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F18F" w14:textId="77777777" w:rsidR="00662FE7" w:rsidRDefault="00662FE7">
      <w:pPr>
        <w:pStyle w:val="BodyText"/>
        <w:kinsoku w:val="0"/>
        <w:overflowPunct w:val="0"/>
        <w:rPr>
          <w:rFonts w:ascii="Times New Roman" w:hAnsi="Times New Roman" w:cs="Times New Roman"/>
          <w:sz w:val="11"/>
          <w:szCs w:val="11"/>
        </w:rPr>
      </w:pPr>
    </w:p>
    <w:p w14:paraId="3E4EC0A2" w14:textId="77777777" w:rsidR="00662FE7" w:rsidRDefault="00662FE7">
      <w:pPr>
        <w:pStyle w:val="BodyText"/>
        <w:kinsoku w:val="0"/>
        <w:overflowPunct w:val="0"/>
        <w:spacing w:before="101"/>
        <w:ind w:left="250"/>
        <w:rPr>
          <w:b/>
          <w:bCs/>
          <w:spacing w:val="-2"/>
        </w:rPr>
      </w:pPr>
      <w:bookmarkStart w:id="0" w:name="Our_Customer_Terms_Telstra_Platinum_sect"/>
      <w:bookmarkStart w:id="1" w:name="Contents"/>
      <w:bookmarkEnd w:id="0"/>
      <w:bookmarkEnd w:id="1"/>
      <w:r>
        <w:rPr>
          <w:b/>
          <w:bCs/>
          <w:spacing w:val="-2"/>
        </w:rPr>
        <w:t>Contents</w:t>
      </w:r>
    </w:p>
    <w:p w14:paraId="6E40DDD7" w14:textId="77777777" w:rsidR="00662FE7" w:rsidRDefault="00BD4B25">
      <w:pPr>
        <w:pStyle w:val="ListParagraph"/>
        <w:numPr>
          <w:ilvl w:val="0"/>
          <w:numId w:val="13"/>
        </w:numPr>
        <w:tabs>
          <w:tab w:val="left" w:pos="819"/>
          <w:tab w:val="right" w:leader="dot" w:pos="10445"/>
        </w:tabs>
        <w:kinsoku w:val="0"/>
        <w:overflowPunct w:val="0"/>
        <w:spacing w:before="119"/>
        <w:ind w:hanging="569"/>
        <w:rPr>
          <w:b/>
          <w:bCs/>
          <w:spacing w:val="-10"/>
          <w:sz w:val="20"/>
          <w:szCs w:val="20"/>
        </w:rPr>
      </w:pPr>
      <w:hyperlink w:anchor="bookmark0" w:history="1">
        <w:r w:rsidR="00662FE7">
          <w:rPr>
            <w:b/>
            <w:bCs/>
            <w:sz w:val="20"/>
            <w:szCs w:val="20"/>
          </w:rPr>
          <w:t>About</w:t>
        </w:r>
        <w:r w:rsidR="00662FE7">
          <w:rPr>
            <w:b/>
            <w:bCs/>
            <w:spacing w:val="-6"/>
            <w:sz w:val="20"/>
            <w:szCs w:val="20"/>
          </w:rPr>
          <w:t xml:space="preserve"> </w:t>
        </w:r>
        <w:r w:rsidR="00662FE7">
          <w:rPr>
            <w:b/>
            <w:bCs/>
            <w:sz w:val="20"/>
            <w:szCs w:val="20"/>
          </w:rPr>
          <w:t>the</w:t>
        </w:r>
        <w:r w:rsidR="00662FE7">
          <w:rPr>
            <w:b/>
            <w:bCs/>
            <w:spacing w:val="-6"/>
            <w:sz w:val="20"/>
            <w:szCs w:val="20"/>
          </w:rPr>
          <w:t xml:space="preserve"> </w:t>
        </w:r>
        <w:r w:rsidR="00662FE7">
          <w:rPr>
            <w:b/>
            <w:bCs/>
            <w:sz w:val="20"/>
            <w:szCs w:val="20"/>
          </w:rPr>
          <w:t>Telstra</w:t>
        </w:r>
        <w:r w:rsidR="00662FE7">
          <w:rPr>
            <w:b/>
            <w:bCs/>
            <w:spacing w:val="-5"/>
            <w:sz w:val="20"/>
            <w:szCs w:val="20"/>
          </w:rPr>
          <w:t xml:space="preserve"> </w:t>
        </w:r>
        <w:r w:rsidR="00662FE7">
          <w:rPr>
            <w:b/>
            <w:bCs/>
            <w:sz w:val="20"/>
            <w:szCs w:val="20"/>
          </w:rPr>
          <w:t>Platinum</w:t>
        </w:r>
        <w:r w:rsidR="00662FE7">
          <w:rPr>
            <w:b/>
            <w:bCs/>
            <w:spacing w:val="-4"/>
            <w:sz w:val="20"/>
            <w:szCs w:val="20"/>
          </w:rPr>
          <w:t xml:space="preserve"> </w:t>
        </w:r>
        <w:r w:rsidR="00662FE7">
          <w:rPr>
            <w:b/>
            <w:bCs/>
            <w:sz w:val="20"/>
            <w:szCs w:val="20"/>
          </w:rPr>
          <w:t>services</w:t>
        </w:r>
        <w:r w:rsidR="00662FE7">
          <w:rPr>
            <w:b/>
            <w:bCs/>
            <w:spacing w:val="-5"/>
            <w:sz w:val="20"/>
            <w:szCs w:val="20"/>
          </w:rPr>
          <w:t xml:space="preserve"> </w:t>
        </w:r>
        <w:r w:rsidR="00662FE7">
          <w:rPr>
            <w:b/>
            <w:bCs/>
            <w:spacing w:val="-2"/>
            <w:sz w:val="20"/>
            <w:szCs w:val="20"/>
          </w:rPr>
          <w:t>section</w:t>
        </w:r>
        <w:r w:rsidR="00662FE7">
          <w:rPr>
            <w:b/>
            <w:bCs/>
            <w:sz w:val="20"/>
            <w:szCs w:val="20"/>
          </w:rPr>
          <w:tab/>
        </w:r>
        <w:r w:rsidR="00662FE7">
          <w:rPr>
            <w:b/>
            <w:bCs/>
            <w:spacing w:val="-10"/>
            <w:sz w:val="20"/>
            <w:szCs w:val="20"/>
          </w:rPr>
          <w:t>2</w:t>
        </w:r>
      </w:hyperlink>
    </w:p>
    <w:p w14:paraId="498B7CE3" w14:textId="77777777" w:rsidR="00662FE7" w:rsidRDefault="00BD4B25">
      <w:pPr>
        <w:pStyle w:val="ListParagraph"/>
        <w:numPr>
          <w:ilvl w:val="0"/>
          <w:numId w:val="13"/>
        </w:numPr>
        <w:tabs>
          <w:tab w:val="left" w:pos="819"/>
          <w:tab w:val="right" w:leader="dot" w:pos="10445"/>
        </w:tabs>
        <w:kinsoku w:val="0"/>
        <w:overflowPunct w:val="0"/>
        <w:spacing w:before="121"/>
        <w:ind w:hanging="569"/>
        <w:rPr>
          <w:b/>
          <w:bCs/>
          <w:spacing w:val="-10"/>
          <w:sz w:val="20"/>
          <w:szCs w:val="20"/>
        </w:rPr>
      </w:pPr>
      <w:hyperlink w:anchor="bookmark1" w:history="1">
        <w:r w:rsidR="00662FE7">
          <w:rPr>
            <w:b/>
            <w:bCs/>
            <w:sz w:val="20"/>
            <w:szCs w:val="20"/>
          </w:rPr>
          <w:t>Telstra</w:t>
        </w:r>
        <w:r w:rsidR="00662FE7">
          <w:rPr>
            <w:b/>
            <w:bCs/>
            <w:spacing w:val="-6"/>
            <w:sz w:val="20"/>
            <w:szCs w:val="20"/>
          </w:rPr>
          <w:t xml:space="preserve"> </w:t>
        </w:r>
        <w:r w:rsidR="00662FE7">
          <w:rPr>
            <w:b/>
            <w:bCs/>
            <w:sz w:val="20"/>
            <w:szCs w:val="20"/>
          </w:rPr>
          <w:t>Platinum</w:t>
        </w:r>
        <w:r w:rsidR="00662FE7">
          <w:rPr>
            <w:b/>
            <w:bCs/>
            <w:spacing w:val="-6"/>
            <w:sz w:val="20"/>
            <w:szCs w:val="20"/>
          </w:rPr>
          <w:t xml:space="preserve"> </w:t>
        </w:r>
        <w:r w:rsidR="00662FE7">
          <w:rPr>
            <w:b/>
            <w:bCs/>
            <w:spacing w:val="-2"/>
            <w:w w:val="95"/>
            <w:sz w:val="20"/>
            <w:szCs w:val="20"/>
          </w:rPr>
          <w:t>Services</w:t>
        </w:r>
        <w:r w:rsidR="00662FE7">
          <w:rPr>
            <w:b/>
            <w:bCs/>
            <w:sz w:val="20"/>
            <w:szCs w:val="20"/>
          </w:rPr>
          <w:tab/>
        </w:r>
        <w:r w:rsidR="00662FE7">
          <w:rPr>
            <w:b/>
            <w:bCs/>
            <w:spacing w:val="-10"/>
            <w:sz w:val="20"/>
            <w:szCs w:val="20"/>
          </w:rPr>
          <w:t>2</w:t>
        </w:r>
      </w:hyperlink>
    </w:p>
    <w:p w14:paraId="0742ED01" w14:textId="77777777" w:rsidR="00662FE7" w:rsidRDefault="00BD4B25">
      <w:pPr>
        <w:pStyle w:val="ListParagraph"/>
        <w:numPr>
          <w:ilvl w:val="0"/>
          <w:numId w:val="13"/>
        </w:numPr>
        <w:tabs>
          <w:tab w:val="left" w:pos="819"/>
          <w:tab w:val="right" w:leader="dot" w:pos="10445"/>
        </w:tabs>
        <w:kinsoku w:val="0"/>
        <w:overflowPunct w:val="0"/>
        <w:spacing w:before="120"/>
        <w:ind w:hanging="569"/>
        <w:rPr>
          <w:b/>
          <w:bCs/>
          <w:spacing w:val="-10"/>
          <w:sz w:val="20"/>
          <w:szCs w:val="20"/>
        </w:rPr>
      </w:pPr>
      <w:hyperlink w:anchor="bookmark2" w:history="1">
        <w:r w:rsidR="00662FE7">
          <w:rPr>
            <w:b/>
            <w:bCs/>
            <w:sz w:val="20"/>
            <w:szCs w:val="20"/>
          </w:rPr>
          <w:t>Telstra</w:t>
        </w:r>
        <w:r w:rsidR="00662FE7">
          <w:rPr>
            <w:b/>
            <w:bCs/>
            <w:spacing w:val="-8"/>
            <w:sz w:val="20"/>
            <w:szCs w:val="20"/>
          </w:rPr>
          <w:t xml:space="preserve"> </w:t>
        </w:r>
        <w:r w:rsidR="00662FE7">
          <w:rPr>
            <w:b/>
            <w:bCs/>
            <w:sz w:val="20"/>
            <w:szCs w:val="20"/>
          </w:rPr>
          <w:t>Platinum</w:t>
        </w:r>
        <w:r w:rsidR="00662FE7">
          <w:rPr>
            <w:b/>
            <w:bCs/>
            <w:spacing w:val="-7"/>
            <w:sz w:val="20"/>
            <w:szCs w:val="20"/>
          </w:rPr>
          <w:t xml:space="preserve"> </w:t>
        </w:r>
        <w:r w:rsidR="00662FE7">
          <w:rPr>
            <w:b/>
            <w:bCs/>
            <w:sz w:val="20"/>
            <w:szCs w:val="20"/>
          </w:rPr>
          <w:t>Subscription</w:t>
        </w:r>
        <w:r w:rsidR="00662FE7">
          <w:rPr>
            <w:b/>
            <w:bCs/>
            <w:spacing w:val="-7"/>
            <w:sz w:val="20"/>
            <w:szCs w:val="20"/>
          </w:rPr>
          <w:t xml:space="preserve"> </w:t>
        </w:r>
        <w:r w:rsidR="00662FE7">
          <w:rPr>
            <w:b/>
            <w:bCs/>
            <w:spacing w:val="-2"/>
            <w:sz w:val="20"/>
            <w:szCs w:val="20"/>
          </w:rPr>
          <w:t>Services</w:t>
        </w:r>
        <w:r w:rsidR="00662FE7">
          <w:rPr>
            <w:b/>
            <w:bCs/>
            <w:sz w:val="20"/>
            <w:szCs w:val="20"/>
          </w:rPr>
          <w:tab/>
        </w:r>
        <w:r w:rsidR="00662FE7">
          <w:rPr>
            <w:b/>
            <w:bCs/>
            <w:spacing w:val="-10"/>
            <w:sz w:val="20"/>
            <w:szCs w:val="20"/>
          </w:rPr>
          <w:t>2</w:t>
        </w:r>
      </w:hyperlink>
    </w:p>
    <w:p w14:paraId="2D8AFF5A" w14:textId="77777777" w:rsidR="00662FE7" w:rsidRDefault="00BD4B25">
      <w:pPr>
        <w:pStyle w:val="ListParagraph"/>
        <w:numPr>
          <w:ilvl w:val="0"/>
          <w:numId w:val="13"/>
        </w:numPr>
        <w:tabs>
          <w:tab w:val="left" w:pos="819"/>
          <w:tab w:val="right" w:leader="dot" w:pos="10445"/>
        </w:tabs>
        <w:kinsoku w:val="0"/>
        <w:overflowPunct w:val="0"/>
        <w:spacing w:before="119"/>
        <w:ind w:hanging="569"/>
        <w:rPr>
          <w:b/>
          <w:bCs/>
          <w:spacing w:val="-10"/>
          <w:sz w:val="20"/>
          <w:szCs w:val="20"/>
        </w:rPr>
      </w:pPr>
      <w:hyperlink w:anchor="bookmark3" w:history="1">
        <w:r w:rsidR="00662FE7">
          <w:rPr>
            <w:b/>
            <w:bCs/>
            <w:sz w:val="20"/>
            <w:szCs w:val="20"/>
          </w:rPr>
          <w:t>Telstra</w:t>
        </w:r>
        <w:r w:rsidR="00662FE7">
          <w:rPr>
            <w:b/>
            <w:bCs/>
            <w:spacing w:val="-7"/>
            <w:sz w:val="20"/>
            <w:szCs w:val="20"/>
          </w:rPr>
          <w:t xml:space="preserve"> </w:t>
        </w:r>
        <w:r w:rsidR="00662FE7">
          <w:rPr>
            <w:b/>
            <w:bCs/>
            <w:sz w:val="20"/>
            <w:szCs w:val="20"/>
          </w:rPr>
          <w:t>Platinum</w:t>
        </w:r>
        <w:r w:rsidR="00662FE7">
          <w:rPr>
            <w:b/>
            <w:bCs/>
            <w:spacing w:val="-7"/>
            <w:sz w:val="20"/>
            <w:szCs w:val="20"/>
          </w:rPr>
          <w:t xml:space="preserve"> </w:t>
        </w:r>
        <w:r w:rsidR="00662FE7">
          <w:rPr>
            <w:b/>
            <w:bCs/>
            <w:sz w:val="20"/>
            <w:szCs w:val="20"/>
          </w:rPr>
          <w:t>Pay-on-Demand</w:t>
        </w:r>
        <w:r w:rsidR="00662FE7">
          <w:rPr>
            <w:b/>
            <w:bCs/>
            <w:spacing w:val="-7"/>
            <w:sz w:val="20"/>
            <w:szCs w:val="20"/>
          </w:rPr>
          <w:t xml:space="preserve"> </w:t>
        </w:r>
        <w:r w:rsidR="00662FE7">
          <w:rPr>
            <w:b/>
            <w:bCs/>
            <w:spacing w:val="-2"/>
            <w:sz w:val="20"/>
            <w:szCs w:val="20"/>
          </w:rPr>
          <w:t>Services</w:t>
        </w:r>
        <w:r w:rsidR="00662FE7">
          <w:rPr>
            <w:b/>
            <w:bCs/>
            <w:sz w:val="20"/>
            <w:szCs w:val="20"/>
          </w:rPr>
          <w:tab/>
        </w:r>
        <w:r w:rsidR="00662FE7">
          <w:rPr>
            <w:b/>
            <w:bCs/>
            <w:spacing w:val="-10"/>
            <w:sz w:val="20"/>
            <w:szCs w:val="20"/>
          </w:rPr>
          <w:t>4</w:t>
        </w:r>
      </w:hyperlink>
    </w:p>
    <w:p w14:paraId="4872FE2E" w14:textId="77777777" w:rsidR="00662FE7" w:rsidRDefault="00BD4B25">
      <w:pPr>
        <w:pStyle w:val="ListParagraph"/>
        <w:numPr>
          <w:ilvl w:val="0"/>
          <w:numId w:val="13"/>
        </w:numPr>
        <w:tabs>
          <w:tab w:val="left" w:pos="819"/>
          <w:tab w:val="right" w:leader="dot" w:pos="10446"/>
        </w:tabs>
        <w:kinsoku w:val="0"/>
        <w:overflowPunct w:val="0"/>
        <w:spacing w:before="121"/>
        <w:ind w:hanging="569"/>
        <w:rPr>
          <w:b/>
          <w:bCs/>
          <w:spacing w:val="-5"/>
          <w:sz w:val="20"/>
          <w:szCs w:val="20"/>
        </w:rPr>
      </w:pPr>
      <w:hyperlink w:anchor="bookmark5" w:history="1">
        <w:r w:rsidR="00662FE7">
          <w:rPr>
            <w:b/>
            <w:bCs/>
            <w:sz w:val="20"/>
            <w:szCs w:val="20"/>
          </w:rPr>
          <w:t>Telstra</w:t>
        </w:r>
        <w:r w:rsidR="00662FE7">
          <w:rPr>
            <w:b/>
            <w:bCs/>
            <w:spacing w:val="-8"/>
            <w:sz w:val="20"/>
            <w:szCs w:val="20"/>
          </w:rPr>
          <w:t xml:space="preserve"> </w:t>
        </w:r>
        <w:r w:rsidR="00662FE7">
          <w:rPr>
            <w:b/>
            <w:bCs/>
            <w:sz w:val="20"/>
            <w:szCs w:val="20"/>
          </w:rPr>
          <w:t>Platinum</w:t>
        </w:r>
        <w:r w:rsidR="00662FE7">
          <w:rPr>
            <w:b/>
            <w:bCs/>
            <w:spacing w:val="-5"/>
            <w:sz w:val="20"/>
            <w:szCs w:val="20"/>
          </w:rPr>
          <w:t xml:space="preserve"> </w:t>
        </w:r>
        <w:r w:rsidR="00662FE7">
          <w:rPr>
            <w:b/>
            <w:bCs/>
            <w:sz w:val="20"/>
            <w:szCs w:val="20"/>
          </w:rPr>
          <w:t>Moving</w:t>
        </w:r>
        <w:r w:rsidR="00662FE7">
          <w:rPr>
            <w:b/>
            <w:bCs/>
            <w:spacing w:val="-5"/>
            <w:sz w:val="20"/>
            <w:szCs w:val="20"/>
          </w:rPr>
          <w:t xml:space="preserve"> </w:t>
        </w:r>
        <w:r w:rsidR="00662FE7">
          <w:rPr>
            <w:b/>
            <w:bCs/>
            <w:sz w:val="20"/>
            <w:szCs w:val="20"/>
          </w:rPr>
          <w:t>Home</w:t>
        </w:r>
        <w:r w:rsidR="00662FE7">
          <w:rPr>
            <w:b/>
            <w:bCs/>
            <w:spacing w:val="-7"/>
            <w:sz w:val="20"/>
            <w:szCs w:val="20"/>
          </w:rPr>
          <w:t xml:space="preserve"> </w:t>
        </w:r>
        <w:r w:rsidR="00662FE7">
          <w:rPr>
            <w:b/>
            <w:bCs/>
            <w:sz w:val="20"/>
            <w:szCs w:val="20"/>
          </w:rPr>
          <w:t>Self</w:t>
        </w:r>
        <w:r w:rsidR="00662FE7">
          <w:rPr>
            <w:b/>
            <w:bCs/>
            <w:spacing w:val="-5"/>
            <w:sz w:val="20"/>
            <w:szCs w:val="20"/>
          </w:rPr>
          <w:t xml:space="preserve"> </w:t>
        </w:r>
        <w:r w:rsidR="00662FE7">
          <w:rPr>
            <w:b/>
            <w:bCs/>
            <w:sz w:val="20"/>
            <w:szCs w:val="20"/>
          </w:rPr>
          <w:t>Installation</w:t>
        </w:r>
        <w:r w:rsidR="00662FE7">
          <w:rPr>
            <w:b/>
            <w:bCs/>
            <w:spacing w:val="-5"/>
            <w:sz w:val="20"/>
            <w:szCs w:val="20"/>
          </w:rPr>
          <w:t xml:space="preserve"> </w:t>
        </w:r>
        <w:r w:rsidR="00662FE7">
          <w:rPr>
            <w:b/>
            <w:bCs/>
            <w:spacing w:val="-2"/>
            <w:sz w:val="20"/>
            <w:szCs w:val="20"/>
          </w:rPr>
          <w:t>Service</w:t>
        </w:r>
        <w:r w:rsidR="00662FE7">
          <w:rPr>
            <w:b/>
            <w:bCs/>
            <w:sz w:val="20"/>
            <w:szCs w:val="20"/>
          </w:rPr>
          <w:tab/>
        </w:r>
        <w:r w:rsidR="00662FE7">
          <w:rPr>
            <w:b/>
            <w:bCs/>
            <w:spacing w:val="-5"/>
            <w:sz w:val="20"/>
            <w:szCs w:val="20"/>
          </w:rPr>
          <w:t>12</w:t>
        </w:r>
      </w:hyperlink>
    </w:p>
    <w:p w14:paraId="7E8E066B" w14:textId="77777777" w:rsidR="00662FE7" w:rsidRDefault="00BD4B25">
      <w:pPr>
        <w:pStyle w:val="ListParagraph"/>
        <w:numPr>
          <w:ilvl w:val="0"/>
          <w:numId w:val="13"/>
        </w:numPr>
        <w:tabs>
          <w:tab w:val="left" w:pos="819"/>
          <w:tab w:val="right" w:leader="dot" w:pos="10446"/>
        </w:tabs>
        <w:kinsoku w:val="0"/>
        <w:overflowPunct w:val="0"/>
        <w:spacing w:before="119"/>
        <w:ind w:hanging="569"/>
        <w:rPr>
          <w:b/>
          <w:bCs/>
          <w:spacing w:val="-5"/>
          <w:sz w:val="20"/>
          <w:szCs w:val="20"/>
        </w:rPr>
      </w:pPr>
      <w:hyperlink w:anchor="bookmark6" w:history="1">
        <w:r w:rsidR="00662FE7">
          <w:rPr>
            <w:b/>
            <w:bCs/>
            <w:sz w:val="20"/>
            <w:szCs w:val="20"/>
          </w:rPr>
          <w:t>Telstra</w:t>
        </w:r>
        <w:r w:rsidR="00662FE7">
          <w:rPr>
            <w:b/>
            <w:bCs/>
            <w:spacing w:val="-9"/>
            <w:sz w:val="20"/>
            <w:szCs w:val="20"/>
          </w:rPr>
          <w:t xml:space="preserve"> </w:t>
        </w:r>
        <w:r w:rsidR="00662FE7">
          <w:rPr>
            <w:b/>
            <w:bCs/>
            <w:sz w:val="20"/>
            <w:szCs w:val="20"/>
          </w:rPr>
          <w:t>Platinum</w:t>
        </w:r>
        <w:r w:rsidR="00662FE7">
          <w:rPr>
            <w:b/>
            <w:bCs/>
            <w:spacing w:val="-6"/>
            <w:sz w:val="20"/>
            <w:szCs w:val="20"/>
          </w:rPr>
          <w:t xml:space="preserve"> </w:t>
        </w:r>
        <w:r w:rsidR="00662FE7">
          <w:rPr>
            <w:b/>
            <w:bCs/>
            <w:sz w:val="20"/>
            <w:szCs w:val="20"/>
          </w:rPr>
          <w:t>Moving</w:t>
        </w:r>
        <w:r w:rsidR="00662FE7">
          <w:rPr>
            <w:b/>
            <w:bCs/>
            <w:spacing w:val="-7"/>
            <w:sz w:val="20"/>
            <w:szCs w:val="20"/>
          </w:rPr>
          <w:t xml:space="preserve"> </w:t>
        </w:r>
        <w:r w:rsidR="00662FE7">
          <w:rPr>
            <w:b/>
            <w:bCs/>
            <w:sz w:val="20"/>
            <w:szCs w:val="20"/>
          </w:rPr>
          <w:t>Home</w:t>
        </w:r>
        <w:r w:rsidR="00662FE7">
          <w:rPr>
            <w:b/>
            <w:bCs/>
            <w:spacing w:val="-8"/>
            <w:sz w:val="20"/>
            <w:szCs w:val="20"/>
          </w:rPr>
          <w:t xml:space="preserve"> </w:t>
        </w:r>
        <w:r w:rsidR="00662FE7">
          <w:rPr>
            <w:b/>
            <w:bCs/>
            <w:sz w:val="20"/>
            <w:szCs w:val="20"/>
          </w:rPr>
          <w:t>Professional</w:t>
        </w:r>
        <w:r w:rsidR="00662FE7">
          <w:rPr>
            <w:b/>
            <w:bCs/>
            <w:spacing w:val="-7"/>
            <w:sz w:val="20"/>
            <w:szCs w:val="20"/>
          </w:rPr>
          <w:t xml:space="preserve"> </w:t>
        </w:r>
        <w:r w:rsidR="00662FE7">
          <w:rPr>
            <w:b/>
            <w:bCs/>
            <w:sz w:val="20"/>
            <w:szCs w:val="20"/>
          </w:rPr>
          <w:t>Installation</w:t>
        </w:r>
        <w:r w:rsidR="00662FE7">
          <w:rPr>
            <w:b/>
            <w:bCs/>
            <w:spacing w:val="-8"/>
            <w:sz w:val="20"/>
            <w:szCs w:val="20"/>
          </w:rPr>
          <w:t xml:space="preserve"> </w:t>
        </w:r>
        <w:r w:rsidR="00662FE7">
          <w:rPr>
            <w:b/>
            <w:bCs/>
            <w:spacing w:val="-2"/>
            <w:sz w:val="20"/>
            <w:szCs w:val="20"/>
          </w:rPr>
          <w:t>Services</w:t>
        </w:r>
        <w:r w:rsidR="00662FE7">
          <w:rPr>
            <w:b/>
            <w:bCs/>
            <w:sz w:val="20"/>
            <w:szCs w:val="20"/>
          </w:rPr>
          <w:tab/>
        </w:r>
        <w:r w:rsidR="00662FE7">
          <w:rPr>
            <w:b/>
            <w:bCs/>
            <w:spacing w:val="-5"/>
            <w:sz w:val="20"/>
            <w:szCs w:val="20"/>
          </w:rPr>
          <w:t>13</w:t>
        </w:r>
      </w:hyperlink>
    </w:p>
    <w:p w14:paraId="299943AA" w14:textId="77777777" w:rsidR="00662FE7" w:rsidRDefault="00BD4B25">
      <w:pPr>
        <w:pStyle w:val="ListParagraph"/>
        <w:numPr>
          <w:ilvl w:val="0"/>
          <w:numId w:val="13"/>
        </w:numPr>
        <w:tabs>
          <w:tab w:val="left" w:pos="819"/>
          <w:tab w:val="right" w:leader="dot" w:pos="10445"/>
        </w:tabs>
        <w:kinsoku w:val="0"/>
        <w:overflowPunct w:val="0"/>
        <w:spacing w:before="121"/>
        <w:ind w:hanging="569"/>
        <w:rPr>
          <w:b/>
          <w:bCs/>
          <w:spacing w:val="-5"/>
          <w:sz w:val="20"/>
          <w:szCs w:val="20"/>
        </w:rPr>
      </w:pPr>
      <w:hyperlink w:anchor="bookmark7" w:history="1">
        <w:r w:rsidR="00662FE7">
          <w:rPr>
            <w:b/>
            <w:bCs/>
            <w:sz w:val="20"/>
            <w:szCs w:val="20"/>
          </w:rPr>
          <w:t>Telstra</w:t>
        </w:r>
        <w:r w:rsidR="00662FE7">
          <w:rPr>
            <w:b/>
            <w:bCs/>
            <w:spacing w:val="-6"/>
            <w:sz w:val="20"/>
            <w:szCs w:val="20"/>
          </w:rPr>
          <w:t xml:space="preserve"> </w:t>
        </w:r>
        <w:r w:rsidR="00662FE7">
          <w:rPr>
            <w:b/>
            <w:bCs/>
            <w:sz w:val="20"/>
            <w:szCs w:val="20"/>
          </w:rPr>
          <w:t>Platinum</w:t>
        </w:r>
        <w:r w:rsidR="00662FE7">
          <w:rPr>
            <w:b/>
            <w:bCs/>
            <w:spacing w:val="-7"/>
            <w:sz w:val="20"/>
            <w:szCs w:val="20"/>
          </w:rPr>
          <w:t xml:space="preserve"> </w:t>
        </w:r>
        <w:proofErr w:type="spellStart"/>
        <w:r w:rsidR="00662FE7">
          <w:rPr>
            <w:b/>
            <w:bCs/>
            <w:sz w:val="20"/>
            <w:szCs w:val="20"/>
          </w:rPr>
          <w:t>TotalMove</w:t>
        </w:r>
        <w:proofErr w:type="spellEnd"/>
        <w:r w:rsidR="00662FE7">
          <w:rPr>
            <w:b/>
            <w:bCs/>
            <w:spacing w:val="-5"/>
            <w:sz w:val="20"/>
            <w:szCs w:val="20"/>
          </w:rPr>
          <w:t xml:space="preserve"> </w:t>
        </w:r>
        <w:r w:rsidR="00662FE7">
          <w:rPr>
            <w:b/>
            <w:bCs/>
            <w:spacing w:val="-2"/>
            <w:sz w:val="20"/>
            <w:szCs w:val="20"/>
          </w:rPr>
          <w:t>Service</w:t>
        </w:r>
        <w:r w:rsidR="00662FE7">
          <w:rPr>
            <w:b/>
            <w:bCs/>
            <w:sz w:val="20"/>
            <w:szCs w:val="20"/>
          </w:rPr>
          <w:tab/>
        </w:r>
        <w:r w:rsidR="00662FE7">
          <w:rPr>
            <w:b/>
            <w:bCs/>
            <w:spacing w:val="-5"/>
            <w:sz w:val="20"/>
            <w:szCs w:val="20"/>
          </w:rPr>
          <w:t>14</w:t>
        </w:r>
      </w:hyperlink>
    </w:p>
    <w:p w14:paraId="77C58FEB" w14:textId="77777777" w:rsidR="00662FE7" w:rsidRDefault="00BD4B25">
      <w:pPr>
        <w:pStyle w:val="ListParagraph"/>
        <w:numPr>
          <w:ilvl w:val="0"/>
          <w:numId w:val="13"/>
        </w:numPr>
        <w:tabs>
          <w:tab w:val="left" w:pos="819"/>
          <w:tab w:val="right" w:leader="dot" w:pos="10446"/>
        </w:tabs>
        <w:kinsoku w:val="0"/>
        <w:overflowPunct w:val="0"/>
        <w:spacing w:before="119"/>
        <w:ind w:hanging="569"/>
        <w:rPr>
          <w:b/>
          <w:bCs/>
          <w:spacing w:val="-5"/>
          <w:sz w:val="20"/>
          <w:szCs w:val="20"/>
        </w:rPr>
      </w:pPr>
      <w:hyperlink w:anchor="bookmark8" w:history="1">
        <w:r w:rsidR="00662FE7">
          <w:rPr>
            <w:b/>
            <w:bCs/>
            <w:sz w:val="20"/>
            <w:szCs w:val="20"/>
          </w:rPr>
          <w:t>Telstra</w:t>
        </w:r>
        <w:r w:rsidR="00662FE7">
          <w:rPr>
            <w:b/>
            <w:bCs/>
            <w:spacing w:val="-6"/>
            <w:sz w:val="20"/>
            <w:szCs w:val="20"/>
          </w:rPr>
          <w:t xml:space="preserve"> </w:t>
        </w:r>
        <w:r w:rsidR="00662FE7">
          <w:rPr>
            <w:b/>
            <w:bCs/>
            <w:sz w:val="20"/>
            <w:szCs w:val="20"/>
          </w:rPr>
          <w:t>Platinum</w:t>
        </w:r>
        <w:r w:rsidR="00662FE7">
          <w:rPr>
            <w:b/>
            <w:bCs/>
            <w:spacing w:val="-7"/>
            <w:sz w:val="20"/>
            <w:szCs w:val="20"/>
          </w:rPr>
          <w:t xml:space="preserve"> </w:t>
        </w:r>
        <w:r w:rsidR="00662FE7">
          <w:rPr>
            <w:b/>
            <w:bCs/>
            <w:sz w:val="20"/>
            <w:szCs w:val="20"/>
          </w:rPr>
          <w:t>Additional</w:t>
        </w:r>
        <w:r w:rsidR="00662FE7">
          <w:rPr>
            <w:b/>
            <w:bCs/>
            <w:spacing w:val="-7"/>
            <w:sz w:val="20"/>
            <w:szCs w:val="20"/>
          </w:rPr>
          <w:t xml:space="preserve"> </w:t>
        </w:r>
        <w:r w:rsidR="00662FE7">
          <w:rPr>
            <w:b/>
            <w:bCs/>
            <w:sz w:val="20"/>
            <w:szCs w:val="20"/>
          </w:rPr>
          <w:t>Onsite</w:t>
        </w:r>
        <w:r w:rsidR="00662FE7">
          <w:rPr>
            <w:b/>
            <w:bCs/>
            <w:spacing w:val="-5"/>
            <w:sz w:val="20"/>
            <w:szCs w:val="20"/>
          </w:rPr>
          <w:t xml:space="preserve"> </w:t>
        </w:r>
        <w:r w:rsidR="00662FE7">
          <w:rPr>
            <w:b/>
            <w:bCs/>
            <w:spacing w:val="-2"/>
            <w:sz w:val="20"/>
            <w:szCs w:val="20"/>
          </w:rPr>
          <w:t>Services</w:t>
        </w:r>
        <w:r w:rsidR="00662FE7">
          <w:rPr>
            <w:b/>
            <w:bCs/>
            <w:sz w:val="20"/>
            <w:szCs w:val="20"/>
          </w:rPr>
          <w:tab/>
        </w:r>
        <w:r w:rsidR="00662FE7">
          <w:rPr>
            <w:b/>
            <w:bCs/>
            <w:spacing w:val="-5"/>
            <w:sz w:val="20"/>
            <w:szCs w:val="20"/>
          </w:rPr>
          <w:t>16</w:t>
        </w:r>
      </w:hyperlink>
    </w:p>
    <w:p w14:paraId="712F2F4B" w14:textId="77777777" w:rsidR="00662FE7" w:rsidRDefault="00BD4B25">
      <w:pPr>
        <w:pStyle w:val="ListParagraph"/>
        <w:numPr>
          <w:ilvl w:val="0"/>
          <w:numId w:val="13"/>
        </w:numPr>
        <w:tabs>
          <w:tab w:val="left" w:pos="819"/>
          <w:tab w:val="right" w:leader="dot" w:pos="10445"/>
        </w:tabs>
        <w:kinsoku w:val="0"/>
        <w:overflowPunct w:val="0"/>
        <w:spacing w:before="121"/>
        <w:ind w:hanging="569"/>
        <w:rPr>
          <w:b/>
          <w:bCs/>
          <w:spacing w:val="-5"/>
          <w:sz w:val="20"/>
          <w:szCs w:val="20"/>
        </w:rPr>
      </w:pPr>
      <w:hyperlink w:anchor="bookmark9" w:history="1">
        <w:r w:rsidR="00662FE7">
          <w:rPr>
            <w:b/>
            <w:bCs/>
            <w:spacing w:val="-2"/>
            <w:sz w:val="20"/>
            <w:szCs w:val="20"/>
          </w:rPr>
          <w:t>Availability</w:t>
        </w:r>
        <w:r w:rsidR="00662FE7">
          <w:rPr>
            <w:b/>
            <w:bCs/>
            <w:sz w:val="20"/>
            <w:szCs w:val="20"/>
          </w:rPr>
          <w:tab/>
        </w:r>
        <w:r w:rsidR="00662FE7">
          <w:rPr>
            <w:b/>
            <w:bCs/>
            <w:spacing w:val="-5"/>
            <w:sz w:val="20"/>
            <w:szCs w:val="20"/>
          </w:rPr>
          <w:t>17</w:t>
        </w:r>
      </w:hyperlink>
    </w:p>
    <w:p w14:paraId="3A363314" w14:textId="77777777" w:rsidR="00662FE7" w:rsidRDefault="00BD4B25">
      <w:pPr>
        <w:pStyle w:val="ListParagraph"/>
        <w:numPr>
          <w:ilvl w:val="0"/>
          <w:numId w:val="13"/>
        </w:numPr>
        <w:tabs>
          <w:tab w:val="left" w:pos="819"/>
          <w:tab w:val="right" w:leader="dot" w:pos="10446"/>
        </w:tabs>
        <w:kinsoku w:val="0"/>
        <w:overflowPunct w:val="0"/>
        <w:spacing w:before="119"/>
        <w:ind w:hanging="569"/>
        <w:rPr>
          <w:b/>
          <w:bCs/>
          <w:spacing w:val="-5"/>
          <w:sz w:val="20"/>
          <w:szCs w:val="20"/>
        </w:rPr>
      </w:pPr>
      <w:hyperlink w:anchor="bookmark10" w:history="1">
        <w:r w:rsidR="00662FE7">
          <w:rPr>
            <w:b/>
            <w:bCs/>
            <w:sz w:val="20"/>
            <w:szCs w:val="20"/>
          </w:rPr>
          <w:t>General</w:t>
        </w:r>
        <w:r w:rsidR="00662FE7">
          <w:rPr>
            <w:b/>
            <w:bCs/>
            <w:spacing w:val="-5"/>
            <w:sz w:val="20"/>
            <w:szCs w:val="20"/>
          </w:rPr>
          <w:t xml:space="preserve"> </w:t>
        </w:r>
        <w:r w:rsidR="00662FE7">
          <w:rPr>
            <w:b/>
            <w:bCs/>
            <w:spacing w:val="-2"/>
            <w:sz w:val="20"/>
            <w:szCs w:val="20"/>
          </w:rPr>
          <w:t>Terms</w:t>
        </w:r>
        <w:r w:rsidR="00662FE7">
          <w:rPr>
            <w:b/>
            <w:bCs/>
            <w:sz w:val="20"/>
            <w:szCs w:val="20"/>
          </w:rPr>
          <w:tab/>
        </w:r>
        <w:r w:rsidR="00662FE7">
          <w:rPr>
            <w:b/>
            <w:bCs/>
            <w:spacing w:val="-5"/>
            <w:sz w:val="20"/>
            <w:szCs w:val="20"/>
          </w:rPr>
          <w:t>18</w:t>
        </w:r>
      </w:hyperlink>
    </w:p>
    <w:p w14:paraId="4C525038" w14:textId="77777777" w:rsidR="00662FE7" w:rsidRDefault="00662FE7">
      <w:pPr>
        <w:pStyle w:val="ListParagraph"/>
        <w:numPr>
          <w:ilvl w:val="0"/>
          <w:numId w:val="13"/>
        </w:numPr>
        <w:tabs>
          <w:tab w:val="left" w:pos="819"/>
          <w:tab w:val="right" w:leader="dot" w:pos="10446"/>
        </w:tabs>
        <w:kinsoku w:val="0"/>
        <w:overflowPunct w:val="0"/>
        <w:spacing w:before="119"/>
        <w:ind w:hanging="569"/>
        <w:rPr>
          <w:b/>
          <w:bCs/>
          <w:spacing w:val="-5"/>
          <w:sz w:val="20"/>
          <w:szCs w:val="20"/>
        </w:rPr>
        <w:sectPr w:rsidR="00662FE7">
          <w:headerReference w:type="even" r:id="rId7"/>
          <w:headerReference w:type="default" r:id="rId8"/>
          <w:footerReference w:type="even" r:id="rId9"/>
          <w:footerReference w:type="default" r:id="rId10"/>
          <w:headerReference w:type="first" r:id="rId11"/>
          <w:footerReference w:type="first" r:id="rId12"/>
          <w:pgSz w:w="11910" w:h="16840"/>
          <w:pgMar w:top="1660" w:right="620" w:bottom="1280" w:left="600" w:header="528" w:footer="1080" w:gutter="0"/>
          <w:pgNumType w:start="1"/>
          <w:cols w:space="720"/>
          <w:noEndnote/>
        </w:sectPr>
      </w:pPr>
    </w:p>
    <w:p w14:paraId="0CDC58E7" w14:textId="77777777" w:rsidR="00662FE7" w:rsidRDefault="00662FE7">
      <w:pPr>
        <w:pStyle w:val="Heading1"/>
        <w:numPr>
          <w:ilvl w:val="0"/>
          <w:numId w:val="12"/>
        </w:numPr>
        <w:tabs>
          <w:tab w:val="left" w:pos="988"/>
        </w:tabs>
        <w:kinsoku w:val="0"/>
        <w:overflowPunct w:val="0"/>
        <w:spacing w:before="227"/>
        <w:ind w:hanging="738"/>
        <w:rPr>
          <w:spacing w:val="-2"/>
        </w:rPr>
      </w:pPr>
      <w:bookmarkStart w:id="2" w:name="1_About_the_Telstra_Platinum_services_se"/>
      <w:bookmarkStart w:id="3" w:name="Our_Customer_Terms"/>
      <w:bookmarkStart w:id="4" w:name="Inconsistencies"/>
      <w:bookmarkStart w:id="5" w:name="2_Telstra_Platinum_Services"/>
      <w:bookmarkStart w:id="6" w:name="3_Telstra_Platinum_Subscription_Services"/>
      <w:bookmarkStart w:id="7" w:name="What_are_the_Telstra_Platinum_Subscripti"/>
      <w:bookmarkStart w:id="8" w:name="_bookmark0"/>
      <w:bookmarkEnd w:id="2"/>
      <w:bookmarkEnd w:id="3"/>
      <w:bookmarkEnd w:id="4"/>
      <w:bookmarkEnd w:id="5"/>
      <w:bookmarkEnd w:id="6"/>
      <w:bookmarkEnd w:id="7"/>
      <w:bookmarkEnd w:id="8"/>
      <w:r>
        <w:lastRenderedPageBreak/>
        <w:t>About</w:t>
      </w:r>
      <w:r>
        <w:rPr>
          <w:spacing w:val="-10"/>
        </w:rPr>
        <w:t xml:space="preserve"> </w:t>
      </w:r>
      <w:r>
        <w:t>the</w:t>
      </w:r>
      <w:r>
        <w:rPr>
          <w:spacing w:val="-8"/>
        </w:rPr>
        <w:t xml:space="preserve"> </w:t>
      </w:r>
      <w:r>
        <w:t>Telstra</w:t>
      </w:r>
      <w:r>
        <w:rPr>
          <w:spacing w:val="-10"/>
        </w:rPr>
        <w:t xml:space="preserve"> </w:t>
      </w:r>
      <w:r>
        <w:t>Platinum</w:t>
      </w:r>
      <w:r>
        <w:rPr>
          <w:spacing w:val="-10"/>
        </w:rPr>
        <w:t xml:space="preserve"> </w:t>
      </w:r>
      <w:r>
        <w:t>services</w:t>
      </w:r>
      <w:r>
        <w:rPr>
          <w:spacing w:val="-11"/>
        </w:rPr>
        <w:t xml:space="preserve"> </w:t>
      </w:r>
      <w:r>
        <w:rPr>
          <w:spacing w:val="-2"/>
        </w:rPr>
        <w:t>section</w:t>
      </w:r>
    </w:p>
    <w:p w14:paraId="7C4B4040" w14:textId="77777777" w:rsidR="00662FE7" w:rsidRDefault="00662FE7">
      <w:pPr>
        <w:pStyle w:val="BodyText"/>
        <w:kinsoku w:val="0"/>
        <w:overflowPunct w:val="0"/>
        <w:spacing w:before="9"/>
        <w:rPr>
          <w:b/>
          <w:bCs/>
          <w:sz w:val="19"/>
          <w:szCs w:val="19"/>
        </w:rPr>
      </w:pPr>
    </w:p>
    <w:p w14:paraId="6DECC923" w14:textId="77777777" w:rsidR="00662FE7" w:rsidRDefault="00662FE7">
      <w:pPr>
        <w:pStyle w:val="Heading2"/>
        <w:kinsoku w:val="0"/>
        <w:overflowPunct w:val="0"/>
        <w:ind w:left="970"/>
        <w:rPr>
          <w:spacing w:val="-2"/>
        </w:rPr>
      </w:pPr>
      <w:r>
        <w:t>Our</w:t>
      </w:r>
      <w:r>
        <w:rPr>
          <w:spacing w:val="-4"/>
        </w:rPr>
        <w:t xml:space="preserve"> </w:t>
      </w:r>
      <w:r>
        <w:t>Customer</w:t>
      </w:r>
      <w:r>
        <w:rPr>
          <w:spacing w:val="-4"/>
        </w:rPr>
        <w:t xml:space="preserve"> </w:t>
      </w:r>
      <w:r>
        <w:rPr>
          <w:spacing w:val="-2"/>
        </w:rPr>
        <w:t>Terms</w:t>
      </w:r>
    </w:p>
    <w:p w14:paraId="2FED4784" w14:textId="77777777" w:rsidR="00662FE7" w:rsidRDefault="00662FE7">
      <w:pPr>
        <w:pStyle w:val="BodyText"/>
        <w:kinsoku w:val="0"/>
        <w:overflowPunct w:val="0"/>
        <w:spacing w:before="9"/>
        <w:rPr>
          <w:b/>
          <w:bCs/>
          <w:sz w:val="19"/>
          <w:szCs w:val="19"/>
        </w:rPr>
      </w:pPr>
    </w:p>
    <w:p w14:paraId="3CDD59E9" w14:textId="77777777" w:rsidR="00662FE7" w:rsidRDefault="00662FE7">
      <w:pPr>
        <w:pStyle w:val="ListParagraph"/>
        <w:numPr>
          <w:ilvl w:val="1"/>
          <w:numId w:val="12"/>
        </w:numPr>
        <w:tabs>
          <w:tab w:val="left" w:pos="960"/>
        </w:tabs>
        <w:kinsoku w:val="0"/>
        <w:overflowPunct w:val="0"/>
        <w:rPr>
          <w:spacing w:val="-2"/>
          <w:sz w:val="20"/>
          <w:szCs w:val="20"/>
        </w:rPr>
      </w:pPr>
      <w:r>
        <w:rPr>
          <w:sz w:val="20"/>
          <w:szCs w:val="20"/>
        </w:rPr>
        <w:t>This</w:t>
      </w:r>
      <w:r>
        <w:rPr>
          <w:spacing w:val="-6"/>
          <w:sz w:val="20"/>
          <w:szCs w:val="20"/>
        </w:rPr>
        <w:t xml:space="preserve"> </w:t>
      </w:r>
      <w:r>
        <w:rPr>
          <w:sz w:val="20"/>
          <w:szCs w:val="20"/>
        </w:rPr>
        <w:t>is</w:t>
      </w:r>
      <w:r>
        <w:rPr>
          <w:spacing w:val="-3"/>
          <w:sz w:val="20"/>
          <w:szCs w:val="20"/>
        </w:rPr>
        <w:t xml:space="preserve"> </w:t>
      </w:r>
      <w:r>
        <w:rPr>
          <w:sz w:val="20"/>
          <w:szCs w:val="20"/>
        </w:rPr>
        <w:t>the</w:t>
      </w:r>
      <w:r>
        <w:rPr>
          <w:spacing w:val="-2"/>
          <w:sz w:val="20"/>
          <w:szCs w:val="20"/>
        </w:rPr>
        <w:t xml:space="preserve"> </w:t>
      </w:r>
      <w:r>
        <w:rPr>
          <w:sz w:val="20"/>
          <w:szCs w:val="20"/>
        </w:rPr>
        <w:t>Telstra</w:t>
      </w:r>
      <w:r>
        <w:rPr>
          <w:spacing w:val="-5"/>
          <w:sz w:val="20"/>
          <w:szCs w:val="20"/>
        </w:rPr>
        <w:t xml:space="preserve"> </w:t>
      </w:r>
      <w:r>
        <w:rPr>
          <w:sz w:val="20"/>
          <w:szCs w:val="20"/>
        </w:rPr>
        <w:t>Platinum</w:t>
      </w:r>
      <w:r>
        <w:rPr>
          <w:spacing w:val="-2"/>
          <w:sz w:val="20"/>
          <w:szCs w:val="20"/>
        </w:rPr>
        <w:t xml:space="preserve"> </w:t>
      </w:r>
      <w:r>
        <w:rPr>
          <w:sz w:val="20"/>
          <w:szCs w:val="20"/>
        </w:rPr>
        <w:t>services</w:t>
      </w:r>
      <w:r>
        <w:rPr>
          <w:spacing w:val="-3"/>
          <w:sz w:val="20"/>
          <w:szCs w:val="20"/>
        </w:rPr>
        <w:t xml:space="preserve"> </w:t>
      </w:r>
      <w:r>
        <w:rPr>
          <w:sz w:val="20"/>
          <w:szCs w:val="20"/>
        </w:rPr>
        <w:t>section</w:t>
      </w:r>
      <w:r>
        <w:rPr>
          <w:spacing w:val="-4"/>
          <w:sz w:val="20"/>
          <w:szCs w:val="20"/>
        </w:rPr>
        <w:t xml:space="preserve"> </w:t>
      </w:r>
      <w:r>
        <w:rPr>
          <w:sz w:val="20"/>
          <w:szCs w:val="20"/>
        </w:rPr>
        <w:t>of</w:t>
      </w:r>
      <w:r>
        <w:rPr>
          <w:spacing w:val="-4"/>
          <w:sz w:val="20"/>
          <w:szCs w:val="20"/>
        </w:rPr>
        <w:t xml:space="preserve"> </w:t>
      </w:r>
      <w:r>
        <w:rPr>
          <w:sz w:val="20"/>
          <w:szCs w:val="20"/>
        </w:rPr>
        <w:t>Our</w:t>
      </w:r>
      <w:r>
        <w:rPr>
          <w:spacing w:val="-2"/>
          <w:sz w:val="20"/>
          <w:szCs w:val="20"/>
        </w:rPr>
        <w:t xml:space="preserve"> </w:t>
      </w:r>
      <w:r>
        <w:rPr>
          <w:sz w:val="20"/>
          <w:szCs w:val="20"/>
        </w:rPr>
        <w:t>Customer</w:t>
      </w:r>
      <w:r>
        <w:rPr>
          <w:spacing w:val="-2"/>
          <w:sz w:val="20"/>
          <w:szCs w:val="20"/>
        </w:rPr>
        <w:t xml:space="preserve"> Terms.</w:t>
      </w:r>
    </w:p>
    <w:p w14:paraId="12CF1A03" w14:textId="77777777" w:rsidR="00662FE7" w:rsidRDefault="00662FE7">
      <w:pPr>
        <w:pStyle w:val="BodyText"/>
        <w:kinsoku w:val="0"/>
        <w:overflowPunct w:val="0"/>
        <w:spacing w:before="9"/>
        <w:rPr>
          <w:sz w:val="19"/>
          <w:szCs w:val="19"/>
        </w:rPr>
      </w:pPr>
    </w:p>
    <w:p w14:paraId="2E259AD1" w14:textId="77777777" w:rsidR="00662FE7" w:rsidRDefault="00662FE7">
      <w:pPr>
        <w:pStyle w:val="ListParagraph"/>
        <w:numPr>
          <w:ilvl w:val="1"/>
          <w:numId w:val="12"/>
        </w:numPr>
        <w:tabs>
          <w:tab w:val="left" w:pos="960"/>
        </w:tabs>
        <w:kinsoku w:val="0"/>
        <w:overflowPunct w:val="0"/>
        <w:rPr>
          <w:color w:val="000000"/>
          <w:spacing w:val="-2"/>
          <w:sz w:val="20"/>
          <w:szCs w:val="20"/>
        </w:rPr>
      </w:pPr>
      <w:r>
        <w:rPr>
          <w:sz w:val="20"/>
          <w:szCs w:val="20"/>
        </w:rPr>
        <w:t>The</w:t>
      </w:r>
      <w:r>
        <w:rPr>
          <w:spacing w:val="-4"/>
          <w:sz w:val="20"/>
          <w:szCs w:val="20"/>
        </w:rPr>
        <w:t xml:space="preserve"> </w:t>
      </w:r>
      <w:hyperlink r:id="rId13" w:history="1">
        <w:r>
          <w:rPr>
            <w:color w:val="0000FF"/>
            <w:sz w:val="20"/>
            <w:szCs w:val="20"/>
            <w:u w:val="single"/>
          </w:rPr>
          <w:t>General</w:t>
        </w:r>
        <w:r>
          <w:rPr>
            <w:color w:val="0000FF"/>
            <w:spacing w:val="-5"/>
            <w:sz w:val="20"/>
            <w:szCs w:val="20"/>
            <w:u w:val="single"/>
          </w:rPr>
          <w:t xml:space="preserve"> </w:t>
        </w:r>
        <w:r>
          <w:rPr>
            <w:color w:val="0000FF"/>
            <w:sz w:val="20"/>
            <w:szCs w:val="20"/>
            <w:u w:val="single"/>
          </w:rPr>
          <w:t>Terms</w:t>
        </w:r>
        <w:r>
          <w:rPr>
            <w:color w:val="0000FF"/>
            <w:spacing w:val="-4"/>
            <w:sz w:val="20"/>
            <w:szCs w:val="20"/>
            <w:u w:val="single"/>
          </w:rPr>
          <w:t xml:space="preserve"> </w:t>
        </w:r>
        <w:r>
          <w:rPr>
            <w:color w:val="0000FF"/>
            <w:sz w:val="20"/>
            <w:szCs w:val="20"/>
            <w:u w:val="single"/>
          </w:rPr>
          <w:t>for</w:t>
        </w:r>
        <w:r>
          <w:rPr>
            <w:color w:val="0000FF"/>
            <w:spacing w:val="-4"/>
            <w:sz w:val="20"/>
            <w:szCs w:val="20"/>
            <w:u w:val="single"/>
          </w:rPr>
          <w:t xml:space="preserve"> </w:t>
        </w:r>
        <w:r>
          <w:rPr>
            <w:color w:val="0000FF"/>
            <w:sz w:val="20"/>
            <w:szCs w:val="20"/>
            <w:u w:val="single"/>
          </w:rPr>
          <w:t>Consumer</w:t>
        </w:r>
        <w:r>
          <w:rPr>
            <w:color w:val="0000FF"/>
            <w:spacing w:val="-5"/>
            <w:sz w:val="20"/>
            <w:szCs w:val="20"/>
            <w:u w:val="single"/>
          </w:rPr>
          <w:t xml:space="preserve"> </w:t>
        </w:r>
        <w:r>
          <w:rPr>
            <w:color w:val="0000FF"/>
            <w:sz w:val="20"/>
            <w:szCs w:val="20"/>
            <w:u w:val="single"/>
          </w:rPr>
          <w:t>Customers</w:t>
        </w:r>
        <w:r>
          <w:rPr>
            <w:color w:val="0000FF"/>
            <w:spacing w:val="-3"/>
            <w:sz w:val="20"/>
            <w:szCs w:val="20"/>
          </w:rPr>
          <w:t xml:space="preserve"> </w:t>
        </w:r>
      </w:hyperlink>
      <w:r>
        <w:rPr>
          <w:color w:val="000000"/>
          <w:spacing w:val="-2"/>
          <w:sz w:val="20"/>
          <w:szCs w:val="20"/>
        </w:rPr>
        <w:t>apply.</w:t>
      </w:r>
    </w:p>
    <w:p w14:paraId="73B10077" w14:textId="77777777" w:rsidR="00662FE7" w:rsidRDefault="00662FE7">
      <w:pPr>
        <w:pStyle w:val="BodyText"/>
        <w:kinsoku w:val="0"/>
        <w:overflowPunct w:val="0"/>
        <w:spacing w:before="9"/>
        <w:rPr>
          <w:sz w:val="19"/>
          <w:szCs w:val="19"/>
        </w:rPr>
      </w:pPr>
    </w:p>
    <w:p w14:paraId="686BCC70" w14:textId="77777777" w:rsidR="00662FE7" w:rsidRDefault="00662FE7">
      <w:pPr>
        <w:pStyle w:val="ListParagraph"/>
        <w:numPr>
          <w:ilvl w:val="1"/>
          <w:numId w:val="12"/>
        </w:numPr>
        <w:tabs>
          <w:tab w:val="left" w:pos="961"/>
        </w:tabs>
        <w:kinsoku w:val="0"/>
        <w:overflowPunct w:val="0"/>
        <w:ind w:left="960" w:right="667"/>
        <w:rPr>
          <w:sz w:val="20"/>
          <w:szCs w:val="20"/>
        </w:rPr>
      </w:pPr>
      <w:r>
        <w:rPr>
          <w:sz w:val="20"/>
          <w:szCs w:val="20"/>
        </w:rPr>
        <w:t>If a provision of the Telstra Platinum services section gives us the right to suspend or terminate</w:t>
      </w:r>
      <w:r>
        <w:rPr>
          <w:spacing w:val="-1"/>
          <w:sz w:val="20"/>
          <w:szCs w:val="20"/>
        </w:rPr>
        <w:t xml:space="preserve"> </w:t>
      </w:r>
      <w:r>
        <w:rPr>
          <w:sz w:val="20"/>
          <w:szCs w:val="20"/>
        </w:rPr>
        <w:t>your</w:t>
      </w:r>
      <w:r>
        <w:rPr>
          <w:spacing w:val="-2"/>
          <w:sz w:val="20"/>
          <w:szCs w:val="20"/>
        </w:rPr>
        <w:t xml:space="preserve"> </w:t>
      </w:r>
      <w:r>
        <w:rPr>
          <w:sz w:val="20"/>
          <w:szCs w:val="20"/>
        </w:rPr>
        <w:t>service,</w:t>
      </w:r>
      <w:r>
        <w:rPr>
          <w:spacing w:val="-3"/>
          <w:sz w:val="20"/>
          <w:szCs w:val="20"/>
        </w:rPr>
        <w:t xml:space="preserve"> </w:t>
      </w:r>
      <w:r>
        <w:rPr>
          <w:sz w:val="20"/>
          <w:szCs w:val="20"/>
        </w:rPr>
        <w:t>that</w:t>
      </w:r>
      <w:r>
        <w:rPr>
          <w:spacing w:val="-2"/>
          <w:sz w:val="20"/>
          <w:szCs w:val="20"/>
        </w:rPr>
        <w:t xml:space="preserve"> </w:t>
      </w:r>
      <w:r>
        <w:rPr>
          <w:sz w:val="20"/>
          <w:szCs w:val="20"/>
        </w:rPr>
        <w:t>right</w:t>
      </w:r>
      <w:r>
        <w:rPr>
          <w:spacing w:val="-3"/>
          <w:sz w:val="20"/>
          <w:szCs w:val="20"/>
        </w:rPr>
        <w:t xml:space="preserve"> </w:t>
      </w:r>
      <w:r>
        <w:rPr>
          <w:sz w:val="20"/>
          <w:szCs w:val="20"/>
        </w:rPr>
        <w:t>is</w:t>
      </w:r>
      <w:r>
        <w:rPr>
          <w:spacing w:val="-2"/>
          <w:sz w:val="20"/>
          <w:szCs w:val="20"/>
        </w:rPr>
        <w:t xml:space="preserve"> </w:t>
      </w:r>
      <w:r>
        <w:rPr>
          <w:sz w:val="20"/>
          <w:szCs w:val="20"/>
        </w:rPr>
        <w:t>in</w:t>
      </w:r>
      <w:r>
        <w:rPr>
          <w:spacing w:val="-3"/>
          <w:sz w:val="20"/>
          <w:szCs w:val="20"/>
        </w:rPr>
        <w:t xml:space="preserve"> </w:t>
      </w:r>
      <w:r>
        <w:rPr>
          <w:sz w:val="20"/>
          <w:szCs w:val="20"/>
        </w:rPr>
        <w:t>addition</w:t>
      </w:r>
      <w:r>
        <w:rPr>
          <w:spacing w:val="-2"/>
          <w:sz w:val="20"/>
          <w:szCs w:val="20"/>
        </w:rPr>
        <w:t xml:space="preserve"> </w:t>
      </w:r>
      <w:r>
        <w:rPr>
          <w:sz w:val="20"/>
          <w:szCs w:val="20"/>
        </w:rPr>
        <w:t>to</w:t>
      </w:r>
      <w:r>
        <w:rPr>
          <w:spacing w:val="-4"/>
          <w:sz w:val="20"/>
          <w:szCs w:val="20"/>
        </w:rPr>
        <w:t xml:space="preserve"> </w:t>
      </w:r>
      <w:r>
        <w:rPr>
          <w:sz w:val="20"/>
          <w:szCs w:val="20"/>
        </w:rPr>
        <w:t>our</w:t>
      </w:r>
      <w:r>
        <w:rPr>
          <w:spacing w:val="-2"/>
          <w:sz w:val="20"/>
          <w:szCs w:val="20"/>
        </w:rPr>
        <w:t xml:space="preserve"> </w:t>
      </w:r>
      <w:r>
        <w:rPr>
          <w:sz w:val="20"/>
          <w:szCs w:val="20"/>
        </w:rPr>
        <w:t>rights</w:t>
      </w:r>
      <w:r>
        <w:rPr>
          <w:spacing w:val="-3"/>
          <w:sz w:val="20"/>
          <w:szCs w:val="20"/>
        </w:rPr>
        <w:t xml:space="preserve"> </w:t>
      </w:r>
      <w:r>
        <w:rPr>
          <w:sz w:val="20"/>
          <w:szCs w:val="20"/>
        </w:rPr>
        <w:t>to</w:t>
      </w:r>
      <w:r>
        <w:rPr>
          <w:spacing w:val="-2"/>
          <w:sz w:val="20"/>
          <w:szCs w:val="20"/>
        </w:rPr>
        <w:t xml:space="preserve"> </w:t>
      </w:r>
      <w:r>
        <w:rPr>
          <w:sz w:val="20"/>
          <w:szCs w:val="20"/>
        </w:rPr>
        <w:t>suspend</w:t>
      </w:r>
      <w:r>
        <w:rPr>
          <w:spacing w:val="-3"/>
          <w:sz w:val="20"/>
          <w:szCs w:val="20"/>
        </w:rPr>
        <w:t xml:space="preserve"> </w:t>
      </w:r>
      <w:r>
        <w:rPr>
          <w:sz w:val="20"/>
          <w:szCs w:val="20"/>
        </w:rPr>
        <w:t>or</w:t>
      </w:r>
      <w:r>
        <w:rPr>
          <w:spacing w:val="-2"/>
          <w:sz w:val="20"/>
          <w:szCs w:val="20"/>
        </w:rPr>
        <w:t xml:space="preserve"> </w:t>
      </w:r>
      <w:r>
        <w:rPr>
          <w:sz w:val="20"/>
          <w:szCs w:val="20"/>
        </w:rPr>
        <w:t>terminate</w:t>
      </w:r>
      <w:r>
        <w:rPr>
          <w:spacing w:val="-3"/>
          <w:sz w:val="20"/>
          <w:szCs w:val="20"/>
        </w:rPr>
        <w:t xml:space="preserve"> </w:t>
      </w:r>
      <w:r>
        <w:rPr>
          <w:sz w:val="20"/>
          <w:szCs w:val="20"/>
        </w:rPr>
        <w:t>your service under the General Terms for Consumer Customers.</w:t>
      </w:r>
    </w:p>
    <w:p w14:paraId="0A8EE498" w14:textId="77777777" w:rsidR="00662FE7" w:rsidRDefault="00662FE7">
      <w:pPr>
        <w:pStyle w:val="BodyText"/>
        <w:kinsoku w:val="0"/>
        <w:overflowPunct w:val="0"/>
        <w:spacing w:before="9"/>
        <w:rPr>
          <w:sz w:val="19"/>
          <w:szCs w:val="19"/>
        </w:rPr>
      </w:pPr>
    </w:p>
    <w:p w14:paraId="26E45105" w14:textId="77777777" w:rsidR="00662FE7" w:rsidRDefault="00662FE7">
      <w:pPr>
        <w:pStyle w:val="Heading2"/>
        <w:kinsoku w:val="0"/>
        <w:overflowPunct w:val="0"/>
        <w:spacing w:before="1"/>
        <w:ind w:left="970"/>
        <w:rPr>
          <w:spacing w:val="-2"/>
        </w:rPr>
      </w:pPr>
      <w:r>
        <w:rPr>
          <w:spacing w:val="-2"/>
        </w:rPr>
        <w:t>Inconsistencies</w:t>
      </w:r>
    </w:p>
    <w:p w14:paraId="2004F054" w14:textId="77777777" w:rsidR="00662FE7" w:rsidRDefault="00662FE7">
      <w:pPr>
        <w:pStyle w:val="BodyText"/>
        <w:kinsoku w:val="0"/>
        <w:overflowPunct w:val="0"/>
        <w:spacing w:before="8"/>
        <w:rPr>
          <w:b/>
          <w:bCs/>
          <w:sz w:val="19"/>
          <w:szCs w:val="19"/>
        </w:rPr>
      </w:pPr>
    </w:p>
    <w:p w14:paraId="7884933D" w14:textId="77777777" w:rsidR="00662FE7" w:rsidRDefault="00662FE7">
      <w:pPr>
        <w:pStyle w:val="ListParagraph"/>
        <w:numPr>
          <w:ilvl w:val="1"/>
          <w:numId w:val="12"/>
        </w:numPr>
        <w:tabs>
          <w:tab w:val="left" w:pos="961"/>
        </w:tabs>
        <w:kinsoku w:val="0"/>
        <w:overflowPunct w:val="0"/>
        <w:ind w:right="363" w:hanging="709"/>
        <w:rPr>
          <w:sz w:val="20"/>
          <w:szCs w:val="20"/>
        </w:rPr>
      </w:pPr>
      <w:r>
        <w:rPr>
          <w:sz w:val="20"/>
          <w:szCs w:val="20"/>
        </w:rPr>
        <w:t>If</w:t>
      </w:r>
      <w:r>
        <w:rPr>
          <w:spacing w:val="-2"/>
          <w:sz w:val="20"/>
          <w:szCs w:val="20"/>
        </w:rPr>
        <w:t xml:space="preserve"> </w:t>
      </w:r>
      <w:r>
        <w:rPr>
          <w:sz w:val="20"/>
          <w:szCs w:val="20"/>
        </w:rPr>
        <w:t>the</w:t>
      </w:r>
      <w:r>
        <w:rPr>
          <w:spacing w:val="-2"/>
          <w:sz w:val="20"/>
          <w:szCs w:val="20"/>
        </w:rPr>
        <w:t xml:space="preserve"> </w:t>
      </w:r>
      <w:r>
        <w:rPr>
          <w:sz w:val="20"/>
          <w:szCs w:val="20"/>
        </w:rPr>
        <w:t>General</w:t>
      </w:r>
      <w:r>
        <w:rPr>
          <w:spacing w:val="-2"/>
          <w:sz w:val="20"/>
          <w:szCs w:val="20"/>
        </w:rPr>
        <w:t xml:space="preserve"> </w:t>
      </w:r>
      <w:r>
        <w:rPr>
          <w:sz w:val="20"/>
          <w:szCs w:val="20"/>
        </w:rPr>
        <w:t>Terms</w:t>
      </w:r>
      <w:r>
        <w:rPr>
          <w:spacing w:val="-2"/>
          <w:sz w:val="20"/>
          <w:szCs w:val="20"/>
        </w:rPr>
        <w:t xml:space="preserve"> </w:t>
      </w:r>
      <w:r>
        <w:rPr>
          <w:sz w:val="20"/>
          <w:szCs w:val="20"/>
        </w:rPr>
        <w:t>for</w:t>
      </w:r>
      <w:r>
        <w:rPr>
          <w:spacing w:val="-4"/>
          <w:sz w:val="20"/>
          <w:szCs w:val="20"/>
        </w:rPr>
        <w:t xml:space="preserve"> </w:t>
      </w:r>
      <w:r>
        <w:rPr>
          <w:sz w:val="20"/>
          <w:szCs w:val="20"/>
        </w:rPr>
        <w:t>Consumer</w:t>
      </w:r>
      <w:r>
        <w:rPr>
          <w:spacing w:val="-4"/>
          <w:sz w:val="20"/>
          <w:szCs w:val="20"/>
        </w:rPr>
        <w:t xml:space="preserve"> </w:t>
      </w:r>
      <w:r>
        <w:rPr>
          <w:sz w:val="20"/>
          <w:szCs w:val="20"/>
        </w:rPr>
        <w:t>Customers</w:t>
      </w:r>
      <w:r>
        <w:rPr>
          <w:spacing w:val="-4"/>
          <w:sz w:val="20"/>
          <w:szCs w:val="20"/>
        </w:rPr>
        <w:t xml:space="preserve"> </w:t>
      </w:r>
      <w:r>
        <w:rPr>
          <w:sz w:val="20"/>
          <w:szCs w:val="20"/>
        </w:rPr>
        <w:t>are</w:t>
      </w:r>
      <w:r>
        <w:rPr>
          <w:spacing w:val="-1"/>
          <w:sz w:val="20"/>
          <w:szCs w:val="20"/>
        </w:rPr>
        <w:t xml:space="preserve"> </w:t>
      </w:r>
      <w:r>
        <w:rPr>
          <w:sz w:val="20"/>
          <w:szCs w:val="20"/>
        </w:rPr>
        <w:t>inconsistent</w:t>
      </w:r>
      <w:r>
        <w:rPr>
          <w:spacing w:val="-3"/>
          <w:sz w:val="20"/>
          <w:szCs w:val="20"/>
        </w:rPr>
        <w:t xml:space="preserve"> </w:t>
      </w:r>
      <w:r>
        <w:rPr>
          <w:sz w:val="20"/>
          <w:szCs w:val="20"/>
        </w:rPr>
        <w:t>with</w:t>
      </w:r>
      <w:r>
        <w:rPr>
          <w:spacing w:val="-3"/>
          <w:sz w:val="20"/>
          <w:szCs w:val="20"/>
        </w:rPr>
        <w:t xml:space="preserve"> </w:t>
      </w:r>
      <w:r>
        <w:rPr>
          <w:sz w:val="20"/>
          <w:szCs w:val="20"/>
        </w:rPr>
        <w:t>something</w:t>
      </w:r>
      <w:r>
        <w:rPr>
          <w:spacing w:val="-3"/>
          <w:sz w:val="20"/>
          <w:szCs w:val="20"/>
        </w:rPr>
        <w:t xml:space="preserve"> </w:t>
      </w:r>
      <w:r>
        <w:rPr>
          <w:sz w:val="20"/>
          <w:szCs w:val="20"/>
        </w:rPr>
        <w:t>in</w:t>
      </w:r>
      <w:r>
        <w:rPr>
          <w:spacing w:val="-2"/>
          <w:sz w:val="20"/>
          <w:szCs w:val="20"/>
        </w:rPr>
        <w:t xml:space="preserve"> </w:t>
      </w:r>
      <w:r>
        <w:rPr>
          <w:sz w:val="20"/>
          <w:szCs w:val="20"/>
        </w:rPr>
        <w:t>the</w:t>
      </w:r>
      <w:r>
        <w:rPr>
          <w:spacing w:val="-3"/>
          <w:sz w:val="20"/>
          <w:szCs w:val="20"/>
        </w:rPr>
        <w:t xml:space="preserve"> </w:t>
      </w:r>
      <w:r>
        <w:rPr>
          <w:sz w:val="20"/>
          <w:szCs w:val="20"/>
        </w:rPr>
        <w:t>Telstra Platinum services section, then the Telstra Platinum services section applies instead to the extent of the inconsistency.</w:t>
      </w:r>
    </w:p>
    <w:p w14:paraId="11118B5E" w14:textId="77777777" w:rsidR="00662FE7" w:rsidRDefault="00662FE7">
      <w:pPr>
        <w:pStyle w:val="BodyText"/>
        <w:kinsoku w:val="0"/>
        <w:overflowPunct w:val="0"/>
        <w:spacing w:before="9"/>
        <w:rPr>
          <w:sz w:val="19"/>
          <w:szCs w:val="19"/>
        </w:rPr>
      </w:pPr>
    </w:p>
    <w:p w14:paraId="691C4088" w14:textId="77777777" w:rsidR="00662FE7" w:rsidRDefault="00662FE7">
      <w:pPr>
        <w:pStyle w:val="Heading1"/>
        <w:numPr>
          <w:ilvl w:val="0"/>
          <w:numId w:val="12"/>
        </w:numPr>
        <w:tabs>
          <w:tab w:val="left" w:pos="988"/>
        </w:tabs>
        <w:kinsoku w:val="0"/>
        <w:overflowPunct w:val="0"/>
        <w:spacing w:before="1"/>
        <w:ind w:hanging="738"/>
        <w:rPr>
          <w:spacing w:val="-2"/>
        </w:rPr>
      </w:pPr>
      <w:bookmarkStart w:id="9" w:name="_bookmark1"/>
      <w:bookmarkEnd w:id="9"/>
      <w:r>
        <w:t>Telstra</w:t>
      </w:r>
      <w:r>
        <w:rPr>
          <w:spacing w:val="-13"/>
        </w:rPr>
        <w:t xml:space="preserve"> </w:t>
      </w:r>
      <w:r>
        <w:t>Platinum</w:t>
      </w:r>
      <w:r>
        <w:rPr>
          <w:spacing w:val="-12"/>
        </w:rPr>
        <w:t xml:space="preserve"> </w:t>
      </w:r>
      <w:r>
        <w:rPr>
          <w:spacing w:val="-2"/>
        </w:rPr>
        <w:t>Services</w:t>
      </w:r>
    </w:p>
    <w:p w14:paraId="7BE481C3" w14:textId="77777777" w:rsidR="00662FE7" w:rsidRDefault="00662FE7">
      <w:pPr>
        <w:pStyle w:val="BodyText"/>
        <w:kinsoku w:val="0"/>
        <w:overflowPunct w:val="0"/>
        <w:spacing w:before="8"/>
        <w:rPr>
          <w:b/>
          <w:bCs/>
          <w:sz w:val="19"/>
          <w:szCs w:val="19"/>
        </w:rPr>
      </w:pPr>
    </w:p>
    <w:p w14:paraId="08530650" w14:textId="77777777" w:rsidR="00662FE7" w:rsidRDefault="00662FE7">
      <w:pPr>
        <w:pStyle w:val="ListParagraph"/>
        <w:numPr>
          <w:ilvl w:val="1"/>
          <w:numId w:val="12"/>
        </w:numPr>
        <w:tabs>
          <w:tab w:val="left" w:pos="961"/>
        </w:tabs>
        <w:kinsoku w:val="0"/>
        <w:overflowPunct w:val="0"/>
        <w:spacing w:before="1"/>
        <w:ind w:left="960" w:hanging="738"/>
        <w:rPr>
          <w:spacing w:val="-5"/>
          <w:sz w:val="20"/>
          <w:szCs w:val="20"/>
        </w:rPr>
      </w:pPr>
      <w:r>
        <w:rPr>
          <w:sz w:val="20"/>
          <w:szCs w:val="20"/>
        </w:rPr>
        <w:t>The</w:t>
      </w:r>
      <w:r>
        <w:rPr>
          <w:spacing w:val="-5"/>
          <w:sz w:val="20"/>
          <w:szCs w:val="20"/>
        </w:rPr>
        <w:t xml:space="preserve"> </w:t>
      </w:r>
      <w:r>
        <w:rPr>
          <w:sz w:val="20"/>
          <w:szCs w:val="20"/>
        </w:rPr>
        <w:t>Telstra</w:t>
      </w:r>
      <w:r>
        <w:rPr>
          <w:spacing w:val="-6"/>
          <w:sz w:val="20"/>
          <w:szCs w:val="20"/>
        </w:rPr>
        <w:t xml:space="preserve"> </w:t>
      </w:r>
      <w:r>
        <w:rPr>
          <w:sz w:val="20"/>
          <w:szCs w:val="20"/>
        </w:rPr>
        <w:t>Platinum</w:t>
      </w:r>
      <w:r>
        <w:rPr>
          <w:spacing w:val="-6"/>
          <w:sz w:val="20"/>
          <w:szCs w:val="20"/>
        </w:rPr>
        <w:t xml:space="preserve"> </w:t>
      </w:r>
      <w:r>
        <w:rPr>
          <w:sz w:val="20"/>
          <w:szCs w:val="20"/>
        </w:rPr>
        <w:t>services</w:t>
      </w:r>
      <w:r>
        <w:rPr>
          <w:spacing w:val="-4"/>
          <w:sz w:val="20"/>
          <w:szCs w:val="20"/>
        </w:rPr>
        <w:t xml:space="preserve"> </w:t>
      </w:r>
      <w:r>
        <w:rPr>
          <w:sz w:val="20"/>
          <w:szCs w:val="20"/>
        </w:rPr>
        <w:t>consist</w:t>
      </w:r>
      <w:r>
        <w:rPr>
          <w:spacing w:val="-3"/>
          <w:sz w:val="20"/>
          <w:szCs w:val="20"/>
        </w:rPr>
        <w:t xml:space="preserve"> </w:t>
      </w:r>
      <w:r>
        <w:rPr>
          <w:spacing w:val="-5"/>
          <w:sz w:val="20"/>
          <w:szCs w:val="20"/>
        </w:rPr>
        <w:t>of:</w:t>
      </w:r>
    </w:p>
    <w:p w14:paraId="7425D0E6" w14:textId="77777777" w:rsidR="00662FE7" w:rsidRDefault="00662FE7">
      <w:pPr>
        <w:pStyle w:val="BodyText"/>
        <w:kinsoku w:val="0"/>
        <w:overflowPunct w:val="0"/>
        <w:spacing w:before="9"/>
        <w:rPr>
          <w:sz w:val="19"/>
          <w:szCs w:val="19"/>
        </w:rPr>
      </w:pPr>
    </w:p>
    <w:p w14:paraId="69CBFD57" w14:textId="77777777" w:rsidR="00662FE7" w:rsidRDefault="00662FE7">
      <w:pPr>
        <w:pStyle w:val="ListParagraph"/>
        <w:numPr>
          <w:ilvl w:val="2"/>
          <w:numId w:val="12"/>
        </w:numPr>
        <w:tabs>
          <w:tab w:val="left" w:pos="1725"/>
        </w:tabs>
        <w:kinsoku w:val="0"/>
        <w:overflowPunct w:val="0"/>
        <w:ind w:hanging="738"/>
        <w:rPr>
          <w:spacing w:val="-2"/>
          <w:sz w:val="20"/>
          <w:szCs w:val="20"/>
        </w:rPr>
      </w:pPr>
      <w:r>
        <w:rPr>
          <w:sz w:val="20"/>
          <w:szCs w:val="20"/>
        </w:rPr>
        <w:t>Telstra</w:t>
      </w:r>
      <w:r>
        <w:rPr>
          <w:spacing w:val="-5"/>
          <w:sz w:val="20"/>
          <w:szCs w:val="20"/>
        </w:rPr>
        <w:t xml:space="preserve"> </w:t>
      </w:r>
      <w:r>
        <w:rPr>
          <w:sz w:val="20"/>
          <w:szCs w:val="20"/>
        </w:rPr>
        <w:t>Platinum</w:t>
      </w:r>
      <w:r>
        <w:rPr>
          <w:spacing w:val="-6"/>
          <w:sz w:val="20"/>
          <w:szCs w:val="20"/>
        </w:rPr>
        <w:t xml:space="preserve"> </w:t>
      </w:r>
      <w:r>
        <w:rPr>
          <w:sz w:val="20"/>
          <w:szCs w:val="20"/>
        </w:rPr>
        <w:t>Subscription</w:t>
      </w:r>
      <w:r>
        <w:rPr>
          <w:spacing w:val="-5"/>
          <w:sz w:val="20"/>
          <w:szCs w:val="20"/>
        </w:rPr>
        <w:t xml:space="preserve"> </w:t>
      </w:r>
      <w:proofErr w:type="gramStart"/>
      <w:r>
        <w:rPr>
          <w:spacing w:val="-2"/>
          <w:sz w:val="20"/>
          <w:szCs w:val="20"/>
        </w:rPr>
        <w:t>Services;</w:t>
      </w:r>
      <w:proofErr w:type="gramEnd"/>
    </w:p>
    <w:p w14:paraId="51C2E120" w14:textId="77777777" w:rsidR="00662FE7" w:rsidRDefault="00662FE7">
      <w:pPr>
        <w:pStyle w:val="BodyText"/>
        <w:kinsoku w:val="0"/>
        <w:overflowPunct w:val="0"/>
        <w:spacing w:before="8"/>
        <w:rPr>
          <w:sz w:val="19"/>
          <w:szCs w:val="19"/>
        </w:rPr>
      </w:pPr>
    </w:p>
    <w:p w14:paraId="3C435F64" w14:textId="77777777" w:rsidR="00662FE7" w:rsidRDefault="00662FE7">
      <w:pPr>
        <w:pStyle w:val="ListParagraph"/>
        <w:numPr>
          <w:ilvl w:val="2"/>
          <w:numId w:val="12"/>
        </w:numPr>
        <w:tabs>
          <w:tab w:val="left" w:pos="1725"/>
        </w:tabs>
        <w:kinsoku w:val="0"/>
        <w:overflowPunct w:val="0"/>
        <w:spacing w:before="1"/>
        <w:ind w:hanging="738"/>
        <w:rPr>
          <w:spacing w:val="-2"/>
          <w:sz w:val="20"/>
          <w:szCs w:val="20"/>
        </w:rPr>
      </w:pPr>
      <w:r>
        <w:rPr>
          <w:sz w:val="20"/>
          <w:szCs w:val="20"/>
        </w:rPr>
        <w:t>Telstra</w:t>
      </w:r>
      <w:r>
        <w:rPr>
          <w:spacing w:val="-5"/>
          <w:sz w:val="20"/>
          <w:szCs w:val="20"/>
        </w:rPr>
        <w:t xml:space="preserve"> </w:t>
      </w:r>
      <w:r>
        <w:rPr>
          <w:sz w:val="20"/>
          <w:szCs w:val="20"/>
        </w:rPr>
        <w:t>Platinum</w:t>
      </w:r>
      <w:r>
        <w:rPr>
          <w:spacing w:val="-6"/>
          <w:sz w:val="20"/>
          <w:szCs w:val="20"/>
        </w:rPr>
        <w:t xml:space="preserve"> </w:t>
      </w:r>
      <w:r>
        <w:rPr>
          <w:sz w:val="20"/>
          <w:szCs w:val="20"/>
        </w:rPr>
        <w:t>Pay-on-Demand</w:t>
      </w:r>
      <w:r>
        <w:rPr>
          <w:spacing w:val="-5"/>
          <w:sz w:val="20"/>
          <w:szCs w:val="20"/>
        </w:rPr>
        <w:t xml:space="preserve"> </w:t>
      </w:r>
      <w:proofErr w:type="gramStart"/>
      <w:r>
        <w:rPr>
          <w:spacing w:val="-2"/>
          <w:sz w:val="20"/>
          <w:szCs w:val="20"/>
        </w:rPr>
        <w:t>Services;</w:t>
      </w:r>
      <w:proofErr w:type="gramEnd"/>
    </w:p>
    <w:p w14:paraId="7FAF6633" w14:textId="77777777" w:rsidR="00662FE7" w:rsidRDefault="00662FE7">
      <w:pPr>
        <w:pStyle w:val="BodyText"/>
        <w:kinsoku w:val="0"/>
        <w:overflowPunct w:val="0"/>
        <w:spacing w:before="9"/>
        <w:rPr>
          <w:sz w:val="19"/>
          <w:szCs w:val="19"/>
        </w:rPr>
      </w:pPr>
    </w:p>
    <w:p w14:paraId="06F0C1CB" w14:textId="77777777" w:rsidR="00662FE7" w:rsidRDefault="00662FE7">
      <w:pPr>
        <w:pStyle w:val="ListParagraph"/>
        <w:numPr>
          <w:ilvl w:val="2"/>
          <w:numId w:val="12"/>
        </w:numPr>
        <w:tabs>
          <w:tab w:val="left" w:pos="1725"/>
        </w:tabs>
        <w:kinsoku w:val="0"/>
        <w:overflowPunct w:val="0"/>
        <w:ind w:hanging="738"/>
        <w:rPr>
          <w:spacing w:val="-2"/>
          <w:sz w:val="20"/>
          <w:szCs w:val="20"/>
        </w:rPr>
      </w:pPr>
      <w:r>
        <w:rPr>
          <w:sz w:val="20"/>
          <w:szCs w:val="20"/>
        </w:rPr>
        <w:t>Telstra</w:t>
      </w:r>
      <w:r>
        <w:rPr>
          <w:spacing w:val="-6"/>
          <w:sz w:val="20"/>
          <w:szCs w:val="20"/>
        </w:rPr>
        <w:t xml:space="preserve"> </w:t>
      </w:r>
      <w:r>
        <w:rPr>
          <w:sz w:val="20"/>
          <w:szCs w:val="20"/>
        </w:rPr>
        <w:t>Platinum</w:t>
      </w:r>
      <w:r>
        <w:rPr>
          <w:spacing w:val="-6"/>
          <w:sz w:val="20"/>
          <w:szCs w:val="20"/>
        </w:rPr>
        <w:t xml:space="preserve"> </w:t>
      </w:r>
      <w:r>
        <w:rPr>
          <w:sz w:val="20"/>
          <w:szCs w:val="20"/>
        </w:rPr>
        <w:t>Moving</w:t>
      </w:r>
      <w:r>
        <w:rPr>
          <w:spacing w:val="-3"/>
          <w:sz w:val="20"/>
          <w:szCs w:val="20"/>
        </w:rPr>
        <w:t xml:space="preserve"> </w:t>
      </w:r>
      <w:r>
        <w:rPr>
          <w:sz w:val="20"/>
          <w:szCs w:val="20"/>
        </w:rPr>
        <w:t>Home</w:t>
      </w:r>
      <w:r>
        <w:rPr>
          <w:spacing w:val="-3"/>
          <w:sz w:val="20"/>
          <w:szCs w:val="20"/>
        </w:rPr>
        <w:t xml:space="preserve"> </w:t>
      </w:r>
      <w:r>
        <w:rPr>
          <w:sz w:val="20"/>
          <w:szCs w:val="20"/>
        </w:rPr>
        <w:t>Self</w:t>
      </w:r>
      <w:r>
        <w:rPr>
          <w:spacing w:val="-4"/>
          <w:sz w:val="20"/>
          <w:szCs w:val="20"/>
        </w:rPr>
        <w:t xml:space="preserve"> </w:t>
      </w:r>
      <w:r>
        <w:rPr>
          <w:sz w:val="20"/>
          <w:szCs w:val="20"/>
        </w:rPr>
        <w:t>Installation</w:t>
      </w:r>
      <w:r>
        <w:rPr>
          <w:spacing w:val="-3"/>
          <w:sz w:val="20"/>
          <w:szCs w:val="20"/>
        </w:rPr>
        <w:t xml:space="preserve"> </w:t>
      </w:r>
      <w:proofErr w:type="gramStart"/>
      <w:r>
        <w:rPr>
          <w:spacing w:val="-2"/>
          <w:sz w:val="20"/>
          <w:szCs w:val="20"/>
        </w:rPr>
        <w:t>Service;</w:t>
      </w:r>
      <w:proofErr w:type="gramEnd"/>
    </w:p>
    <w:p w14:paraId="5D47479C" w14:textId="77777777" w:rsidR="00662FE7" w:rsidRDefault="00662FE7">
      <w:pPr>
        <w:pStyle w:val="BodyText"/>
        <w:kinsoku w:val="0"/>
        <w:overflowPunct w:val="0"/>
        <w:spacing w:before="8"/>
        <w:rPr>
          <w:sz w:val="19"/>
          <w:szCs w:val="19"/>
        </w:rPr>
      </w:pPr>
    </w:p>
    <w:p w14:paraId="129314B9" w14:textId="77777777" w:rsidR="00662FE7" w:rsidRDefault="00662FE7">
      <w:pPr>
        <w:pStyle w:val="ListParagraph"/>
        <w:numPr>
          <w:ilvl w:val="2"/>
          <w:numId w:val="12"/>
        </w:numPr>
        <w:tabs>
          <w:tab w:val="left" w:pos="1725"/>
        </w:tabs>
        <w:kinsoku w:val="0"/>
        <w:overflowPunct w:val="0"/>
        <w:spacing w:before="1"/>
        <w:ind w:hanging="738"/>
        <w:rPr>
          <w:spacing w:val="-2"/>
          <w:sz w:val="20"/>
          <w:szCs w:val="20"/>
        </w:rPr>
      </w:pPr>
      <w:r>
        <w:rPr>
          <w:sz w:val="20"/>
          <w:szCs w:val="20"/>
        </w:rPr>
        <w:t>Telstra</w:t>
      </w:r>
      <w:r>
        <w:rPr>
          <w:spacing w:val="-7"/>
          <w:sz w:val="20"/>
          <w:szCs w:val="20"/>
        </w:rPr>
        <w:t xml:space="preserve"> </w:t>
      </w:r>
      <w:r>
        <w:rPr>
          <w:sz w:val="20"/>
          <w:szCs w:val="20"/>
        </w:rPr>
        <w:t>Platinum</w:t>
      </w:r>
      <w:r>
        <w:rPr>
          <w:spacing w:val="-5"/>
          <w:sz w:val="20"/>
          <w:szCs w:val="20"/>
        </w:rPr>
        <w:t xml:space="preserve"> </w:t>
      </w:r>
      <w:r>
        <w:rPr>
          <w:sz w:val="20"/>
          <w:szCs w:val="20"/>
        </w:rPr>
        <w:t>Moving</w:t>
      </w:r>
      <w:r>
        <w:rPr>
          <w:spacing w:val="-4"/>
          <w:sz w:val="20"/>
          <w:szCs w:val="20"/>
        </w:rPr>
        <w:t xml:space="preserve"> </w:t>
      </w:r>
      <w:r>
        <w:rPr>
          <w:sz w:val="20"/>
          <w:szCs w:val="20"/>
        </w:rPr>
        <w:t>Home</w:t>
      </w:r>
      <w:r>
        <w:rPr>
          <w:spacing w:val="-5"/>
          <w:sz w:val="20"/>
          <w:szCs w:val="20"/>
        </w:rPr>
        <w:t xml:space="preserve"> </w:t>
      </w:r>
      <w:r>
        <w:rPr>
          <w:sz w:val="20"/>
          <w:szCs w:val="20"/>
        </w:rPr>
        <w:t>Professional</w:t>
      </w:r>
      <w:r>
        <w:rPr>
          <w:spacing w:val="-5"/>
          <w:sz w:val="20"/>
          <w:szCs w:val="20"/>
        </w:rPr>
        <w:t xml:space="preserve"> </w:t>
      </w:r>
      <w:r>
        <w:rPr>
          <w:sz w:val="20"/>
          <w:szCs w:val="20"/>
        </w:rPr>
        <w:t>Installation</w:t>
      </w:r>
      <w:r>
        <w:rPr>
          <w:spacing w:val="-4"/>
          <w:sz w:val="20"/>
          <w:szCs w:val="20"/>
        </w:rPr>
        <w:t xml:space="preserve"> </w:t>
      </w:r>
      <w:proofErr w:type="gramStart"/>
      <w:r>
        <w:rPr>
          <w:spacing w:val="-2"/>
          <w:sz w:val="20"/>
          <w:szCs w:val="20"/>
        </w:rPr>
        <w:t>Service;</w:t>
      </w:r>
      <w:proofErr w:type="gramEnd"/>
    </w:p>
    <w:p w14:paraId="2F8ECA03" w14:textId="77777777" w:rsidR="00662FE7" w:rsidRDefault="00662FE7">
      <w:pPr>
        <w:pStyle w:val="BodyText"/>
        <w:kinsoku w:val="0"/>
        <w:overflowPunct w:val="0"/>
        <w:spacing w:before="9"/>
        <w:rPr>
          <w:sz w:val="19"/>
          <w:szCs w:val="19"/>
        </w:rPr>
      </w:pPr>
    </w:p>
    <w:p w14:paraId="13E88F89" w14:textId="77777777" w:rsidR="00662FE7" w:rsidRDefault="00662FE7">
      <w:pPr>
        <w:pStyle w:val="ListParagraph"/>
        <w:numPr>
          <w:ilvl w:val="2"/>
          <w:numId w:val="12"/>
        </w:numPr>
        <w:tabs>
          <w:tab w:val="left" w:pos="1725"/>
        </w:tabs>
        <w:kinsoku w:val="0"/>
        <w:overflowPunct w:val="0"/>
        <w:ind w:hanging="738"/>
        <w:rPr>
          <w:spacing w:val="-5"/>
          <w:sz w:val="20"/>
          <w:szCs w:val="20"/>
        </w:rPr>
      </w:pPr>
      <w:r>
        <w:rPr>
          <w:sz w:val="20"/>
          <w:szCs w:val="20"/>
        </w:rPr>
        <w:t>Telstra</w:t>
      </w:r>
      <w:r>
        <w:rPr>
          <w:spacing w:val="-5"/>
          <w:sz w:val="20"/>
          <w:szCs w:val="20"/>
        </w:rPr>
        <w:t xml:space="preserve"> </w:t>
      </w:r>
      <w:r>
        <w:rPr>
          <w:sz w:val="20"/>
          <w:szCs w:val="20"/>
        </w:rPr>
        <w:t>Platinum</w:t>
      </w:r>
      <w:r>
        <w:rPr>
          <w:spacing w:val="-5"/>
          <w:sz w:val="20"/>
          <w:szCs w:val="20"/>
        </w:rPr>
        <w:t xml:space="preserve"> </w:t>
      </w:r>
      <w:proofErr w:type="spellStart"/>
      <w:r>
        <w:rPr>
          <w:sz w:val="20"/>
          <w:szCs w:val="20"/>
        </w:rPr>
        <w:t>TotalMove</w:t>
      </w:r>
      <w:proofErr w:type="spellEnd"/>
      <w:r>
        <w:rPr>
          <w:spacing w:val="-4"/>
          <w:sz w:val="20"/>
          <w:szCs w:val="20"/>
        </w:rPr>
        <w:t xml:space="preserve"> </w:t>
      </w:r>
      <w:r>
        <w:rPr>
          <w:sz w:val="20"/>
          <w:szCs w:val="20"/>
        </w:rPr>
        <w:t>Service;</w:t>
      </w:r>
      <w:r>
        <w:rPr>
          <w:spacing w:val="-4"/>
          <w:sz w:val="20"/>
          <w:szCs w:val="20"/>
        </w:rPr>
        <w:t xml:space="preserve"> </w:t>
      </w:r>
      <w:r>
        <w:rPr>
          <w:spacing w:val="-5"/>
          <w:sz w:val="20"/>
          <w:szCs w:val="20"/>
        </w:rPr>
        <w:t>and</w:t>
      </w:r>
    </w:p>
    <w:p w14:paraId="5BD74852" w14:textId="77777777" w:rsidR="00662FE7" w:rsidRDefault="00662FE7">
      <w:pPr>
        <w:pStyle w:val="BodyText"/>
        <w:kinsoku w:val="0"/>
        <w:overflowPunct w:val="0"/>
        <w:spacing w:before="8"/>
        <w:rPr>
          <w:sz w:val="19"/>
          <w:szCs w:val="19"/>
        </w:rPr>
      </w:pPr>
    </w:p>
    <w:p w14:paraId="6CFE4B8D" w14:textId="77777777" w:rsidR="00662FE7" w:rsidRDefault="00662FE7">
      <w:pPr>
        <w:pStyle w:val="ListParagraph"/>
        <w:numPr>
          <w:ilvl w:val="2"/>
          <w:numId w:val="12"/>
        </w:numPr>
        <w:tabs>
          <w:tab w:val="left" w:pos="1725"/>
        </w:tabs>
        <w:kinsoku w:val="0"/>
        <w:overflowPunct w:val="0"/>
        <w:spacing w:before="1"/>
        <w:ind w:hanging="738"/>
        <w:rPr>
          <w:spacing w:val="-2"/>
          <w:sz w:val="20"/>
          <w:szCs w:val="20"/>
        </w:rPr>
      </w:pPr>
      <w:r>
        <w:rPr>
          <w:sz w:val="20"/>
          <w:szCs w:val="20"/>
        </w:rPr>
        <w:t>Telstra</w:t>
      </w:r>
      <w:r>
        <w:rPr>
          <w:spacing w:val="-5"/>
          <w:sz w:val="20"/>
          <w:szCs w:val="20"/>
        </w:rPr>
        <w:t xml:space="preserve"> </w:t>
      </w:r>
      <w:r>
        <w:rPr>
          <w:sz w:val="20"/>
          <w:szCs w:val="20"/>
        </w:rPr>
        <w:t>Platinum</w:t>
      </w:r>
      <w:r>
        <w:rPr>
          <w:spacing w:val="-6"/>
          <w:sz w:val="20"/>
          <w:szCs w:val="20"/>
        </w:rPr>
        <w:t xml:space="preserve"> </w:t>
      </w:r>
      <w:r>
        <w:rPr>
          <w:sz w:val="20"/>
          <w:szCs w:val="20"/>
        </w:rPr>
        <w:t>Additional</w:t>
      </w:r>
      <w:r>
        <w:rPr>
          <w:spacing w:val="-5"/>
          <w:sz w:val="20"/>
          <w:szCs w:val="20"/>
        </w:rPr>
        <w:t xml:space="preserve"> </w:t>
      </w:r>
      <w:r>
        <w:rPr>
          <w:sz w:val="20"/>
          <w:szCs w:val="20"/>
        </w:rPr>
        <w:t>Onsite</w:t>
      </w:r>
      <w:r>
        <w:rPr>
          <w:spacing w:val="-3"/>
          <w:sz w:val="20"/>
          <w:szCs w:val="20"/>
        </w:rPr>
        <w:t xml:space="preserve"> </w:t>
      </w:r>
      <w:r>
        <w:rPr>
          <w:spacing w:val="-2"/>
          <w:sz w:val="20"/>
          <w:szCs w:val="20"/>
        </w:rPr>
        <w:t>Services</w:t>
      </w:r>
    </w:p>
    <w:p w14:paraId="72A55149" w14:textId="77777777" w:rsidR="00662FE7" w:rsidRDefault="00662FE7">
      <w:pPr>
        <w:pStyle w:val="BodyText"/>
        <w:kinsoku w:val="0"/>
        <w:overflowPunct w:val="0"/>
        <w:spacing w:before="8"/>
        <w:rPr>
          <w:sz w:val="19"/>
          <w:szCs w:val="19"/>
        </w:rPr>
      </w:pPr>
    </w:p>
    <w:p w14:paraId="4B2C6178" w14:textId="77777777" w:rsidR="00662FE7" w:rsidRDefault="00662FE7">
      <w:pPr>
        <w:pStyle w:val="ListParagraph"/>
        <w:numPr>
          <w:ilvl w:val="1"/>
          <w:numId w:val="12"/>
        </w:numPr>
        <w:tabs>
          <w:tab w:val="left" w:pos="961"/>
        </w:tabs>
        <w:kinsoku w:val="0"/>
        <w:overflowPunct w:val="0"/>
        <w:ind w:left="960" w:right="546" w:hanging="737"/>
        <w:rPr>
          <w:sz w:val="20"/>
          <w:szCs w:val="20"/>
        </w:rPr>
      </w:pPr>
      <w:r>
        <w:rPr>
          <w:sz w:val="20"/>
          <w:szCs w:val="20"/>
        </w:rPr>
        <w:t>As</w:t>
      </w:r>
      <w:r>
        <w:rPr>
          <w:spacing w:val="-2"/>
          <w:sz w:val="20"/>
          <w:szCs w:val="20"/>
        </w:rPr>
        <w:t xml:space="preserve"> </w:t>
      </w:r>
      <w:r>
        <w:rPr>
          <w:sz w:val="20"/>
          <w:szCs w:val="20"/>
        </w:rPr>
        <w:t>part</w:t>
      </w:r>
      <w:r>
        <w:rPr>
          <w:spacing w:val="-2"/>
          <w:sz w:val="20"/>
          <w:szCs w:val="20"/>
        </w:rPr>
        <w:t xml:space="preserve"> </w:t>
      </w:r>
      <w:r>
        <w:rPr>
          <w:sz w:val="20"/>
          <w:szCs w:val="20"/>
        </w:rPr>
        <w:t>of</w:t>
      </w:r>
      <w:r>
        <w:rPr>
          <w:spacing w:val="-2"/>
          <w:sz w:val="20"/>
          <w:szCs w:val="20"/>
        </w:rPr>
        <w:t xml:space="preserve"> </w:t>
      </w:r>
      <w:r>
        <w:rPr>
          <w:sz w:val="20"/>
          <w:szCs w:val="20"/>
        </w:rPr>
        <w:t>the</w:t>
      </w:r>
      <w:r>
        <w:rPr>
          <w:spacing w:val="-3"/>
          <w:sz w:val="20"/>
          <w:szCs w:val="20"/>
        </w:rPr>
        <w:t xml:space="preserve"> </w:t>
      </w:r>
      <w:r>
        <w:rPr>
          <w:sz w:val="20"/>
          <w:szCs w:val="20"/>
        </w:rPr>
        <w:t>provision</w:t>
      </w:r>
      <w:r>
        <w:rPr>
          <w:spacing w:val="-3"/>
          <w:sz w:val="20"/>
          <w:szCs w:val="20"/>
        </w:rPr>
        <w:t xml:space="preserve"> </w:t>
      </w:r>
      <w:r>
        <w:rPr>
          <w:sz w:val="20"/>
          <w:szCs w:val="20"/>
        </w:rPr>
        <w:t>of</w:t>
      </w:r>
      <w:r>
        <w:rPr>
          <w:spacing w:val="-2"/>
          <w:sz w:val="20"/>
          <w:szCs w:val="20"/>
        </w:rPr>
        <w:t xml:space="preserve"> </w:t>
      </w:r>
      <w:r>
        <w:rPr>
          <w:sz w:val="20"/>
          <w:szCs w:val="20"/>
        </w:rPr>
        <w:t>services</w:t>
      </w:r>
      <w:r>
        <w:rPr>
          <w:spacing w:val="-3"/>
          <w:sz w:val="20"/>
          <w:szCs w:val="20"/>
        </w:rPr>
        <w:t xml:space="preserve"> </w:t>
      </w:r>
      <w:r>
        <w:rPr>
          <w:sz w:val="20"/>
          <w:szCs w:val="20"/>
        </w:rPr>
        <w:t>at</w:t>
      </w:r>
      <w:r>
        <w:rPr>
          <w:spacing w:val="-2"/>
          <w:sz w:val="20"/>
          <w:szCs w:val="20"/>
        </w:rPr>
        <w:t xml:space="preserve"> </w:t>
      </w:r>
      <w:r>
        <w:rPr>
          <w:sz w:val="20"/>
          <w:szCs w:val="20"/>
        </w:rPr>
        <w:t>2.1,</w:t>
      </w:r>
      <w:r>
        <w:rPr>
          <w:spacing w:val="-3"/>
          <w:sz w:val="20"/>
          <w:szCs w:val="20"/>
        </w:rPr>
        <w:t xml:space="preserve"> </w:t>
      </w:r>
      <w:r>
        <w:rPr>
          <w:sz w:val="20"/>
          <w:szCs w:val="20"/>
        </w:rPr>
        <w:t>our</w:t>
      </w:r>
      <w:r>
        <w:rPr>
          <w:spacing w:val="-4"/>
          <w:sz w:val="20"/>
          <w:szCs w:val="20"/>
        </w:rPr>
        <w:t xml:space="preserve"> </w:t>
      </w:r>
      <w:r>
        <w:rPr>
          <w:sz w:val="20"/>
          <w:szCs w:val="20"/>
        </w:rPr>
        <w:t>technicians</w:t>
      </w:r>
      <w:r>
        <w:rPr>
          <w:spacing w:val="-4"/>
          <w:sz w:val="20"/>
          <w:szCs w:val="20"/>
        </w:rPr>
        <w:t xml:space="preserve"> </w:t>
      </w:r>
      <w:r>
        <w:rPr>
          <w:sz w:val="20"/>
          <w:szCs w:val="20"/>
        </w:rPr>
        <w:t>may</w:t>
      </w:r>
      <w:r>
        <w:rPr>
          <w:spacing w:val="-2"/>
          <w:sz w:val="20"/>
          <w:szCs w:val="20"/>
        </w:rPr>
        <w:t xml:space="preserve"> </w:t>
      </w:r>
      <w:r>
        <w:rPr>
          <w:sz w:val="20"/>
          <w:szCs w:val="20"/>
        </w:rPr>
        <w:t>discuss</w:t>
      </w:r>
      <w:r>
        <w:rPr>
          <w:spacing w:val="-3"/>
          <w:sz w:val="20"/>
          <w:szCs w:val="20"/>
        </w:rPr>
        <w:t xml:space="preserve"> </w:t>
      </w:r>
      <w:r>
        <w:rPr>
          <w:sz w:val="20"/>
          <w:szCs w:val="20"/>
        </w:rPr>
        <w:t>with</w:t>
      </w:r>
      <w:r>
        <w:rPr>
          <w:spacing w:val="-3"/>
          <w:sz w:val="20"/>
          <w:szCs w:val="20"/>
        </w:rPr>
        <w:t xml:space="preserve"> </w:t>
      </w:r>
      <w:r>
        <w:rPr>
          <w:sz w:val="20"/>
          <w:szCs w:val="20"/>
        </w:rPr>
        <w:t>you</w:t>
      </w:r>
      <w:r>
        <w:rPr>
          <w:spacing w:val="-3"/>
          <w:sz w:val="20"/>
          <w:szCs w:val="20"/>
        </w:rPr>
        <w:t xml:space="preserve"> </w:t>
      </w:r>
      <w:r>
        <w:rPr>
          <w:sz w:val="20"/>
          <w:szCs w:val="20"/>
        </w:rPr>
        <w:t>and</w:t>
      </w:r>
      <w:r>
        <w:rPr>
          <w:spacing w:val="-2"/>
          <w:sz w:val="20"/>
          <w:szCs w:val="20"/>
        </w:rPr>
        <w:t xml:space="preserve"> </w:t>
      </w:r>
      <w:r>
        <w:rPr>
          <w:sz w:val="20"/>
          <w:szCs w:val="20"/>
        </w:rPr>
        <w:t>sell</w:t>
      </w:r>
      <w:r>
        <w:rPr>
          <w:spacing w:val="-2"/>
          <w:sz w:val="20"/>
          <w:szCs w:val="20"/>
        </w:rPr>
        <w:t xml:space="preserve"> </w:t>
      </w:r>
      <w:r>
        <w:rPr>
          <w:sz w:val="20"/>
          <w:szCs w:val="20"/>
        </w:rPr>
        <w:t>to you on-site at your premises, other Telstra products and Telstra Services.</w:t>
      </w:r>
    </w:p>
    <w:p w14:paraId="00A40D7E" w14:textId="77777777" w:rsidR="00662FE7" w:rsidRDefault="00662FE7">
      <w:pPr>
        <w:pStyle w:val="BodyText"/>
        <w:kinsoku w:val="0"/>
        <w:overflowPunct w:val="0"/>
        <w:spacing w:before="10"/>
        <w:rPr>
          <w:sz w:val="19"/>
          <w:szCs w:val="19"/>
        </w:rPr>
      </w:pPr>
    </w:p>
    <w:p w14:paraId="30A64688" w14:textId="77777777" w:rsidR="00662FE7" w:rsidRDefault="00662FE7">
      <w:pPr>
        <w:pStyle w:val="ListParagraph"/>
        <w:numPr>
          <w:ilvl w:val="1"/>
          <w:numId w:val="12"/>
        </w:numPr>
        <w:tabs>
          <w:tab w:val="left" w:pos="961"/>
        </w:tabs>
        <w:kinsoku w:val="0"/>
        <w:overflowPunct w:val="0"/>
        <w:ind w:left="960" w:right="250" w:hanging="737"/>
        <w:rPr>
          <w:sz w:val="20"/>
          <w:szCs w:val="20"/>
        </w:rPr>
      </w:pPr>
      <w:r>
        <w:rPr>
          <w:b/>
          <w:bCs/>
          <w:sz w:val="20"/>
          <w:szCs w:val="20"/>
        </w:rPr>
        <w:t>No Fix, No Fee</w:t>
      </w:r>
      <w:r>
        <w:rPr>
          <w:sz w:val="20"/>
          <w:szCs w:val="20"/>
        </w:rPr>
        <w:t>: If we are unable to perform all or part of the Telstra Platinum Pay-on- Demand service that we have agreed to deliver, you will not be charged for the service</w:t>
      </w:r>
      <w:r>
        <w:rPr>
          <w:spacing w:val="40"/>
          <w:sz w:val="20"/>
          <w:szCs w:val="20"/>
        </w:rPr>
        <w:t xml:space="preserve"> </w:t>
      </w:r>
      <w:r>
        <w:rPr>
          <w:sz w:val="20"/>
          <w:szCs w:val="20"/>
        </w:rPr>
        <w:t>unless</w:t>
      </w:r>
      <w:r>
        <w:rPr>
          <w:spacing w:val="-3"/>
          <w:sz w:val="20"/>
          <w:szCs w:val="20"/>
        </w:rPr>
        <w:t xml:space="preserve"> </w:t>
      </w:r>
      <w:r>
        <w:rPr>
          <w:sz w:val="20"/>
          <w:szCs w:val="20"/>
        </w:rPr>
        <w:t>this</w:t>
      </w:r>
      <w:r>
        <w:rPr>
          <w:spacing w:val="-4"/>
          <w:sz w:val="20"/>
          <w:szCs w:val="20"/>
        </w:rPr>
        <w:t xml:space="preserve"> </w:t>
      </w:r>
      <w:r>
        <w:rPr>
          <w:sz w:val="20"/>
          <w:szCs w:val="20"/>
        </w:rPr>
        <w:t>occurs</w:t>
      </w:r>
      <w:r>
        <w:rPr>
          <w:spacing w:val="-2"/>
          <w:sz w:val="20"/>
          <w:szCs w:val="20"/>
        </w:rPr>
        <w:t xml:space="preserve"> </w:t>
      </w:r>
      <w:r>
        <w:rPr>
          <w:sz w:val="20"/>
          <w:szCs w:val="20"/>
        </w:rPr>
        <w:t>because</w:t>
      </w:r>
      <w:r>
        <w:rPr>
          <w:spacing w:val="-3"/>
          <w:sz w:val="20"/>
          <w:szCs w:val="20"/>
        </w:rPr>
        <w:t xml:space="preserve"> </w:t>
      </w:r>
      <w:r>
        <w:rPr>
          <w:sz w:val="20"/>
          <w:szCs w:val="20"/>
        </w:rPr>
        <w:t>you</w:t>
      </w:r>
      <w:r>
        <w:rPr>
          <w:spacing w:val="-3"/>
          <w:sz w:val="20"/>
          <w:szCs w:val="20"/>
        </w:rPr>
        <w:t xml:space="preserve"> </w:t>
      </w:r>
      <w:r>
        <w:rPr>
          <w:sz w:val="20"/>
          <w:szCs w:val="20"/>
        </w:rPr>
        <w:t>need</w:t>
      </w:r>
      <w:r>
        <w:rPr>
          <w:spacing w:val="-2"/>
          <w:sz w:val="20"/>
          <w:szCs w:val="20"/>
        </w:rPr>
        <w:t xml:space="preserve"> </w:t>
      </w:r>
      <w:r>
        <w:rPr>
          <w:sz w:val="20"/>
          <w:szCs w:val="20"/>
        </w:rPr>
        <w:t>to</w:t>
      </w:r>
      <w:r>
        <w:rPr>
          <w:spacing w:val="-4"/>
          <w:sz w:val="20"/>
          <w:szCs w:val="20"/>
        </w:rPr>
        <w:t xml:space="preserve"> </w:t>
      </w:r>
      <w:r>
        <w:rPr>
          <w:sz w:val="20"/>
          <w:szCs w:val="20"/>
        </w:rPr>
        <w:t>upgrade</w:t>
      </w:r>
      <w:r>
        <w:rPr>
          <w:spacing w:val="-1"/>
          <w:sz w:val="20"/>
          <w:szCs w:val="20"/>
        </w:rPr>
        <w:t xml:space="preserve"> </w:t>
      </w:r>
      <w:r>
        <w:rPr>
          <w:sz w:val="20"/>
          <w:szCs w:val="20"/>
        </w:rPr>
        <w:t>or</w:t>
      </w:r>
      <w:r>
        <w:rPr>
          <w:spacing w:val="-2"/>
          <w:sz w:val="20"/>
          <w:szCs w:val="20"/>
        </w:rPr>
        <w:t xml:space="preserve"> </w:t>
      </w:r>
      <w:r>
        <w:rPr>
          <w:sz w:val="20"/>
          <w:szCs w:val="20"/>
        </w:rPr>
        <w:t>replace</w:t>
      </w:r>
      <w:r>
        <w:rPr>
          <w:spacing w:val="-3"/>
          <w:sz w:val="20"/>
          <w:szCs w:val="20"/>
        </w:rPr>
        <w:t xml:space="preserve"> </w:t>
      </w:r>
      <w:r>
        <w:rPr>
          <w:sz w:val="20"/>
          <w:szCs w:val="20"/>
        </w:rPr>
        <w:t>your</w:t>
      </w:r>
      <w:r>
        <w:rPr>
          <w:spacing w:val="-4"/>
          <w:sz w:val="20"/>
          <w:szCs w:val="20"/>
        </w:rPr>
        <w:t xml:space="preserve"> </w:t>
      </w:r>
      <w:r>
        <w:rPr>
          <w:sz w:val="20"/>
          <w:szCs w:val="20"/>
        </w:rPr>
        <w:t>software</w:t>
      </w:r>
      <w:r>
        <w:rPr>
          <w:spacing w:val="-1"/>
          <w:sz w:val="20"/>
          <w:szCs w:val="20"/>
        </w:rPr>
        <w:t xml:space="preserve"> </w:t>
      </w:r>
      <w:r>
        <w:rPr>
          <w:sz w:val="20"/>
          <w:szCs w:val="20"/>
        </w:rPr>
        <w:t>and/or</w:t>
      </w:r>
      <w:r>
        <w:rPr>
          <w:spacing w:val="-4"/>
          <w:sz w:val="20"/>
          <w:szCs w:val="20"/>
        </w:rPr>
        <w:t xml:space="preserve"> </w:t>
      </w:r>
      <w:r>
        <w:rPr>
          <w:sz w:val="20"/>
          <w:szCs w:val="20"/>
        </w:rPr>
        <w:t>hardware.</w:t>
      </w:r>
      <w:r>
        <w:rPr>
          <w:spacing w:val="-2"/>
          <w:sz w:val="20"/>
          <w:szCs w:val="20"/>
        </w:rPr>
        <w:t xml:space="preserve"> </w:t>
      </w:r>
      <w:r>
        <w:rPr>
          <w:sz w:val="20"/>
          <w:szCs w:val="20"/>
        </w:rPr>
        <w:t>In that case, you agree to pay us the applicable fee for our services.</w:t>
      </w:r>
    </w:p>
    <w:p w14:paraId="75ECAC3E" w14:textId="77777777" w:rsidR="00662FE7" w:rsidRDefault="00662FE7">
      <w:pPr>
        <w:pStyle w:val="BodyText"/>
        <w:kinsoku w:val="0"/>
        <w:overflowPunct w:val="0"/>
        <w:spacing w:before="9"/>
        <w:rPr>
          <w:sz w:val="19"/>
          <w:szCs w:val="19"/>
        </w:rPr>
      </w:pPr>
    </w:p>
    <w:p w14:paraId="1398ADE4" w14:textId="77777777" w:rsidR="00662FE7" w:rsidRDefault="00662FE7">
      <w:pPr>
        <w:pStyle w:val="Heading1"/>
        <w:numPr>
          <w:ilvl w:val="0"/>
          <w:numId w:val="12"/>
        </w:numPr>
        <w:tabs>
          <w:tab w:val="left" w:pos="960"/>
        </w:tabs>
        <w:kinsoku w:val="0"/>
        <w:overflowPunct w:val="0"/>
        <w:ind w:left="959" w:hanging="710"/>
        <w:rPr>
          <w:spacing w:val="-2"/>
        </w:rPr>
      </w:pPr>
      <w:bookmarkStart w:id="10" w:name="_bookmark2"/>
      <w:bookmarkEnd w:id="10"/>
      <w:r>
        <w:t>Telstra</w:t>
      </w:r>
      <w:r>
        <w:rPr>
          <w:spacing w:val="-14"/>
        </w:rPr>
        <w:t xml:space="preserve"> </w:t>
      </w:r>
      <w:r>
        <w:t>Platinum</w:t>
      </w:r>
      <w:r>
        <w:rPr>
          <w:spacing w:val="-13"/>
        </w:rPr>
        <w:t xml:space="preserve"> </w:t>
      </w:r>
      <w:r>
        <w:t>Subscription</w:t>
      </w:r>
      <w:r>
        <w:rPr>
          <w:spacing w:val="-15"/>
        </w:rPr>
        <w:t xml:space="preserve"> </w:t>
      </w:r>
      <w:r>
        <w:rPr>
          <w:spacing w:val="-2"/>
        </w:rPr>
        <w:t>Services</w:t>
      </w:r>
    </w:p>
    <w:p w14:paraId="6353BA26" w14:textId="77777777" w:rsidR="00662FE7" w:rsidRDefault="00662FE7">
      <w:pPr>
        <w:pStyle w:val="BodyText"/>
        <w:kinsoku w:val="0"/>
        <w:overflowPunct w:val="0"/>
        <w:spacing w:before="9"/>
        <w:rPr>
          <w:b/>
          <w:bCs/>
          <w:sz w:val="19"/>
          <w:szCs w:val="19"/>
        </w:rPr>
      </w:pPr>
    </w:p>
    <w:p w14:paraId="1E193819" w14:textId="77777777" w:rsidR="00662FE7" w:rsidRDefault="00662FE7">
      <w:pPr>
        <w:pStyle w:val="Heading2"/>
        <w:kinsoku w:val="0"/>
        <w:overflowPunct w:val="0"/>
        <w:spacing w:before="1"/>
        <w:ind w:left="970"/>
        <w:rPr>
          <w:spacing w:val="-2"/>
        </w:rPr>
      </w:pPr>
      <w:r>
        <w:t>What</w:t>
      </w:r>
      <w:r>
        <w:rPr>
          <w:spacing w:val="-9"/>
        </w:rPr>
        <w:t xml:space="preserve"> </w:t>
      </w:r>
      <w:r>
        <w:t>are</w:t>
      </w:r>
      <w:r>
        <w:rPr>
          <w:spacing w:val="-4"/>
        </w:rPr>
        <w:t xml:space="preserve"> </w:t>
      </w:r>
      <w:r>
        <w:t>the</w:t>
      </w:r>
      <w:r>
        <w:rPr>
          <w:spacing w:val="-4"/>
        </w:rPr>
        <w:t xml:space="preserve"> </w:t>
      </w:r>
      <w:r>
        <w:t>Telstra</w:t>
      </w:r>
      <w:r>
        <w:rPr>
          <w:spacing w:val="-6"/>
        </w:rPr>
        <w:t xml:space="preserve"> </w:t>
      </w:r>
      <w:r>
        <w:t>Platinum</w:t>
      </w:r>
      <w:r>
        <w:rPr>
          <w:spacing w:val="-5"/>
        </w:rPr>
        <w:t xml:space="preserve"> </w:t>
      </w:r>
      <w:r>
        <w:t>Subscription</w:t>
      </w:r>
      <w:r>
        <w:rPr>
          <w:spacing w:val="-4"/>
        </w:rPr>
        <w:t xml:space="preserve"> </w:t>
      </w:r>
      <w:r>
        <w:rPr>
          <w:spacing w:val="-2"/>
        </w:rPr>
        <w:t>Services?</w:t>
      </w:r>
    </w:p>
    <w:p w14:paraId="4889C6F6" w14:textId="77777777" w:rsidR="00662FE7" w:rsidRDefault="00662FE7">
      <w:pPr>
        <w:pStyle w:val="BodyText"/>
        <w:kinsoku w:val="0"/>
        <w:overflowPunct w:val="0"/>
        <w:spacing w:before="8"/>
        <w:rPr>
          <w:b/>
          <w:bCs/>
          <w:sz w:val="19"/>
          <w:szCs w:val="19"/>
        </w:rPr>
      </w:pPr>
    </w:p>
    <w:p w14:paraId="68A2A7D4" w14:textId="77777777" w:rsidR="00662FE7" w:rsidRDefault="00662FE7">
      <w:pPr>
        <w:pStyle w:val="ListParagraph"/>
        <w:numPr>
          <w:ilvl w:val="1"/>
          <w:numId w:val="12"/>
        </w:numPr>
        <w:tabs>
          <w:tab w:val="left" w:pos="960"/>
        </w:tabs>
        <w:kinsoku w:val="0"/>
        <w:overflowPunct w:val="0"/>
        <w:ind w:right="398"/>
        <w:rPr>
          <w:spacing w:val="-2"/>
          <w:sz w:val="20"/>
          <w:szCs w:val="20"/>
        </w:rPr>
      </w:pPr>
      <w:r>
        <w:rPr>
          <w:sz w:val="20"/>
          <w:szCs w:val="20"/>
        </w:rPr>
        <w:t>Telstra</w:t>
      </w:r>
      <w:r>
        <w:rPr>
          <w:spacing w:val="-3"/>
          <w:sz w:val="20"/>
          <w:szCs w:val="20"/>
        </w:rPr>
        <w:t xml:space="preserve"> </w:t>
      </w:r>
      <w:r>
        <w:rPr>
          <w:sz w:val="20"/>
          <w:szCs w:val="20"/>
        </w:rPr>
        <w:t>Platinum</w:t>
      </w:r>
      <w:r>
        <w:rPr>
          <w:spacing w:val="-3"/>
          <w:sz w:val="20"/>
          <w:szCs w:val="20"/>
        </w:rPr>
        <w:t xml:space="preserve"> </w:t>
      </w:r>
      <w:r>
        <w:rPr>
          <w:sz w:val="20"/>
          <w:szCs w:val="20"/>
        </w:rPr>
        <w:t>Subscription</w:t>
      </w:r>
      <w:r>
        <w:rPr>
          <w:spacing w:val="-4"/>
          <w:sz w:val="20"/>
          <w:szCs w:val="20"/>
        </w:rPr>
        <w:t xml:space="preserve"> </w:t>
      </w:r>
      <w:r>
        <w:rPr>
          <w:sz w:val="20"/>
          <w:szCs w:val="20"/>
        </w:rPr>
        <w:t>services</w:t>
      </w:r>
      <w:r>
        <w:rPr>
          <w:spacing w:val="-3"/>
          <w:sz w:val="20"/>
          <w:szCs w:val="20"/>
        </w:rPr>
        <w:t xml:space="preserve"> </w:t>
      </w:r>
      <w:r>
        <w:rPr>
          <w:sz w:val="20"/>
          <w:szCs w:val="20"/>
        </w:rPr>
        <w:t>provide</w:t>
      </w:r>
      <w:r>
        <w:rPr>
          <w:spacing w:val="-4"/>
          <w:sz w:val="20"/>
          <w:szCs w:val="20"/>
        </w:rPr>
        <w:t xml:space="preserve"> </w:t>
      </w:r>
      <w:r>
        <w:rPr>
          <w:sz w:val="20"/>
          <w:szCs w:val="20"/>
        </w:rPr>
        <w:t>access</w:t>
      </w:r>
      <w:r>
        <w:rPr>
          <w:spacing w:val="-4"/>
          <w:sz w:val="20"/>
          <w:szCs w:val="20"/>
        </w:rPr>
        <w:t xml:space="preserve"> </w:t>
      </w:r>
      <w:r>
        <w:rPr>
          <w:sz w:val="20"/>
          <w:szCs w:val="20"/>
        </w:rPr>
        <w:t>to</w:t>
      </w:r>
      <w:r>
        <w:rPr>
          <w:spacing w:val="-5"/>
          <w:sz w:val="20"/>
          <w:szCs w:val="20"/>
        </w:rPr>
        <w:t xml:space="preserve"> </w:t>
      </w:r>
      <w:r>
        <w:rPr>
          <w:sz w:val="20"/>
          <w:szCs w:val="20"/>
        </w:rPr>
        <w:t>the</w:t>
      </w:r>
      <w:r>
        <w:rPr>
          <w:spacing w:val="-2"/>
          <w:sz w:val="20"/>
          <w:szCs w:val="20"/>
        </w:rPr>
        <w:t xml:space="preserve"> </w:t>
      </w:r>
      <w:r>
        <w:rPr>
          <w:sz w:val="20"/>
          <w:szCs w:val="20"/>
        </w:rPr>
        <w:t>Telstra</w:t>
      </w:r>
      <w:r>
        <w:rPr>
          <w:spacing w:val="-5"/>
          <w:sz w:val="20"/>
          <w:szCs w:val="20"/>
        </w:rPr>
        <w:t xml:space="preserve"> </w:t>
      </w:r>
      <w:r>
        <w:rPr>
          <w:sz w:val="20"/>
          <w:szCs w:val="20"/>
        </w:rPr>
        <w:t>Platinum</w:t>
      </w:r>
      <w:r>
        <w:rPr>
          <w:spacing w:val="-4"/>
          <w:sz w:val="20"/>
          <w:szCs w:val="20"/>
        </w:rPr>
        <w:t xml:space="preserve"> </w:t>
      </w:r>
      <w:r>
        <w:rPr>
          <w:sz w:val="20"/>
          <w:szCs w:val="20"/>
        </w:rPr>
        <w:t>helpdesk</w:t>
      </w:r>
      <w:r>
        <w:rPr>
          <w:spacing w:val="-4"/>
          <w:sz w:val="20"/>
          <w:szCs w:val="20"/>
        </w:rPr>
        <w:t xml:space="preserve"> </w:t>
      </w:r>
      <w:r>
        <w:rPr>
          <w:sz w:val="20"/>
          <w:szCs w:val="20"/>
        </w:rPr>
        <w:t>for</w:t>
      </w:r>
      <w:r>
        <w:rPr>
          <w:spacing w:val="-3"/>
          <w:sz w:val="20"/>
          <w:szCs w:val="20"/>
        </w:rPr>
        <w:t xml:space="preserve"> </w:t>
      </w:r>
      <w:r>
        <w:rPr>
          <w:sz w:val="20"/>
          <w:szCs w:val="20"/>
        </w:rPr>
        <w:t xml:space="preserve">IT </w:t>
      </w:r>
      <w:r>
        <w:rPr>
          <w:spacing w:val="-2"/>
          <w:sz w:val="20"/>
          <w:szCs w:val="20"/>
        </w:rPr>
        <w:t>support:</w:t>
      </w:r>
    </w:p>
    <w:p w14:paraId="430D4F66" w14:textId="77777777" w:rsidR="00662FE7" w:rsidRDefault="00662FE7">
      <w:pPr>
        <w:pStyle w:val="BodyText"/>
        <w:kinsoku w:val="0"/>
        <w:overflowPunct w:val="0"/>
        <w:spacing w:before="9" w:after="1"/>
        <w:rPr>
          <w:sz w:val="19"/>
          <w:szCs w:val="19"/>
        </w:rPr>
      </w:pPr>
    </w:p>
    <w:tbl>
      <w:tblPr>
        <w:tblW w:w="0" w:type="auto"/>
        <w:tblInd w:w="965" w:type="dxa"/>
        <w:tblLayout w:type="fixed"/>
        <w:tblCellMar>
          <w:left w:w="0" w:type="dxa"/>
          <w:right w:w="0" w:type="dxa"/>
        </w:tblCellMar>
        <w:tblLook w:val="0000" w:firstRow="0" w:lastRow="0" w:firstColumn="0" w:lastColumn="0" w:noHBand="0" w:noVBand="0"/>
      </w:tblPr>
      <w:tblGrid>
        <w:gridCol w:w="2693"/>
        <w:gridCol w:w="6910"/>
      </w:tblGrid>
      <w:tr w:rsidR="00662FE7" w:rsidRPr="00662FE7" w14:paraId="1EB2F3F6" w14:textId="77777777">
        <w:trPr>
          <w:trHeight w:val="363"/>
        </w:trPr>
        <w:tc>
          <w:tcPr>
            <w:tcW w:w="2693" w:type="dxa"/>
            <w:tcBorders>
              <w:top w:val="single" w:sz="4" w:space="0" w:color="000000"/>
              <w:left w:val="single" w:sz="4" w:space="0" w:color="000000"/>
              <w:bottom w:val="single" w:sz="4" w:space="0" w:color="000000"/>
              <w:right w:val="single" w:sz="4" w:space="0" w:color="000000"/>
            </w:tcBorders>
            <w:shd w:val="clear" w:color="auto" w:fill="DEEAF6"/>
          </w:tcPr>
          <w:p w14:paraId="70ABDEA8" w14:textId="77777777" w:rsidR="00662FE7" w:rsidRPr="00662FE7" w:rsidRDefault="00662FE7">
            <w:pPr>
              <w:pStyle w:val="TableParagraph"/>
              <w:kinsoku w:val="0"/>
              <w:overflowPunct w:val="0"/>
              <w:rPr>
                <w:b/>
                <w:bCs/>
                <w:spacing w:val="-2"/>
                <w:sz w:val="20"/>
                <w:szCs w:val="20"/>
              </w:rPr>
            </w:pPr>
            <w:r w:rsidRPr="00662FE7">
              <w:rPr>
                <w:b/>
                <w:bCs/>
                <w:spacing w:val="-2"/>
                <w:sz w:val="20"/>
                <w:szCs w:val="20"/>
              </w:rPr>
              <w:t>Options</w:t>
            </w:r>
          </w:p>
        </w:tc>
        <w:tc>
          <w:tcPr>
            <w:tcW w:w="6910" w:type="dxa"/>
            <w:tcBorders>
              <w:top w:val="single" w:sz="4" w:space="0" w:color="000000"/>
              <w:left w:val="single" w:sz="4" w:space="0" w:color="000000"/>
              <w:bottom w:val="single" w:sz="4" w:space="0" w:color="000000"/>
              <w:right w:val="single" w:sz="4" w:space="0" w:color="000000"/>
            </w:tcBorders>
            <w:shd w:val="clear" w:color="auto" w:fill="DEEAF6"/>
          </w:tcPr>
          <w:p w14:paraId="0C89D4BC" w14:textId="77777777" w:rsidR="00662FE7" w:rsidRPr="00662FE7" w:rsidRDefault="00662FE7">
            <w:pPr>
              <w:pStyle w:val="TableParagraph"/>
              <w:kinsoku w:val="0"/>
              <w:overflowPunct w:val="0"/>
              <w:rPr>
                <w:b/>
                <w:bCs/>
                <w:spacing w:val="-2"/>
                <w:sz w:val="20"/>
                <w:szCs w:val="20"/>
              </w:rPr>
            </w:pPr>
            <w:r w:rsidRPr="00662FE7">
              <w:rPr>
                <w:b/>
                <w:bCs/>
                <w:sz w:val="20"/>
                <w:szCs w:val="20"/>
              </w:rPr>
              <w:t>Description</w:t>
            </w:r>
            <w:r w:rsidRPr="00662FE7">
              <w:rPr>
                <w:b/>
                <w:bCs/>
                <w:spacing w:val="-5"/>
                <w:sz w:val="20"/>
                <w:szCs w:val="20"/>
              </w:rPr>
              <w:t xml:space="preserve"> </w:t>
            </w:r>
            <w:r w:rsidRPr="00662FE7">
              <w:rPr>
                <w:b/>
                <w:bCs/>
                <w:sz w:val="20"/>
                <w:szCs w:val="20"/>
              </w:rPr>
              <w:t>of</w:t>
            </w:r>
            <w:r w:rsidRPr="00662FE7">
              <w:rPr>
                <w:b/>
                <w:bCs/>
                <w:spacing w:val="-6"/>
                <w:sz w:val="20"/>
                <w:szCs w:val="20"/>
              </w:rPr>
              <w:t xml:space="preserve"> </w:t>
            </w:r>
            <w:r w:rsidRPr="00662FE7">
              <w:rPr>
                <w:b/>
                <w:bCs/>
                <w:sz w:val="20"/>
                <w:szCs w:val="20"/>
              </w:rPr>
              <w:t>available</w:t>
            </w:r>
            <w:r w:rsidRPr="00662FE7">
              <w:rPr>
                <w:b/>
                <w:bCs/>
                <w:spacing w:val="-4"/>
                <w:sz w:val="20"/>
                <w:szCs w:val="20"/>
              </w:rPr>
              <w:t xml:space="preserve"> </w:t>
            </w:r>
            <w:r w:rsidRPr="00662FE7">
              <w:rPr>
                <w:b/>
                <w:bCs/>
                <w:spacing w:val="-2"/>
                <w:sz w:val="20"/>
                <w:szCs w:val="20"/>
              </w:rPr>
              <w:t>services</w:t>
            </w:r>
          </w:p>
        </w:tc>
      </w:tr>
      <w:tr w:rsidR="00662FE7" w:rsidRPr="00662FE7" w14:paraId="551AAF2D" w14:textId="77777777">
        <w:trPr>
          <w:trHeight w:val="1018"/>
        </w:trPr>
        <w:tc>
          <w:tcPr>
            <w:tcW w:w="2693" w:type="dxa"/>
            <w:tcBorders>
              <w:top w:val="single" w:sz="4" w:space="0" w:color="000000"/>
              <w:left w:val="single" w:sz="4" w:space="0" w:color="000000"/>
              <w:bottom w:val="single" w:sz="4" w:space="0" w:color="000000"/>
              <w:right w:val="single" w:sz="4" w:space="0" w:color="000000"/>
            </w:tcBorders>
          </w:tcPr>
          <w:p w14:paraId="5245D8AB" w14:textId="77777777" w:rsidR="00662FE7" w:rsidRPr="00662FE7" w:rsidRDefault="00662FE7">
            <w:pPr>
              <w:pStyle w:val="TableParagraph"/>
              <w:kinsoku w:val="0"/>
              <w:overflowPunct w:val="0"/>
              <w:rPr>
                <w:spacing w:val="-2"/>
                <w:sz w:val="20"/>
                <w:szCs w:val="20"/>
              </w:rPr>
            </w:pPr>
            <w:r w:rsidRPr="00662FE7">
              <w:rPr>
                <w:sz w:val="20"/>
                <w:szCs w:val="20"/>
              </w:rPr>
              <w:t>Service</w:t>
            </w:r>
            <w:r w:rsidRPr="00662FE7">
              <w:rPr>
                <w:spacing w:val="-5"/>
                <w:sz w:val="20"/>
                <w:szCs w:val="20"/>
              </w:rPr>
              <w:t xml:space="preserve"> </w:t>
            </w:r>
            <w:r w:rsidRPr="00662FE7">
              <w:rPr>
                <w:spacing w:val="-2"/>
                <w:sz w:val="20"/>
                <w:szCs w:val="20"/>
              </w:rPr>
              <w:t>Subscription</w:t>
            </w:r>
          </w:p>
        </w:tc>
        <w:tc>
          <w:tcPr>
            <w:tcW w:w="6910" w:type="dxa"/>
            <w:tcBorders>
              <w:top w:val="single" w:sz="4" w:space="0" w:color="000000"/>
              <w:left w:val="single" w:sz="4" w:space="0" w:color="000000"/>
              <w:bottom w:val="single" w:sz="4" w:space="0" w:color="000000"/>
              <w:right w:val="single" w:sz="4" w:space="0" w:color="000000"/>
            </w:tcBorders>
          </w:tcPr>
          <w:p w14:paraId="5C95E9B7" w14:textId="77777777" w:rsidR="00662FE7" w:rsidRPr="00662FE7" w:rsidRDefault="00662FE7">
            <w:pPr>
              <w:pStyle w:val="TableParagraph"/>
              <w:numPr>
                <w:ilvl w:val="0"/>
                <w:numId w:val="11"/>
              </w:numPr>
              <w:tabs>
                <w:tab w:val="left" w:pos="468"/>
              </w:tabs>
              <w:kinsoku w:val="0"/>
              <w:overflowPunct w:val="0"/>
              <w:ind w:hanging="361"/>
              <w:rPr>
                <w:spacing w:val="-2"/>
                <w:sz w:val="20"/>
                <w:szCs w:val="20"/>
              </w:rPr>
            </w:pPr>
            <w:r w:rsidRPr="00662FE7">
              <w:rPr>
                <w:sz w:val="20"/>
                <w:szCs w:val="20"/>
              </w:rPr>
              <w:t>24x7</w:t>
            </w:r>
            <w:r w:rsidRPr="00662FE7">
              <w:rPr>
                <w:spacing w:val="-5"/>
                <w:sz w:val="20"/>
                <w:szCs w:val="20"/>
              </w:rPr>
              <w:t xml:space="preserve"> </w:t>
            </w:r>
            <w:r w:rsidRPr="00662FE7">
              <w:rPr>
                <w:sz w:val="20"/>
                <w:szCs w:val="20"/>
              </w:rPr>
              <w:t>phone</w:t>
            </w:r>
            <w:r w:rsidRPr="00662FE7">
              <w:rPr>
                <w:spacing w:val="-4"/>
                <w:sz w:val="20"/>
                <w:szCs w:val="20"/>
              </w:rPr>
              <w:t xml:space="preserve"> </w:t>
            </w:r>
            <w:r w:rsidRPr="00662FE7">
              <w:rPr>
                <w:sz w:val="20"/>
                <w:szCs w:val="20"/>
              </w:rPr>
              <w:t>and</w:t>
            </w:r>
            <w:r w:rsidRPr="00662FE7">
              <w:rPr>
                <w:spacing w:val="-3"/>
                <w:sz w:val="20"/>
                <w:szCs w:val="20"/>
              </w:rPr>
              <w:t xml:space="preserve"> </w:t>
            </w:r>
            <w:r w:rsidRPr="00662FE7">
              <w:rPr>
                <w:sz w:val="20"/>
                <w:szCs w:val="20"/>
              </w:rPr>
              <w:t>online</w:t>
            </w:r>
            <w:r w:rsidRPr="00662FE7">
              <w:rPr>
                <w:spacing w:val="-3"/>
                <w:sz w:val="20"/>
                <w:szCs w:val="20"/>
              </w:rPr>
              <w:t xml:space="preserve"> </w:t>
            </w:r>
            <w:r w:rsidRPr="00662FE7">
              <w:rPr>
                <w:spacing w:val="-2"/>
                <w:sz w:val="20"/>
                <w:szCs w:val="20"/>
              </w:rPr>
              <w:t>support</w:t>
            </w:r>
          </w:p>
          <w:p w14:paraId="7E340A43" w14:textId="77777777" w:rsidR="00662FE7" w:rsidRPr="00662FE7" w:rsidRDefault="00662FE7">
            <w:pPr>
              <w:pStyle w:val="TableParagraph"/>
              <w:numPr>
                <w:ilvl w:val="0"/>
                <w:numId w:val="11"/>
              </w:numPr>
              <w:tabs>
                <w:tab w:val="left" w:pos="468"/>
              </w:tabs>
              <w:kinsoku w:val="0"/>
              <w:overflowPunct w:val="0"/>
              <w:spacing w:before="95"/>
              <w:ind w:hanging="361"/>
              <w:rPr>
                <w:spacing w:val="-2"/>
                <w:sz w:val="20"/>
                <w:szCs w:val="20"/>
              </w:rPr>
            </w:pPr>
            <w:r w:rsidRPr="00662FE7">
              <w:rPr>
                <w:sz w:val="20"/>
                <w:szCs w:val="20"/>
              </w:rPr>
              <w:t>Access</w:t>
            </w:r>
            <w:r w:rsidRPr="00662FE7">
              <w:rPr>
                <w:spacing w:val="-3"/>
                <w:sz w:val="20"/>
                <w:szCs w:val="20"/>
              </w:rPr>
              <w:t xml:space="preserve"> </w:t>
            </w:r>
            <w:r w:rsidRPr="00662FE7">
              <w:rPr>
                <w:sz w:val="20"/>
                <w:szCs w:val="20"/>
              </w:rPr>
              <w:t>to</w:t>
            </w:r>
            <w:r w:rsidRPr="00662FE7">
              <w:rPr>
                <w:spacing w:val="-2"/>
                <w:sz w:val="20"/>
                <w:szCs w:val="20"/>
              </w:rPr>
              <w:t xml:space="preserve"> </w:t>
            </w:r>
            <w:r w:rsidRPr="00662FE7">
              <w:rPr>
                <w:sz w:val="20"/>
                <w:szCs w:val="20"/>
              </w:rPr>
              <w:t>our</w:t>
            </w:r>
            <w:r w:rsidRPr="00662FE7">
              <w:rPr>
                <w:spacing w:val="-3"/>
                <w:sz w:val="20"/>
                <w:szCs w:val="20"/>
              </w:rPr>
              <w:t xml:space="preserve"> </w:t>
            </w:r>
            <w:r w:rsidRPr="00662FE7">
              <w:rPr>
                <w:sz w:val="20"/>
                <w:szCs w:val="20"/>
              </w:rPr>
              <w:t>experts</w:t>
            </w:r>
            <w:r w:rsidRPr="00662FE7">
              <w:rPr>
                <w:spacing w:val="-2"/>
                <w:sz w:val="20"/>
                <w:szCs w:val="20"/>
              </w:rPr>
              <w:t xml:space="preserve"> instore</w:t>
            </w:r>
          </w:p>
          <w:p w14:paraId="2D7AA50D" w14:textId="77777777" w:rsidR="00662FE7" w:rsidRPr="00662FE7" w:rsidRDefault="00662FE7">
            <w:pPr>
              <w:pStyle w:val="TableParagraph"/>
              <w:numPr>
                <w:ilvl w:val="0"/>
                <w:numId w:val="11"/>
              </w:numPr>
              <w:tabs>
                <w:tab w:val="left" w:pos="468"/>
              </w:tabs>
              <w:kinsoku w:val="0"/>
              <w:overflowPunct w:val="0"/>
              <w:spacing w:before="94"/>
              <w:ind w:hanging="361"/>
              <w:rPr>
                <w:spacing w:val="-5"/>
                <w:sz w:val="20"/>
                <w:szCs w:val="20"/>
              </w:rPr>
            </w:pPr>
            <w:r w:rsidRPr="00662FE7">
              <w:rPr>
                <w:sz w:val="20"/>
                <w:szCs w:val="20"/>
              </w:rPr>
              <w:t>Help</w:t>
            </w:r>
            <w:r w:rsidRPr="00662FE7">
              <w:rPr>
                <w:spacing w:val="-6"/>
                <w:sz w:val="20"/>
                <w:szCs w:val="20"/>
              </w:rPr>
              <w:t xml:space="preserve"> </w:t>
            </w:r>
            <w:r w:rsidRPr="00662FE7">
              <w:rPr>
                <w:sz w:val="20"/>
                <w:szCs w:val="20"/>
              </w:rPr>
              <w:t>diagnosing</w:t>
            </w:r>
            <w:r w:rsidRPr="00662FE7">
              <w:rPr>
                <w:spacing w:val="-3"/>
                <w:sz w:val="20"/>
                <w:szCs w:val="20"/>
              </w:rPr>
              <w:t xml:space="preserve"> </w:t>
            </w:r>
            <w:r w:rsidRPr="00662FE7">
              <w:rPr>
                <w:sz w:val="20"/>
                <w:szCs w:val="20"/>
              </w:rPr>
              <w:t>and</w:t>
            </w:r>
            <w:r w:rsidRPr="00662FE7">
              <w:rPr>
                <w:spacing w:val="-4"/>
                <w:sz w:val="20"/>
                <w:szCs w:val="20"/>
              </w:rPr>
              <w:t xml:space="preserve"> </w:t>
            </w:r>
            <w:r w:rsidRPr="00662FE7">
              <w:rPr>
                <w:sz w:val="20"/>
                <w:szCs w:val="20"/>
              </w:rPr>
              <w:t>solving</w:t>
            </w:r>
            <w:r w:rsidRPr="00662FE7">
              <w:rPr>
                <w:spacing w:val="-4"/>
                <w:sz w:val="20"/>
                <w:szCs w:val="20"/>
              </w:rPr>
              <w:t xml:space="preserve"> </w:t>
            </w:r>
            <w:r w:rsidRPr="00662FE7">
              <w:rPr>
                <w:sz w:val="20"/>
                <w:szCs w:val="20"/>
              </w:rPr>
              <w:t>technology</w:t>
            </w:r>
            <w:r w:rsidRPr="00662FE7">
              <w:rPr>
                <w:spacing w:val="-3"/>
                <w:sz w:val="20"/>
                <w:szCs w:val="20"/>
              </w:rPr>
              <w:t xml:space="preserve"> </w:t>
            </w:r>
            <w:r w:rsidRPr="00662FE7">
              <w:rPr>
                <w:sz w:val="20"/>
                <w:szCs w:val="20"/>
              </w:rPr>
              <w:t>problems,</w:t>
            </w:r>
            <w:r w:rsidRPr="00662FE7">
              <w:rPr>
                <w:spacing w:val="-4"/>
                <w:sz w:val="20"/>
                <w:szCs w:val="20"/>
              </w:rPr>
              <w:t xml:space="preserve"> </w:t>
            </w:r>
            <w:r w:rsidRPr="00662FE7">
              <w:rPr>
                <w:sz w:val="20"/>
                <w:szCs w:val="20"/>
              </w:rPr>
              <w:t>such</w:t>
            </w:r>
            <w:r w:rsidRPr="00662FE7">
              <w:rPr>
                <w:spacing w:val="-3"/>
                <w:sz w:val="20"/>
                <w:szCs w:val="20"/>
              </w:rPr>
              <w:t xml:space="preserve"> </w:t>
            </w:r>
            <w:r w:rsidRPr="00662FE7">
              <w:rPr>
                <w:spacing w:val="-5"/>
                <w:sz w:val="20"/>
                <w:szCs w:val="20"/>
              </w:rPr>
              <w:t>as</w:t>
            </w:r>
          </w:p>
        </w:tc>
      </w:tr>
    </w:tbl>
    <w:p w14:paraId="7BBF27D0" w14:textId="77777777" w:rsidR="00662FE7" w:rsidRDefault="00662FE7">
      <w:pPr>
        <w:rPr>
          <w:sz w:val="19"/>
          <w:szCs w:val="19"/>
        </w:rPr>
        <w:sectPr w:rsidR="00662FE7">
          <w:pgSz w:w="11910" w:h="16840"/>
          <w:pgMar w:top="1660" w:right="620" w:bottom="1280" w:left="600" w:header="528" w:footer="1080" w:gutter="0"/>
          <w:cols w:space="720"/>
          <w:noEndnote/>
        </w:sectPr>
      </w:pPr>
    </w:p>
    <w:p w14:paraId="6F6747ED" w14:textId="77777777" w:rsidR="00662FE7" w:rsidRDefault="00662FE7">
      <w:pPr>
        <w:pStyle w:val="BodyText"/>
        <w:kinsoku w:val="0"/>
        <w:overflowPunct w:val="0"/>
        <w:spacing w:before="8"/>
        <w:rPr>
          <w:sz w:val="18"/>
          <w:szCs w:val="18"/>
        </w:rPr>
      </w:pPr>
    </w:p>
    <w:tbl>
      <w:tblPr>
        <w:tblW w:w="0" w:type="auto"/>
        <w:tblInd w:w="965" w:type="dxa"/>
        <w:tblLayout w:type="fixed"/>
        <w:tblCellMar>
          <w:left w:w="0" w:type="dxa"/>
          <w:right w:w="0" w:type="dxa"/>
        </w:tblCellMar>
        <w:tblLook w:val="0000" w:firstRow="0" w:lastRow="0" w:firstColumn="0" w:lastColumn="0" w:noHBand="0" w:noVBand="0"/>
      </w:tblPr>
      <w:tblGrid>
        <w:gridCol w:w="2693"/>
        <w:gridCol w:w="6910"/>
      </w:tblGrid>
      <w:tr w:rsidR="00662FE7" w:rsidRPr="00662FE7" w14:paraId="53CA4F0A" w14:textId="77777777">
        <w:trPr>
          <w:trHeight w:val="363"/>
        </w:trPr>
        <w:tc>
          <w:tcPr>
            <w:tcW w:w="2693" w:type="dxa"/>
            <w:tcBorders>
              <w:top w:val="single" w:sz="4" w:space="0" w:color="000000"/>
              <w:left w:val="single" w:sz="4" w:space="0" w:color="000000"/>
              <w:bottom w:val="single" w:sz="4" w:space="0" w:color="000000"/>
              <w:right w:val="single" w:sz="4" w:space="0" w:color="000000"/>
            </w:tcBorders>
            <w:shd w:val="clear" w:color="auto" w:fill="DEEAF6"/>
          </w:tcPr>
          <w:p w14:paraId="683F488E" w14:textId="77777777" w:rsidR="00662FE7" w:rsidRPr="00662FE7" w:rsidRDefault="00662FE7">
            <w:pPr>
              <w:pStyle w:val="TableParagraph"/>
              <w:kinsoku w:val="0"/>
              <w:overflowPunct w:val="0"/>
              <w:rPr>
                <w:b/>
                <w:bCs/>
                <w:spacing w:val="-2"/>
                <w:sz w:val="20"/>
                <w:szCs w:val="20"/>
              </w:rPr>
            </w:pPr>
            <w:r w:rsidRPr="00662FE7">
              <w:rPr>
                <w:b/>
                <w:bCs/>
                <w:spacing w:val="-2"/>
                <w:sz w:val="20"/>
                <w:szCs w:val="20"/>
              </w:rPr>
              <w:t>Options</w:t>
            </w:r>
          </w:p>
        </w:tc>
        <w:tc>
          <w:tcPr>
            <w:tcW w:w="6910" w:type="dxa"/>
            <w:tcBorders>
              <w:top w:val="single" w:sz="4" w:space="0" w:color="000000"/>
              <w:left w:val="single" w:sz="4" w:space="0" w:color="000000"/>
              <w:bottom w:val="single" w:sz="4" w:space="0" w:color="000000"/>
              <w:right w:val="single" w:sz="4" w:space="0" w:color="000000"/>
            </w:tcBorders>
            <w:shd w:val="clear" w:color="auto" w:fill="DEEAF6"/>
          </w:tcPr>
          <w:p w14:paraId="5ECF5A5B" w14:textId="77777777" w:rsidR="00662FE7" w:rsidRPr="00662FE7" w:rsidRDefault="00662FE7">
            <w:pPr>
              <w:pStyle w:val="TableParagraph"/>
              <w:kinsoku w:val="0"/>
              <w:overflowPunct w:val="0"/>
              <w:rPr>
                <w:b/>
                <w:bCs/>
                <w:spacing w:val="-2"/>
                <w:sz w:val="20"/>
                <w:szCs w:val="20"/>
              </w:rPr>
            </w:pPr>
            <w:r w:rsidRPr="00662FE7">
              <w:rPr>
                <w:b/>
                <w:bCs/>
                <w:sz w:val="20"/>
                <w:szCs w:val="20"/>
              </w:rPr>
              <w:t>Description</w:t>
            </w:r>
            <w:r w:rsidRPr="00662FE7">
              <w:rPr>
                <w:b/>
                <w:bCs/>
                <w:spacing w:val="-5"/>
                <w:sz w:val="20"/>
                <w:szCs w:val="20"/>
              </w:rPr>
              <w:t xml:space="preserve"> </w:t>
            </w:r>
            <w:r w:rsidRPr="00662FE7">
              <w:rPr>
                <w:b/>
                <w:bCs/>
                <w:sz w:val="20"/>
                <w:szCs w:val="20"/>
              </w:rPr>
              <w:t>of</w:t>
            </w:r>
            <w:r w:rsidRPr="00662FE7">
              <w:rPr>
                <w:b/>
                <w:bCs/>
                <w:spacing w:val="-6"/>
                <w:sz w:val="20"/>
                <w:szCs w:val="20"/>
              </w:rPr>
              <w:t xml:space="preserve"> </w:t>
            </w:r>
            <w:r w:rsidRPr="00662FE7">
              <w:rPr>
                <w:b/>
                <w:bCs/>
                <w:sz w:val="20"/>
                <w:szCs w:val="20"/>
              </w:rPr>
              <w:t>available</w:t>
            </w:r>
            <w:r w:rsidRPr="00662FE7">
              <w:rPr>
                <w:b/>
                <w:bCs/>
                <w:spacing w:val="-4"/>
                <w:sz w:val="20"/>
                <w:szCs w:val="20"/>
              </w:rPr>
              <w:t xml:space="preserve"> </w:t>
            </w:r>
            <w:r w:rsidRPr="00662FE7">
              <w:rPr>
                <w:b/>
                <w:bCs/>
                <w:spacing w:val="-2"/>
                <w:sz w:val="20"/>
                <w:szCs w:val="20"/>
              </w:rPr>
              <w:t>services</w:t>
            </w:r>
          </w:p>
        </w:tc>
      </w:tr>
      <w:tr w:rsidR="00662FE7" w:rsidRPr="00662FE7" w14:paraId="07F07EF9" w14:textId="77777777">
        <w:trPr>
          <w:trHeight w:val="2476"/>
        </w:trPr>
        <w:tc>
          <w:tcPr>
            <w:tcW w:w="2693" w:type="dxa"/>
            <w:tcBorders>
              <w:top w:val="single" w:sz="4" w:space="0" w:color="000000"/>
              <w:left w:val="single" w:sz="4" w:space="0" w:color="000000"/>
              <w:bottom w:val="single" w:sz="4" w:space="0" w:color="000000"/>
              <w:right w:val="single" w:sz="4" w:space="0" w:color="000000"/>
            </w:tcBorders>
          </w:tcPr>
          <w:p w14:paraId="134727C0" w14:textId="77777777" w:rsidR="00662FE7" w:rsidRPr="00662FE7" w:rsidRDefault="00662FE7">
            <w:pPr>
              <w:pStyle w:val="TableParagraph"/>
              <w:kinsoku w:val="0"/>
              <w:overflowPunct w:val="0"/>
              <w:spacing w:before="0"/>
              <w:ind w:left="0"/>
              <w:rPr>
                <w:rFonts w:ascii="Times New Roman" w:hAnsi="Times New Roman" w:cs="Times New Roman"/>
                <w:sz w:val="20"/>
                <w:szCs w:val="20"/>
              </w:rPr>
            </w:pPr>
          </w:p>
        </w:tc>
        <w:tc>
          <w:tcPr>
            <w:tcW w:w="6910" w:type="dxa"/>
            <w:tcBorders>
              <w:top w:val="single" w:sz="4" w:space="0" w:color="000000"/>
              <w:left w:val="single" w:sz="4" w:space="0" w:color="000000"/>
              <w:bottom w:val="single" w:sz="4" w:space="0" w:color="000000"/>
              <w:right w:val="single" w:sz="4" w:space="0" w:color="000000"/>
            </w:tcBorders>
          </w:tcPr>
          <w:p w14:paraId="2BCCA08E" w14:textId="77777777" w:rsidR="00662FE7" w:rsidRPr="00662FE7" w:rsidRDefault="00662FE7">
            <w:pPr>
              <w:pStyle w:val="TableParagraph"/>
              <w:kinsoku w:val="0"/>
              <w:overflowPunct w:val="0"/>
              <w:spacing w:before="0"/>
              <w:ind w:left="467"/>
              <w:rPr>
                <w:spacing w:val="-2"/>
                <w:sz w:val="20"/>
                <w:szCs w:val="20"/>
              </w:rPr>
            </w:pPr>
            <w:r w:rsidRPr="00662FE7">
              <w:rPr>
                <w:sz w:val="20"/>
                <w:szCs w:val="20"/>
              </w:rPr>
              <w:t>removing</w:t>
            </w:r>
            <w:r w:rsidRPr="00662FE7">
              <w:rPr>
                <w:spacing w:val="-5"/>
                <w:sz w:val="20"/>
                <w:szCs w:val="20"/>
              </w:rPr>
              <w:t xml:space="preserve"> </w:t>
            </w:r>
            <w:r w:rsidRPr="00662FE7">
              <w:rPr>
                <w:spacing w:val="-2"/>
                <w:sz w:val="20"/>
                <w:szCs w:val="20"/>
              </w:rPr>
              <w:t>viruses</w:t>
            </w:r>
          </w:p>
          <w:p w14:paraId="64383D14" w14:textId="77777777" w:rsidR="00662FE7" w:rsidRPr="00662FE7" w:rsidRDefault="00662FE7">
            <w:pPr>
              <w:pStyle w:val="TableParagraph"/>
              <w:numPr>
                <w:ilvl w:val="0"/>
                <w:numId w:val="10"/>
              </w:numPr>
              <w:tabs>
                <w:tab w:val="left" w:pos="468"/>
              </w:tabs>
              <w:kinsoku w:val="0"/>
              <w:overflowPunct w:val="0"/>
              <w:spacing w:before="97" w:line="276" w:lineRule="auto"/>
              <w:ind w:right="501"/>
              <w:rPr>
                <w:spacing w:val="-2"/>
                <w:sz w:val="20"/>
                <w:szCs w:val="20"/>
              </w:rPr>
            </w:pPr>
            <w:r w:rsidRPr="00662FE7">
              <w:rPr>
                <w:sz w:val="20"/>
                <w:szCs w:val="20"/>
              </w:rPr>
              <w:t>Support for most Australian supplied internet enabled gadgets,</w:t>
            </w:r>
            <w:r w:rsidRPr="00662FE7">
              <w:rPr>
                <w:spacing w:val="-6"/>
                <w:sz w:val="20"/>
                <w:szCs w:val="20"/>
              </w:rPr>
              <w:t xml:space="preserve"> </w:t>
            </w:r>
            <w:r w:rsidRPr="00662FE7">
              <w:rPr>
                <w:sz w:val="20"/>
                <w:szCs w:val="20"/>
              </w:rPr>
              <w:t>such</w:t>
            </w:r>
            <w:r w:rsidRPr="00662FE7">
              <w:rPr>
                <w:spacing w:val="-5"/>
                <w:sz w:val="20"/>
                <w:szCs w:val="20"/>
              </w:rPr>
              <w:t xml:space="preserve"> </w:t>
            </w:r>
            <w:r w:rsidRPr="00662FE7">
              <w:rPr>
                <w:sz w:val="20"/>
                <w:szCs w:val="20"/>
              </w:rPr>
              <w:t>as</w:t>
            </w:r>
            <w:r w:rsidRPr="00662FE7">
              <w:rPr>
                <w:spacing w:val="-6"/>
                <w:sz w:val="20"/>
                <w:szCs w:val="20"/>
              </w:rPr>
              <w:t xml:space="preserve"> </w:t>
            </w:r>
            <w:r w:rsidRPr="00662FE7">
              <w:rPr>
                <w:sz w:val="20"/>
                <w:szCs w:val="20"/>
              </w:rPr>
              <w:t>computers,</w:t>
            </w:r>
            <w:r w:rsidRPr="00662FE7">
              <w:rPr>
                <w:spacing w:val="-6"/>
                <w:sz w:val="20"/>
                <w:szCs w:val="20"/>
              </w:rPr>
              <w:t xml:space="preserve"> </w:t>
            </w:r>
            <w:r w:rsidRPr="00662FE7">
              <w:rPr>
                <w:sz w:val="20"/>
                <w:szCs w:val="20"/>
              </w:rPr>
              <w:t>smart</w:t>
            </w:r>
            <w:r w:rsidRPr="00662FE7">
              <w:rPr>
                <w:spacing w:val="-5"/>
                <w:sz w:val="20"/>
                <w:szCs w:val="20"/>
              </w:rPr>
              <w:t xml:space="preserve"> </w:t>
            </w:r>
            <w:r w:rsidRPr="00662FE7">
              <w:rPr>
                <w:sz w:val="20"/>
                <w:szCs w:val="20"/>
              </w:rPr>
              <w:t>TV’s,</w:t>
            </w:r>
            <w:r w:rsidRPr="00662FE7">
              <w:rPr>
                <w:spacing w:val="-5"/>
                <w:sz w:val="20"/>
                <w:szCs w:val="20"/>
              </w:rPr>
              <w:t xml:space="preserve"> </w:t>
            </w:r>
            <w:proofErr w:type="gramStart"/>
            <w:r w:rsidRPr="00662FE7">
              <w:rPr>
                <w:sz w:val="20"/>
                <w:szCs w:val="20"/>
              </w:rPr>
              <w:t>smartphones</w:t>
            </w:r>
            <w:proofErr w:type="gramEnd"/>
            <w:r w:rsidRPr="00662FE7">
              <w:rPr>
                <w:spacing w:val="-6"/>
                <w:sz w:val="20"/>
                <w:szCs w:val="20"/>
              </w:rPr>
              <w:t xml:space="preserve"> </w:t>
            </w:r>
            <w:r w:rsidRPr="00662FE7">
              <w:rPr>
                <w:sz w:val="20"/>
                <w:szCs w:val="20"/>
              </w:rPr>
              <w:t xml:space="preserve">and </w:t>
            </w:r>
            <w:r w:rsidRPr="00662FE7">
              <w:rPr>
                <w:spacing w:val="-2"/>
                <w:sz w:val="20"/>
                <w:szCs w:val="20"/>
              </w:rPr>
              <w:t>tablets</w:t>
            </w:r>
          </w:p>
          <w:p w14:paraId="5C8C0BC5" w14:textId="77777777" w:rsidR="00662FE7" w:rsidRPr="00662FE7" w:rsidRDefault="00662FE7">
            <w:pPr>
              <w:pStyle w:val="TableParagraph"/>
              <w:numPr>
                <w:ilvl w:val="0"/>
                <w:numId w:val="10"/>
              </w:numPr>
              <w:tabs>
                <w:tab w:val="left" w:pos="468"/>
              </w:tabs>
              <w:kinsoku w:val="0"/>
              <w:overflowPunct w:val="0"/>
              <w:spacing w:before="58" w:line="273" w:lineRule="auto"/>
              <w:ind w:right="114"/>
              <w:rPr>
                <w:sz w:val="20"/>
                <w:szCs w:val="20"/>
              </w:rPr>
            </w:pPr>
            <w:r w:rsidRPr="00662FE7">
              <w:rPr>
                <w:sz w:val="20"/>
                <w:szCs w:val="20"/>
              </w:rPr>
              <w:t xml:space="preserve">Support for your Telstra home broadband, mobile </w:t>
            </w:r>
            <w:proofErr w:type="gramStart"/>
            <w:r w:rsidRPr="00662FE7">
              <w:rPr>
                <w:sz w:val="20"/>
                <w:szCs w:val="20"/>
              </w:rPr>
              <w:t>broadband</w:t>
            </w:r>
            <w:proofErr w:type="gramEnd"/>
            <w:r w:rsidRPr="00662FE7">
              <w:rPr>
                <w:sz w:val="20"/>
                <w:szCs w:val="20"/>
              </w:rPr>
              <w:t xml:space="preserve"> and</w:t>
            </w:r>
            <w:r w:rsidRPr="00662FE7">
              <w:rPr>
                <w:spacing w:val="-4"/>
                <w:sz w:val="20"/>
                <w:szCs w:val="20"/>
              </w:rPr>
              <w:t xml:space="preserve"> </w:t>
            </w:r>
            <w:r w:rsidRPr="00662FE7">
              <w:rPr>
                <w:sz w:val="20"/>
                <w:szCs w:val="20"/>
              </w:rPr>
              <w:t>mobile</w:t>
            </w:r>
            <w:r w:rsidRPr="00662FE7">
              <w:rPr>
                <w:spacing w:val="-6"/>
                <w:sz w:val="20"/>
                <w:szCs w:val="20"/>
              </w:rPr>
              <w:t xml:space="preserve"> </w:t>
            </w:r>
            <w:r w:rsidRPr="00662FE7">
              <w:rPr>
                <w:sz w:val="20"/>
                <w:szCs w:val="20"/>
              </w:rPr>
              <w:t>services</w:t>
            </w:r>
            <w:r w:rsidRPr="00662FE7">
              <w:rPr>
                <w:spacing w:val="-5"/>
                <w:sz w:val="20"/>
                <w:szCs w:val="20"/>
              </w:rPr>
              <w:t xml:space="preserve"> </w:t>
            </w:r>
            <w:r w:rsidRPr="00662FE7">
              <w:rPr>
                <w:sz w:val="20"/>
                <w:szCs w:val="20"/>
              </w:rPr>
              <w:t>as</w:t>
            </w:r>
            <w:r w:rsidRPr="00662FE7">
              <w:rPr>
                <w:spacing w:val="-5"/>
                <w:sz w:val="20"/>
                <w:szCs w:val="20"/>
              </w:rPr>
              <w:t xml:space="preserve"> </w:t>
            </w:r>
            <w:r w:rsidRPr="00662FE7">
              <w:rPr>
                <w:sz w:val="20"/>
                <w:szCs w:val="20"/>
              </w:rPr>
              <w:t>well</w:t>
            </w:r>
            <w:r w:rsidRPr="00662FE7">
              <w:rPr>
                <w:spacing w:val="-4"/>
                <w:sz w:val="20"/>
                <w:szCs w:val="20"/>
              </w:rPr>
              <w:t xml:space="preserve"> </w:t>
            </w:r>
            <w:r w:rsidRPr="00662FE7">
              <w:rPr>
                <w:sz w:val="20"/>
                <w:szCs w:val="20"/>
              </w:rPr>
              <w:t>as</w:t>
            </w:r>
            <w:r w:rsidRPr="00662FE7">
              <w:rPr>
                <w:spacing w:val="-5"/>
                <w:sz w:val="20"/>
                <w:szCs w:val="20"/>
              </w:rPr>
              <w:t xml:space="preserve"> </w:t>
            </w:r>
            <w:r w:rsidRPr="00662FE7">
              <w:rPr>
                <w:sz w:val="20"/>
                <w:szCs w:val="20"/>
              </w:rPr>
              <w:t>a</w:t>
            </w:r>
            <w:r w:rsidRPr="00662FE7">
              <w:rPr>
                <w:spacing w:val="-4"/>
                <w:sz w:val="20"/>
                <w:szCs w:val="20"/>
              </w:rPr>
              <w:t xml:space="preserve"> </w:t>
            </w:r>
            <w:r w:rsidRPr="00662FE7">
              <w:rPr>
                <w:sz w:val="20"/>
                <w:szCs w:val="20"/>
              </w:rPr>
              <w:t>selection</w:t>
            </w:r>
            <w:r w:rsidRPr="00662FE7">
              <w:rPr>
                <w:spacing w:val="-4"/>
                <w:sz w:val="20"/>
                <w:szCs w:val="20"/>
              </w:rPr>
              <w:t xml:space="preserve"> </w:t>
            </w:r>
            <w:r w:rsidRPr="00662FE7">
              <w:rPr>
                <w:sz w:val="20"/>
                <w:szCs w:val="20"/>
              </w:rPr>
              <w:t>of</w:t>
            </w:r>
            <w:r w:rsidRPr="00662FE7">
              <w:rPr>
                <w:spacing w:val="-4"/>
                <w:sz w:val="20"/>
                <w:szCs w:val="20"/>
              </w:rPr>
              <w:t xml:space="preserve"> </w:t>
            </w:r>
            <w:r w:rsidRPr="00662FE7">
              <w:rPr>
                <w:sz w:val="20"/>
                <w:szCs w:val="20"/>
              </w:rPr>
              <w:t>common</w:t>
            </w:r>
            <w:r w:rsidRPr="00662FE7">
              <w:rPr>
                <w:spacing w:val="-4"/>
                <w:sz w:val="20"/>
                <w:szCs w:val="20"/>
              </w:rPr>
              <w:t xml:space="preserve"> </w:t>
            </w:r>
            <w:r w:rsidRPr="00662FE7">
              <w:rPr>
                <w:sz w:val="20"/>
                <w:szCs w:val="20"/>
              </w:rPr>
              <w:t>software</w:t>
            </w:r>
          </w:p>
          <w:p w14:paraId="03AC66CD" w14:textId="77777777" w:rsidR="00662FE7" w:rsidRPr="00662FE7" w:rsidRDefault="00662FE7">
            <w:pPr>
              <w:pStyle w:val="TableParagraph"/>
              <w:numPr>
                <w:ilvl w:val="0"/>
                <w:numId w:val="10"/>
              </w:numPr>
              <w:tabs>
                <w:tab w:val="left" w:pos="468"/>
              </w:tabs>
              <w:kinsoku w:val="0"/>
              <w:overflowPunct w:val="0"/>
              <w:spacing w:before="62" w:line="273" w:lineRule="auto"/>
              <w:ind w:right="705"/>
              <w:rPr>
                <w:sz w:val="20"/>
                <w:szCs w:val="20"/>
              </w:rPr>
            </w:pPr>
            <w:r w:rsidRPr="00662FE7">
              <w:rPr>
                <w:sz w:val="20"/>
                <w:szCs w:val="20"/>
              </w:rPr>
              <w:t>Coaching,</w:t>
            </w:r>
            <w:r w:rsidRPr="00662FE7">
              <w:rPr>
                <w:spacing w:val="-5"/>
                <w:sz w:val="20"/>
                <w:szCs w:val="20"/>
              </w:rPr>
              <w:t xml:space="preserve"> </w:t>
            </w:r>
            <w:r w:rsidRPr="00662FE7">
              <w:rPr>
                <w:sz w:val="20"/>
                <w:szCs w:val="20"/>
              </w:rPr>
              <w:t>such</w:t>
            </w:r>
            <w:r w:rsidRPr="00662FE7">
              <w:rPr>
                <w:spacing w:val="-5"/>
                <w:sz w:val="20"/>
                <w:szCs w:val="20"/>
              </w:rPr>
              <w:t xml:space="preserve"> </w:t>
            </w:r>
            <w:r w:rsidRPr="00662FE7">
              <w:rPr>
                <w:sz w:val="20"/>
                <w:szCs w:val="20"/>
              </w:rPr>
              <w:t>as</w:t>
            </w:r>
            <w:r w:rsidRPr="00662FE7">
              <w:rPr>
                <w:spacing w:val="-5"/>
                <w:sz w:val="20"/>
                <w:szCs w:val="20"/>
              </w:rPr>
              <w:t xml:space="preserve"> </w:t>
            </w:r>
            <w:r w:rsidRPr="00662FE7">
              <w:rPr>
                <w:sz w:val="20"/>
                <w:szCs w:val="20"/>
              </w:rPr>
              <w:t>help</w:t>
            </w:r>
            <w:r w:rsidRPr="00662FE7">
              <w:rPr>
                <w:spacing w:val="-5"/>
                <w:sz w:val="20"/>
                <w:szCs w:val="20"/>
              </w:rPr>
              <w:t xml:space="preserve"> </w:t>
            </w:r>
            <w:r w:rsidRPr="00662FE7">
              <w:rPr>
                <w:sz w:val="20"/>
                <w:szCs w:val="20"/>
              </w:rPr>
              <w:t>on</w:t>
            </w:r>
            <w:r w:rsidRPr="00662FE7">
              <w:rPr>
                <w:spacing w:val="-4"/>
                <w:sz w:val="20"/>
                <w:szCs w:val="20"/>
              </w:rPr>
              <w:t xml:space="preserve"> </w:t>
            </w:r>
            <w:r w:rsidRPr="00662FE7">
              <w:rPr>
                <w:sz w:val="20"/>
                <w:szCs w:val="20"/>
              </w:rPr>
              <w:t>how</w:t>
            </w:r>
            <w:r w:rsidRPr="00662FE7">
              <w:rPr>
                <w:spacing w:val="-5"/>
                <w:sz w:val="20"/>
                <w:szCs w:val="20"/>
              </w:rPr>
              <w:t xml:space="preserve"> </w:t>
            </w:r>
            <w:r w:rsidRPr="00662FE7">
              <w:rPr>
                <w:sz w:val="20"/>
                <w:szCs w:val="20"/>
              </w:rPr>
              <w:t>to</w:t>
            </w:r>
            <w:r w:rsidRPr="00662FE7">
              <w:rPr>
                <w:spacing w:val="-4"/>
                <w:sz w:val="20"/>
                <w:szCs w:val="20"/>
              </w:rPr>
              <w:t xml:space="preserve"> </w:t>
            </w:r>
            <w:r w:rsidRPr="00662FE7">
              <w:rPr>
                <w:sz w:val="20"/>
                <w:szCs w:val="20"/>
              </w:rPr>
              <w:t>use</w:t>
            </w:r>
            <w:r w:rsidRPr="00662FE7">
              <w:rPr>
                <w:spacing w:val="-3"/>
                <w:sz w:val="20"/>
                <w:szCs w:val="20"/>
              </w:rPr>
              <w:t xml:space="preserve"> </w:t>
            </w:r>
            <w:r w:rsidRPr="00662FE7">
              <w:rPr>
                <w:sz w:val="20"/>
                <w:szCs w:val="20"/>
              </w:rPr>
              <w:t>selected</w:t>
            </w:r>
            <w:r w:rsidRPr="00662FE7">
              <w:rPr>
                <w:spacing w:val="-5"/>
                <w:sz w:val="20"/>
                <w:szCs w:val="20"/>
              </w:rPr>
              <w:t xml:space="preserve"> </w:t>
            </w:r>
            <w:r w:rsidRPr="00662FE7">
              <w:rPr>
                <w:sz w:val="20"/>
                <w:szCs w:val="20"/>
              </w:rPr>
              <w:t>operating systems, network devices and common software</w:t>
            </w:r>
          </w:p>
        </w:tc>
      </w:tr>
      <w:tr w:rsidR="00662FE7" w:rsidRPr="00662FE7" w14:paraId="0829AC2F" w14:textId="77777777">
        <w:trPr>
          <w:trHeight w:val="4042"/>
        </w:trPr>
        <w:tc>
          <w:tcPr>
            <w:tcW w:w="2693" w:type="dxa"/>
            <w:tcBorders>
              <w:top w:val="single" w:sz="4" w:space="0" w:color="000000"/>
              <w:left w:val="single" w:sz="4" w:space="0" w:color="000000"/>
              <w:bottom w:val="single" w:sz="4" w:space="0" w:color="000000"/>
              <w:right w:val="single" w:sz="4" w:space="0" w:color="000000"/>
            </w:tcBorders>
          </w:tcPr>
          <w:p w14:paraId="3043C849" w14:textId="77777777" w:rsidR="00662FE7" w:rsidRPr="00662FE7" w:rsidRDefault="00662FE7">
            <w:pPr>
              <w:pStyle w:val="TableParagraph"/>
              <w:kinsoku w:val="0"/>
              <w:overflowPunct w:val="0"/>
              <w:rPr>
                <w:spacing w:val="-5"/>
                <w:sz w:val="20"/>
                <w:szCs w:val="20"/>
              </w:rPr>
            </w:pPr>
            <w:r w:rsidRPr="00662FE7">
              <w:rPr>
                <w:sz w:val="20"/>
                <w:szCs w:val="20"/>
              </w:rPr>
              <w:t>Service</w:t>
            </w:r>
            <w:r w:rsidRPr="00662FE7">
              <w:rPr>
                <w:spacing w:val="-7"/>
                <w:sz w:val="20"/>
                <w:szCs w:val="20"/>
              </w:rPr>
              <w:t xml:space="preserve"> </w:t>
            </w:r>
            <w:r w:rsidRPr="00662FE7">
              <w:rPr>
                <w:sz w:val="20"/>
                <w:szCs w:val="20"/>
              </w:rPr>
              <w:t>Subscription</w:t>
            </w:r>
            <w:r w:rsidRPr="00662FE7">
              <w:rPr>
                <w:spacing w:val="-7"/>
                <w:sz w:val="20"/>
                <w:szCs w:val="20"/>
              </w:rPr>
              <w:t xml:space="preserve"> </w:t>
            </w:r>
            <w:r w:rsidRPr="00662FE7">
              <w:rPr>
                <w:spacing w:val="-5"/>
                <w:sz w:val="20"/>
                <w:szCs w:val="20"/>
              </w:rPr>
              <w:t>Pro</w:t>
            </w:r>
          </w:p>
          <w:p w14:paraId="33676A58" w14:textId="77777777" w:rsidR="00662FE7" w:rsidRPr="00662FE7" w:rsidRDefault="00662FE7">
            <w:pPr>
              <w:pStyle w:val="TableParagraph"/>
              <w:kinsoku w:val="0"/>
              <w:overflowPunct w:val="0"/>
              <w:spacing w:before="59"/>
              <w:ind w:right="160"/>
              <w:rPr>
                <w:sz w:val="20"/>
                <w:szCs w:val="20"/>
              </w:rPr>
            </w:pPr>
            <w:r w:rsidRPr="00662FE7">
              <w:rPr>
                <w:sz w:val="20"/>
                <w:szCs w:val="20"/>
              </w:rPr>
              <w:t>(Not available for new sales</w:t>
            </w:r>
            <w:r w:rsidRPr="00662FE7">
              <w:rPr>
                <w:spacing w:val="-13"/>
                <w:sz w:val="20"/>
                <w:szCs w:val="20"/>
              </w:rPr>
              <w:t xml:space="preserve"> </w:t>
            </w:r>
            <w:r w:rsidRPr="00662FE7">
              <w:rPr>
                <w:sz w:val="20"/>
                <w:szCs w:val="20"/>
              </w:rPr>
              <w:t>or</w:t>
            </w:r>
            <w:r w:rsidRPr="00662FE7">
              <w:rPr>
                <w:spacing w:val="-13"/>
                <w:sz w:val="20"/>
                <w:szCs w:val="20"/>
              </w:rPr>
              <w:t xml:space="preserve"> </w:t>
            </w:r>
            <w:r w:rsidRPr="00662FE7">
              <w:rPr>
                <w:sz w:val="20"/>
                <w:szCs w:val="20"/>
              </w:rPr>
              <w:t>new</w:t>
            </w:r>
            <w:r w:rsidRPr="00662FE7">
              <w:rPr>
                <w:spacing w:val="-13"/>
                <w:sz w:val="20"/>
                <w:szCs w:val="20"/>
              </w:rPr>
              <w:t xml:space="preserve"> </w:t>
            </w:r>
            <w:r w:rsidRPr="00662FE7">
              <w:rPr>
                <w:sz w:val="20"/>
                <w:szCs w:val="20"/>
              </w:rPr>
              <w:t xml:space="preserve">customers from 3 May 2016, except </w:t>
            </w:r>
            <w:proofErr w:type="gramStart"/>
            <w:r w:rsidRPr="00662FE7">
              <w:rPr>
                <w:sz w:val="20"/>
                <w:szCs w:val="20"/>
              </w:rPr>
              <w:t>where</w:t>
            </w:r>
            <w:proofErr w:type="gramEnd"/>
            <w:r w:rsidRPr="00662FE7">
              <w:rPr>
                <w:sz w:val="20"/>
                <w:szCs w:val="20"/>
              </w:rPr>
              <w:t xml:space="preserve"> included in an eligible bundle before 16 October</w:t>
            </w:r>
          </w:p>
          <w:p w14:paraId="216772EF" w14:textId="77777777" w:rsidR="00662FE7" w:rsidRPr="00662FE7" w:rsidRDefault="00662FE7">
            <w:pPr>
              <w:pStyle w:val="TableParagraph"/>
              <w:kinsoku w:val="0"/>
              <w:overflowPunct w:val="0"/>
              <w:spacing w:before="2"/>
              <w:rPr>
                <w:spacing w:val="-2"/>
                <w:sz w:val="20"/>
                <w:szCs w:val="20"/>
              </w:rPr>
            </w:pPr>
            <w:r w:rsidRPr="00662FE7">
              <w:rPr>
                <w:spacing w:val="-2"/>
                <w:sz w:val="20"/>
                <w:szCs w:val="20"/>
              </w:rPr>
              <w:t>2016)</w:t>
            </w:r>
          </w:p>
        </w:tc>
        <w:tc>
          <w:tcPr>
            <w:tcW w:w="6910" w:type="dxa"/>
            <w:tcBorders>
              <w:top w:val="single" w:sz="4" w:space="0" w:color="000000"/>
              <w:left w:val="single" w:sz="4" w:space="0" w:color="000000"/>
              <w:bottom w:val="single" w:sz="4" w:space="0" w:color="000000"/>
              <w:right w:val="single" w:sz="4" w:space="0" w:color="000000"/>
            </w:tcBorders>
          </w:tcPr>
          <w:p w14:paraId="18B100CF" w14:textId="77777777" w:rsidR="00662FE7" w:rsidRPr="00662FE7" w:rsidRDefault="00662FE7">
            <w:pPr>
              <w:pStyle w:val="TableParagraph"/>
              <w:numPr>
                <w:ilvl w:val="0"/>
                <w:numId w:val="9"/>
              </w:numPr>
              <w:tabs>
                <w:tab w:val="left" w:pos="468"/>
              </w:tabs>
              <w:kinsoku w:val="0"/>
              <w:overflowPunct w:val="0"/>
              <w:spacing w:before="61"/>
              <w:ind w:hanging="361"/>
              <w:rPr>
                <w:spacing w:val="-5"/>
                <w:sz w:val="20"/>
                <w:szCs w:val="20"/>
              </w:rPr>
            </w:pPr>
            <w:r w:rsidRPr="00662FE7">
              <w:rPr>
                <w:sz w:val="20"/>
                <w:szCs w:val="20"/>
              </w:rPr>
              <w:t>As</w:t>
            </w:r>
            <w:r w:rsidRPr="00662FE7">
              <w:rPr>
                <w:spacing w:val="-4"/>
                <w:sz w:val="20"/>
                <w:szCs w:val="20"/>
              </w:rPr>
              <w:t xml:space="preserve"> </w:t>
            </w:r>
            <w:r w:rsidRPr="00662FE7">
              <w:rPr>
                <w:sz w:val="20"/>
                <w:szCs w:val="20"/>
              </w:rPr>
              <w:t>per</w:t>
            </w:r>
            <w:r w:rsidRPr="00662FE7">
              <w:rPr>
                <w:spacing w:val="-4"/>
                <w:sz w:val="20"/>
                <w:szCs w:val="20"/>
              </w:rPr>
              <w:t xml:space="preserve"> </w:t>
            </w:r>
            <w:r w:rsidRPr="00662FE7">
              <w:rPr>
                <w:sz w:val="20"/>
                <w:szCs w:val="20"/>
              </w:rPr>
              <w:t>Service</w:t>
            </w:r>
            <w:r w:rsidRPr="00662FE7">
              <w:rPr>
                <w:spacing w:val="-3"/>
                <w:sz w:val="20"/>
                <w:szCs w:val="20"/>
              </w:rPr>
              <w:t xml:space="preserve"> </w:t>
            </w:r>
            <w:r w:rsidRPr="00662FE7">
              <w:rPr>
                <w:sz w:val="20"/>
                <w:szCs w:val="20"/>
              </w:rPr>
              <w:t>Subscription;</w:t>
            </w:r>
            <w:r w:rsidRPr="00662FE7">
              <w:rPr>
                <w:spacing w:val="-4"/>
                <w:sz w:val="20"/>
                <w:szCs w:val="20"/>
              </w:rPr>
              <w:t xml:space="preserve"> </w:t>
            </w:r>
            <w:r w:rsidRPr="00662FE7">
              <w:rPr>
                <w:spacing w:val="-5"/>
                <w:sz w:val="20"/>
                <w:szCs w:val="20"/>
              </w:rPr>
              <w:t>and</w:t>
            </w:r>
          </w:p>
          <w:p w14:paraId="5978D1B3" w14:textId="77777777" w:rsidR="00662FE7" w:rsidRPr="00662FE7" w:rsidRDefault="00662FE7">
            <w:pPr>
              <w:pStyle w:val="TableParagraph"/>
              <w:numPr>
                <w:ilvl w:val="0"/>
                <w:numId w:val="9"/>
              </w:numPr>
              <w:tabs>
                <w:tab w:val="left" w:pos="468"/>
              </w:tabs>
              <w:kinsoku w:val="0"/>
              <w:overflowPunct w:val="0"/>
              <w:spacing w:before="93"/>
              <w:ind w:right="117" w:hanging="361"/>
              <w:rPr>
                <w:color w:val="000000"/>
                <w:sz w:val="20"/>
                <w:szCs w:val="20"/>
              </w:rPr>
            </w:pPr>
            <w:r w:rsidRPr="00662FE7">
              <w:rPr>
                <w:sz w:val="20"/>
                <w:szCs w:val="20"/>
              </w:rPr>
              <w:t>One</w:t>
            </w:r>
            <w:r w:rsidRPr="00662FE7">
              <w:rPr>
                <w:spacing w:val="-7"/>
                <w:sz w:val="20"/>
                <w:szCs w:val="20"/>
              </w:rPr>
              <w:t xml:space="preserve"> </w:t>
            </w:r>
            <w:r w:rsidRPr="00662FE7">
              <w:rPr>
                <w:sz w:val="20"/>
                <w:szCs w:val="20"/>
              </w:rPr>
              <w:t>Telstra</w:t>
            </w:r>
            <w:r w:rsidRPr="00662FE7">
              <w:rPr>
                <w:spacing w:val="-8"/>
                <w:sz w:val="20"/>
                <w:szCs w:val="20"/>
              </w:rPr>
              <w:t xml:space="preserve"> </w:t>
            </w:r>
            <w:r w:rsidRPr="00662FE7">
              <w:rPr>
                <w:sz w:val="20"/>
                <w:szCs w:val="20"/>
              </w:rPr>
              <w:t>Platinum</w:t>
            </w:r>
            <w:r w:rsidRPr="00662FE7">
              <w:rPr>
                <w:spacing w:val="-8"/>
                <w:sz w:val="20"/>
                <w:szCs w:val="20"/>
              </w:rPr>
              <w:t xml:space="preserve"> </w:t>
            </w:r>
            <w:r w:rsidRPr="00662FE7">
              <w:rPr>
                <w:sz w:val="20"/>
                <w:szCs w:val="20"/>
              </w:rPr>
              <w:t>Pay-on-Demand</w:t>
            </w:r>
            <w:r w:rsidRPr="00662FE7">
              <w:rPr>
                <w:spacing w:val="-6"/>
                <w:sz w:val="20"/>
                <w:szCs w:val="20"/>
              </w:rPr>
              <w:t xml:space="preserve"> </w:t>
            </w:r>
            <w:r w:rsidRPr="00662FE7">
              <w:rPr>
                <w:sz w:val="20"/>
                <w:szCs w:val="20"/>
              </w:rPr>
              <w:t>in-home</w:t>
            </w:r>
            <w:r w:rsidRPr="00662FE7">
              <w:rPr>
                <w:spacing w:val="-5"/>
                <w:sz w:val="20"/>
                <w:szCs w:val="20"/>
              </w:rPr>
              <w:t xml:space="preserve"> </w:t>
            </w:r>
            <w:r w:rsidRPr="00662FE7">
              <w:rPr>
                <w:sz w:val="20"/>
                <w:szCs w:val="20"/>
              </w:rPr>
              <w:t>service,</w:t>
            </w:r>
            <w:r w:rsidRPr="00662FE7">
              <w:rPr>
                <w:spacing w:val="-7"/>
                <w:sz w:val="20"/>
                <w:szCs w:val="20"/>
              </w:rPr>
              <w:t xml:space="preserve"> </w:t>
            </w:r>
            <w:hyperlink r:id="rId14" w:history="1">
              <w:r w:rsidRPr="00662FE7">
                <w:rPr>
                  <w:color w:val="0000FF"/>
                  <w:sz w:val="20"/>
                  <w:szCs w:val="20"/>
                  <w:u w:val="single"/>
                </w:rPr>
                <w:t>Telstra</w:t>
              </w:r>
            </w:hyperlink>
            <w:r w:rsidRPr="00662FE7">
              <w:rPr>
                <w:color w:val="0000FF"/>
                <w:sz w:val="20"/>
                <w:szCs w:val="20"/>
              </w:rPr>
              <w:t xml:space="preserve"> </w:t>
            </w:r>
            <w:hyperlink r:id="rId15" w:history="1">
              <w:r w:rsidRPr="00662FE7">
                <w:rPr>
                  <w:color w:val="0000FF"/>
                  <w:sz w:val="20"/>
                  <w:szCs w:val="20"/>
                  <w:u w:val="single"/>
                </w:rPr>
                <w:t>home broadband professional installation</w:t>
              </w:r>
            </w:hyperlink>
            <w:r w:rsidRPr="00662FE7">
              <w:rPr>
                <w:color w:val="000000"/>
                <w:sz w:val="20"/>
                <w:szCs w:val="20"/>
              </w:rPr>
              <w:t xml:space="preserve">, or </w:t>
            </w:r>
            <w:hyperlink w:anchor="bookmark6" w:history="1">
              <w:r w:rsidRPr="00662FE7">
                <w:rPr>
                  <w:color w:val="000000"/>
                  <w:sz w:val="20"/>
                  <w:szCs w:val="20"/>
                </w:rPr>
                <w:t>Telstra Platinum</w:t>
              </w:r>
            </w:hyperlink>
            <w:r w:rsidRPr="00662FE7">
              <w:rPr>
                <w:color w:val="000000"/>
                <w:sz w:val="20"/>
                <w:szCs w:val="20"/>
              </w:rPr>
              <w:t xml:space="preserve"> </w:t>
            </w:r>
            <w:hyperlink w:anchor="bookmark4" w:history="1">
              <w:r w:rsidRPr="00662FE7">
                <w:rPr>
                  <w:color w:val="000000"/>
                  <w:sz w:val="20"/>
                  <w:szCs w:val="20"/>
                </w:rPr>
                <w:t xml:space="preserve">Moving Home Professional Installation Services </w:t>
              </w:r>
            </w:hyperlink>
            <w:r w:rsidRPr="00662FE7">
              <w:rPr>
                <w:color w:val="000000"/>
                <w:sz w:val="20"/>
                <w:szCs w:val="20"/>
              </w:rPr>
              <w:t>(if you meet the eligibility criteria for this service) (each an “</w:t>
            </w:r>
            <w:r w:rsidRPr="00662FE7">
              <w:rPr>
                <w:b/>
                <w:bCs/>
                <w:color w:val="000000"/>
                <w:sz w:val="20"/>
                <w:szCs w:val="20"/>
              </w:rPr>
              <w:t>In-Home Service</w:t>
            </w:r>
            <w:r w:rsidRPr="00662FE7">
              <w:rPr>
                <w:color w:val="000000"/>
                <w:sz w:val="20"/>
                <w:szCs w:val="20"/>
              </w:rPr>
              <w:t>”).</w:t>
            </w:r>
            <w:r w:rsidRPr="00662FE7">
              <w:rPr>
                <w:color w:val="000000"/>
                <w:spacing w:val="40"/>
                <w:sz w:val="20"/>
                <w:szCs w:val="20"/>
              </w:rPr>
              <w:t xml:space="preserve"> </w:t>
            </w:r>
            <w:r w:rsidRPr="00662FE7">
              <w:rPr>
                <w:color w:val="000000"/>
                <w:sz w:val="20"/>
                <w:szCs w:val="20"/>
              </w:rPr>
              <w:t>On and from 22 April 2015, the one included In- Home Service selected by:</w:t>
            </w:r>
          </w:p>
          <w:p w14:paraId="0B11AB54" w14:textId="77777777" w:rsidR="00662FE7" w:rsidRPr="00662FE7" w:rsidRDefault="00662FE7">
            <w:pPr>
              <w:pStyle w:val="TableParagraph"/>
              <w:numPr>
                <w:ilvl w:val="1"/>
                <w:numId w:val="9"/>
              </w:numPr>
              <w:tabs>
                <w:tab w:val="left" w:pos="828"/>
              </w:tabs>
              <w:kinsoku w:val="0"/>
              <w:overflowPunct w:val="0"/>
              <w:spacing w:before="71" w:line="223" w:lineRule="auto"/>
              <w:ind w:right="214"/>
              <w:rPr>
                <w:sz w:val="20"/>
                <w:szCs w:val="20"/>
              </w:rPr>
            </w:pPr>
            <w:r w:rsidRPr="00662FE7">
              <w:rPr>
                <w:sz w:val="20"/>
                <w:szCs w:val="20"/>
              </w:rPr>
              <w:t>new</w:t>
            </w:r>
            <w:r w:rsidRPr="00662FE7">
              <w:rPr>
                <w:spacing w:val="-5"/>
                <w:sz w:val="20"/>
                <w:szCs w:val="20"/>
              </w:rPr>
              <w:t xml:space="preserve"> </w:t>
            </w:r>
            <w:r w:rsidRPr="00662FE7">
              <w:rPr>
                <w:sz w:val="20"/>
                <w:szCs w:val="20"/>
              </w:rPr>
              <w:t>Service</w:t>
            </w:r>
            <w:r w:rsidRPr="00662FE7">
              <w:rPr>
                <w:spacing w:val="-6"/>
                <w:sz w:val="20"/>
                <w:szCs w:val="20"/>
              </w:rPr>
              <w:t xml:space="preserve"> </w:t>
            </w:r>
            <w:r w:rsidRPr="00662FE7">
              <w:rPr>
                <w:sz w:val="20"/>
                <w:szCs w:val="20"/>
              </w:rPr>
              <w:t>Subscription</w:t>
            </w:r>
            <w:r w:rsidRPr="00662FE7">
              <w:rPr>
                <w:spacing w:val="-5"/>
                <w:sz w:val="20"/>
                <w:szCs w:val="20"/>
              </w:rPr>
              <w:t xml:space="preserve"> </w:t>
            </w:r>
            <w:r w:rsidRPr="00662FE7">
              <w:rPr>
                <w:sz w:val="20"/>
                <w:szCs w:val="20"/>
              </w:rPr>
              <w:t>Pro</w:t>
            </w:r>
            <w:r w:rsidRPr="00662FE7">
              <w:rPr>
                <w:spacing w:val="-7"/>
                <w:sz w:val="20"/>
                <w:szCs w:val="20"/>
              </w:rPr>
              <w:t xml:space="preserve"> </w:t>
            </w:r>
            <w:r w:rsidRPr="00662FE7">
              <w:rPr>
                <w:sz w:val="20"/>
                <w:szCs w:val="20"/>
              </w:rPr>
              <w:t>customers</w:t>
            </w:r>
            <w:r w:rsidRPr="00662FE7">
              <w:rPr>
                <w:spacing w:val="-6"/>
                <w:sz w:val="20"/>
                <w:szCs w:val="20"/>
              </w:rPr>
              <w:t xml:space="preserve"> </w:t>
            </w:r>
            <w:r w:rsidRPr="00662FE7">
              <w:rPr>
                <w:sz w:val="20"/>
                <w:szCs w:val="20"/>
              </w:rPr>
              <w:t>who</w:t>
            </w:r>
            <w:r w:rsidRPr="00662FE7">
              <w:rPr>
                <w:spacing w:val="-7"/>
                <w:sz w:val="20"/>
                <w:szCs w:val="20"/>
              </w:rPr>
              <w:t xml:space="preserve"> </w:t>
            </w:r>
            <w:r w:rsidRPr="00662FE7">
              <w:rPr>
                <w:sz w:val="20"/>
                <w:szCs w:val="20"/>
              </w:rPr>
              <w:t>subscribe</w:t>
            </w:r>
            <w:r w:rsidRPr="00662FE7">
              <w:rPr>
                <w:spacing w:val="-4"/>
                <w:sz w:val="20"/>
                <w:szCs w:val="20"/>
              </w:rPr>
              <w:t xml:space="preserve"> </w:t>
            </w:r>
            <w:r w:rsidRPr="00662FE7">
              <w:rPr>
                <w:sz w:val="20"/>
                <w:szCs w:val="20"/>
              </w:rPr>
              <w:t>on and from 22 April 2015; and</w:t>
            </w:r>
          </w:p>
          <w:p w14:paraId="3FE66D30" w14:textId="77777777" w:rsidR="00662FE7" w:rsidRPr="00662FE7" w:rsidRDefault="00662FE7">
            <w:pPr>
              <w:pStyle w:val="TableParagraph"/>
              <w:numPr>
                <w:ilvl w:val="1"/>
                <w:numId w:val="9"/>
              </w:numPr>
              <w:tabs>
                <w:tab w:val="left" w:pos="828"/>
              </w:tabs>
              <w:kinsoku w:val="0"/>
              <w:overflowPunct w:val="0"/>
              <w:spacing w:before="67" w:line="235" w:lineRule="auto"/>
              <w:ind w:right="101"/>
              <w:rPr>
                <w:sz w:val="20"/>
                <w:szCs w:val="20"/>
              </w:rPr>
            </w:pPr>
            <w:r w:rsidRPr="00662FE7">
              <w:rPr>
                <w:sz w:val="20"/>
                <w:szCs w:val="20"/>
              </w:rPr>
              <w:t>(</w:t>
            </w:r>
            <w:proofErr w:type="gramStart"/>
            <w:r w:rsidRPr="00662FE7">
              <w:rPr>
                <w:sz w:val="20"/>
                <w:szCs w:val="20"/>
              </w:rPr>
              <w:t>where</w:t>
            </w:r>
            <w:proofErr w:type="gramEnd"/>
            <w:r w:rsidRPr="00662FE7">
              <w:rPr>
                <w:sz w:val="20"/>
                <w:szCs w:val="20"/>
              </w:rPr>
              <w:t xml:space="preserve"> Service Subscription Pro is still available for new customers)</w:t>
            </w:r>
            <w:r w:rsidRPr="00662FE7">
              <w:rPr>
                <w:spacing w:val="-6"/>
                <w:sz w:val="20"/>
                <w:szCs w:val="20"/>
              </w:rPr>
              <w:t xml:space="preserve"> </w:t>
            </w:r>
            <w:r w:rsidRPr="00662FE7">
              <w:rPr>
                <w:sz w:val="20"/>
                <w:szCs w:val="20"/>
              </w:rPr>
              <w:t>Service</w:t>
            </w:r>
            <w:r w:rsidRPr="00662FE7">
              <w:rPr>
                <w:spacing w:val="-6"/>
                <w:sz w:val="20"/>
                <w:szCs w:val="20"/>
              </w:rPr>
              <w:t xml:space="preserve"> </w:t>
            </w:r>
            <w:r w:rsidRPr="00662FE7">
              <w:rPr>
                <w:sz w:val="20"/>
                <w:szCs w:val="20"/>
              </w:rPr>
              <w:t>Subscription</w:t>
            </w:r>
            <w:r w:rsidRPr="00662FE7">
              <w:rPr>
                <w:spacing w:val="-6"/>
                <w:sz w:val="20"/>
                <w:szCs w:val="20"/>
              </w:rPr>
              <w:t xml:space="preserve"> </w:t>
            </w:r>
            <w:r w:rsidRPr="00662FE7">
              <w:rPr>
                <w:sz w:val="20"/>
                <w:szCs w:val="20"/>
              </w:rPr>
              <w:t>Pro</w:t>
            </w:r>
            <w:r w:rsidRPr="00662FE7">
              <w:rPr>
                <w:spacing w:val="-5"/>
                <w:sz w:val="20"/>
                <w:szCs w:val="20"/>
              </w:rPr>
              <w:t xml:space="preserve"> </w:t>
            </w:r>
            <w:r w:rsidRPr="00662FE7">
              <w:rPr>
                <w:sz w:val="20"/>
                <w:szCs w:val="20"/>
              </w:rPr>
              <w:t>customers</w:t>
            </w:r>
            <w:r w:rsidRPr="00662FE7">
              <w:rPr>
                <w:spacing w:val="-5"/>
                <w:sz w:val="20"/>
                <w:szCs w:val="20"/>
              </w:rPr>
              <w:t xml:space="preserve"> </w:t>
            </w:r>
            <w:r w:rsidRPr="00662FE7">
              <w:rPr>
                <w:sz w:val="20"/>
                <w:szCs w:val="20"/>
              </w:rPr>
              <w:t>who</w:t>
            </w:r>
            <w:r w:rsidRPr="00662FE7">
              <w:rPr>
                <w:spacing w:val="-5"/>
                <w:sz w:val="20"/>
                <w:szCs w:val="20"/>
              </w:rPr>
              <w:t xml:space="preserve"> </w:t>
            </w:r>
            <w:r w:rsidRPr="00662FE7">
              <w:rPr>
                <w:sz w:val="20"/>
                <w:szCs w:val="20"/>
              </w:rPr>
              <w:t>start</w:t>
            </w:r>
            <w:r w:rsidRPr="00662FE7">
              <w:rPr>
                <w:spacing w:val="-6"/>
                <w:sz w:val="20"/>
                <w:szCs w:val="20"/>
              </w:rPr>
              <w:t xml:space="preserve"> </w:t>
            </w:r>
            <w:r w:rsidRPr="00662FE7">
              <w:rPr>
                <w:sz w:val="20"/>
                <w:szCs w:val="20"/>
              </w:rPr>
              <w:t>a new 24 month Service Subscription Pro term on and from 22 April 2015,</w:t>
            </w:r>
          </w:p>
          <w:p w14:paraId="05F7A2B5" w14:textId="77777777" w:rsidR="00662FE7" w:rsidRPr="00662FE7" w:rsidRDefault="00662FE7">
            <w:pPr>
              <w:pStyle w:val="TableParagraph"/>
              <w:kinsoku w:val="0"/>
              <w:overflowPunct w:val="0"/>
              <w:spacing w:before="58"/>
              <w:ind w:left="827"/>
              <w:rPr>
                <w:sz w:val="20"/>
                <w:szCs w:val="20"/>
              </w:rPr>
            </w:pPr>
            <w:r w:rsidRPr="00662FE7">
              <w:rPr>
                <w:sz w:val="20"/>
                <w:szCs w:val="20"/>
              </w:rPr>
              <w:t>must</w:t>
            </w:r>
            <w:r w:rsidRPr="00662FE7">
              <w:rPr>
                <w:spacing w:val="-5"/>
                <w:sz w:val="20"/>
                <w:szCs w:val="20"/>
              </w:rPr>
              <w:t xml:space="preserve"> </w:t>
            </w:r>
            <w:r w:rsidRPr="00662FE7">
              <w:rPr>
                <w:sz w:val="20"/>
                <w:szCs w:val="20"/>
              </w:rPr>
              <w:t>be</w:t>
            </w:r>
            <w:r w:rsidRPr="00662FE7">
              <w:rPr>
                <w:spacing w:val="-5"/>
                <w:sz w:val="20"/>
                <w:szCs w:val="20"/>
              </w:rPr>
              <w:t xml:space="preserve"> </w:t>
            </w:r>
            <w:r w:rsidRPr="00662FE7">
              <w:rPr>
                <w:sz w:val="20"/>
                <w:szCs w:val="20"/>
              </w:rPr>
              <w:t>ordered</w:t>
            </w:r>
            <w:r w:rsidRPr="00662FE7">
              <w:rPr>
                <w:spacing w:val="-5"/>
                <w:sz w:val="20"/>
                <w:szCs w:val="20"/>
              </w:rPr>
              <w:t xml:space="preserve"> </w:t>
            </w:r>
            <w:r w:rsidRPr="00662FE7">
              <w:rPr>
                <w:sz w:val="20"/>
                <w:szCs w:val="20"/>
              </w:rPr>
              <w:t>and</w:t>
            </w:r>
            <w:r w:rsidRPr="00662FE7">
              <w:rPr>
                <w:spacing w:val="-5"/>
                <w:sz w:val="20"/>
                <w:szCs w:val="20"/>
              </w:rPr>
              <w:t xml:space="preserve"> </w:t>
            </w:r>
            <w:r w:rsidRPr="00662FE7">
              <w:rPr>
                <w:sz w:val="20"/>
                <w:szCs w:val="20"/>
              </w:rPr>
              <w:t>utilised</w:t>
            </w:r>
            <w:r w:rsidRPr="00662FE7">
              <w:rPr>
                <w:spacing w:val="-5"/>
                <w:sz w:val="20"/>
                <w:szCs w:val="20"/>
              </w:rPr>
              <w:t xml:space="preserve"> </w:t>
            </w:r>
            <w:r w:rsidRPr="00662FE7">
              <w:rPr>
                <w:sz w:val="20"/>
                <w:szCs w:val="20"/>
              </w:rPr>
              <w:t>whilst</w:t>
            </w:r>
            <w:r w:rsidRPr="00662FE7">
              <w:rPr>
                <w:spacing w:val="-6"/>
                <w:sz w:val="20"/>
                <w:szCs w:val="20"/>
              </w:rPr>
              <w:t xml:space="preserve"> </w:t>
            </w:r>
            <w:r w:rsidRPr="00662FE7">
              <w:rPr>
                <w:sz w:val="20"/>
                <w:szCs w:val="20"/>
              </w:rPr>
              <w:t>the</w:t>
            </w:r>
            <w:r w:rsidRPr="00662FE7">
              <w:rPr>
                <w:spacing w:val="-3"/>
                <w:sz w:val="20"/>
                <w:szCs w:val="20"/>
              </w:rPr>
              <w:t xml:space="preserve"> </w:t>
            </w:r>
            <w:r w:rsidRPr="00662FE7">
              <w:rPr>
                <w:sz w:val="20"/>
                <w:szCs w:val="20"/>
              </w:rPr>
              <w:t>customer</w:t>
            </w:r>
            <w:r w:rsidRPr="00662FE7">
              <w:rPr>
                <w:spacing w:val="-6"/>
                <w:sz w:val="20"/>
                <w:szCs w:val="20"/>
              </w:rPr>
              <w:t xml:space="preserve"> </w:t>
            </w:r>
            <w:r w:rsidRPr="00662FE7">
              <w:rPr>
                <w:sz w:val="20"/>
                <w:szCs w:val="20"/>
              </w:rPr>
              <w:t>has</w:t>
            </w:r>
            <w:r w:rsidRPr="00662FE7">
              <w:rPr>
                <w:spacing w:val="-4"/>
                <w:sz w:val="20"/>
                <w:szCs w:val="20"/>
              </w:rPr>
              <w:t xml:space="preserve"> </w:t>
            </w:r>
            <w:r w:rsidRPr="00662FE7">
              <w:rPr>
                <w:sz w:val="20"/>
                <w:szCs w:val="20"/>
              </w:rPr>
              <w:t>a Service Subscription Pro subscription</w:t>
            </w:r>
          </w:p>
        </w:tc>
      </w:tr>
      <w:tr w:rsidR="00662FE7" w:rsidRPr="00662FE7" w14:paraId="45BE6D15" w14:textId="77777777">
        <w:trPr>
          <w:trHeight w:val="3435"/>
        </w:trPr>
        <w:tc>
          <w:tcPr>
            <w:tcW w:w="2693" w:type="dxa"/>
            <w:tcBorders>
              <w:top w:val="single" w:sz="4" w:space="0" w:color="000000"/>
              <w:left w:val="single" w:sz="4" w:space="0" w:color="000000"/>
              <w:bottom w:val="single" w:sz="4" w:space="0" w:color="000000"/>
              <w:right w:val="single" w:sz="4" w:space="0" w:color="000000"/>
            </w:tcBorders>
          </w:tcPr>
          <w:p w14:paraId="41BF43EB" w14:textId="77777777" w:rsidR="00662FE7" w:rsidRPr="00662FE7" w:rsidRDefault="00662FE7">
            <w:pPr>
              <w:pStyle w:val="TableParagraph"/>
              <w:kinsoku w:val="0"/>
              <w:overflowPunct w:val="0"/>
              <w:rPr>
                <w:spacing w:val="-2"/>
                <w:sz w:val="20"/>
                <w:szCs w:val="20"/>
              </w:rPr>
            </w:pPr>
            <w:r w:rsidRPr="00662FE7">
              <w:rPr>
                <w:sz w:val="20"/>
                <w:szCs w:val="20"/>
              </w:rPr>
              <w:t>Service</w:t>
            </w:r>
            <w:r w:rsidRPr="00662FE7">
              <w:rPr>
                <w:spacing w:val="-18"/>
                <w:sz w:val="20"/>
                <w:szCs w:val="20"/>
              </w:rPr>
              <w:t xml:space="preserve"> </w:t>
            </w:r>
            <w:r w:rsidRPr="00662FE7">
              <w:rPr>
                <w:sz w:val="20"/>
                <w:szCs w:val="20"/>
              </w:rPr>
              <w:t xml:space="preserve">Subscription </w:t>
            </w:r>
            <w:r w:rsidRPr="00662FE7">
              <w:rPr>
                <w:spacing w:val="-2"/>
                <w:sz w:val="20"/>
                <w:szCs w:val="20"/>
              </w:rPr>
              <w:t>Remote</w:t>
            </w:r>
          </w:p>
        </w:tc>
        <w:tc>
          <w:tcPr>
            <w:tcW w:w="6910" w:type="dxa"/>
            <w:tcBorders>
              <w:top w:val="single" w:sz="4" w:space="0" w:color="000000"/>
              <w:left w:val="single" w:sz="4" w:space="0" w:color="000000"/>
              <w:bottom w:val="single" w:sz="4" w:space="0" w:color="000000"/>
              <w:right w:val="single" w:sz="4" w:space="0" w:color="000000"/>
            </w:tcBorders>
          </w:tcPr>
          <w:p w14:paraId="619D54BA" w14:textId="77777777" w:rsidR="00662FE7" w:rsidRPr="00662FE7" w:rsidRDefault="00662FE7">
            <w:pPr>
              <w:pStyle w:val="TableParagraph"/>
              <w:numPr>
                <w:ilvl w:val="0"/>
                <w:numId w:val="8"/>
              </w:numPr>
              <w:tabs>
                <w:tab w:val="left" w:pos="828"/>
              </w:tabs>
              <w:kinsoku w:val="0"/>
              <w:overflowPunct w:val="0"/>
              <w:ind w:hanging="361"/>
              <w:rPr>
                <w:spacing w:val="-2"/>
                <w:sz w:val="20"/>
                <w:szCs w:val="20"/>
              </w:rPr>
            </w:pPr>
            <w:r w:rsidRPr="00662FE7">
              <w:rPr>
                <w:sz w:val="20"/>
                <w:szCs w:val="20"/>
              </w:rPr>
              <w:t>24x7</w:t>
            </w:r>
            <w:r w:rsidRPr="00662FE7">
              <w:rPr>
                <w:spacing w:val="-5"/>
                <w:sz w:val="20"/>
                <w:szCs w:val="20"/>
              </w:rPr>
              <w:t xml:space="preserve"> </w:t>
            </w:r>
            <w:r w:rsidRPr="00662FE7">
              <w:rPr>
                <w:sz w:val="20"/>
                <w:szCs w:val="20"/>
              </w:rPr>
              <w:t>phone</w:t>
            </w:r>
            <w:r w:rsidRPr="00662FE7">
              <w:rPr>
                <w:spacing w:val="-4"/>
                <w:sz w:val="20"/>
                <w:szCs w:val="20"/>
              </w:rPr>
              <w:t xml:space="preserve"> </w:t>
            </w:r>
            <w:r w:rsidRPr="00662FE7">
              <w:rPr>
                <w:sz w:val="20"/>
                <w:szCs w:val="20"/>
              </w:rPr>
              <w:t>and</w:t>
            </w:r>
            <w:r w:rsidRPr="00662FE7">
              <w:rPr>
                <w:spacing w:val="-3"/>
                <w:sz w:val="20"/>
                <w:szCs w:val="20"/>
              </w:rPr>
              <w:t xml:space="preserve"> </w:t>
            </w:r>
            <w:r w:rsidRPr="00662FE7">
              <w:rPr>
                <w:sz w:val="20"/>
                <w:szCs w:val="20"/>
              </w:rPr>
              <w:t>online</w:t>
            </w:r>
            <w:r w:rsidRPr="00662FE7">
              <w:rPr>
                <w:spacing w:val="-3"/>
                <w:sz w:val="20"/>
                <w:szCs w:val="20"/>
              </w:rPr>
              <w:t xml:space="preserve"> </w:t>
            </w:r>
            <w:r w:rsidRPr="00662FE7">
              <w:rPr>
                <w:spacing w:val="-2"/>
                <w:sz w:val="20"/>
                <w:szCs w:val="20"/>
              </w:rPr>
              <w:t>support</w:t>
            </w:r>
          </w:p>
          <w:p w14:paraId="6BC852E9" w14:textId="77777777" w:rsidR="00662FE7" w:rsidRPr="00662FE7" w:rsidRDefault="00662FE7">
            <w:pPr>
              <w:pStyle w:val="TableParagraph"/>
              <w:numPr>
                <w:ilvl w:val="0"/>
                <w:numId w:val="8"/>
              </w:numPr>
              <w:tabs>
                <w:tab w:val="left" w:pos="828"/>
              </w:tabs>
              <w:kinsoku w:val="0"/>
              <w:overflowPunct w:val="0"/>
              <w:spacing w:before="95" w:line="273" w:lineRule="auto"/>
              <w:ind w:right="186"/>
              <w:rPr>
                <w:sz w:val="20"/>
                <w:szCs w:val="20"/>
              </w:rPr>
            </w:pPr>
            <w:r w:rsidRPr="00662FE7">
              <w:rPr>
                <w:sz w:val="20"/>
                <w:szCs w:val="20"/>
              </w:rPr>
              <w:t>Help</w:t>
            </w:r>
            <w:r w:rsidRPr="00662FE7">
              <w:rPr>
                <w:spacing w:val="-5"/>
                <w:sz w:val="20"/>
                <w:szCs w:val="20"/>
              </w:rPr>
              <w:t xml:space="preserve"> </w:t>
            </w:r>
            <w:r w:rsidRPr="00662FE7">
              <w:rPr>
                <w:sz w:val="20"/>
                <w:szCs w:val="20"/>
              </w:rPr>
              <w:t>diagnosing</w:t>
            </w:r>
            <w:r w:rsidRPr="00662FE7">
              <w:rPr>
                <w:spacing w:val="-6"/>
                <w:sz w:val="20"/>
                <w:szCs w:val="20"/>
              </w:rPr>
              <w:t xml:space="preserve"> </w:t>
            </w:r>
            <w:r w:rsidRPr="00662FE7">
              <w:rPr>
                <w:sz w:val="20"/>
                <w:szCs w:val="20"/>
              </w:rPr>
              <w:t>and</w:t>
            </w:r>
            <w:r w:rsidRPr="00662FE7">
              <w:rPr>
                <w:spacing w:val="-6"/>
                <w:sz w:val="20"/>
                <w:szCs w:val="20"/>
              </w:rPr>
              <w:t xml:space="preserve"> </w:t>
            </w:r>
            <w:r w:rsidRPr="00662FE7">
              <w:rPr>
                <w:sz w:val="20"/>
                <w:szCs w:val="20"/>
              </w:rPr>
              <w:t>solving</w:t>
            </w:r>
            <w:r w:rsidRPr="00662FE7">
              <w:rPr>
                <w:spacing w:val="-6"/>
                <w:sz w:val="20"/>
                <w:szCs w:val="20"/>
              </w:rPr>
              <w:t xml:space="preserve"> </w:t>
            </w:r>
            <w:r w:rsidRPr="00662FE7">
              <w:rPr>
                <w:sz w:val="20"/>
                <w:szCs w:val="20"/>
              </w:rPr>
              <w:t>technology</w:t>
            </w:r>
            <w:r w:rsidRPr="00662FE7">
              <w:rPr>
                <w:spacing w:val="-5"/>
                <w:sz w:val="20"/>
                <w:szCs w:val="20"/>
              </w:rPr>
              <w:t xml:space="preserve"> </w:t>
            </w:r>
            <w:r w:rsidRPr="00662FE7">
              <w:rPr>
                <w:sz w:val="20"/>
                <w:szCs w:val="20"/>
              </w:rPr>
              <w:t>problems,</w:t>
            </w:r>
            <w:r w:rsidRPr="00662FE7">
              <w:rPr>
                <w:spacing w:val="-5"/>
                <w:sz w:val="20"/>
                <w:szCs w:val="20"/>
              </w:rPr>
              <w:t xml:space="preserve"> </w:t>
            </w:r>
            <w:r w:rsidRPr="00662FE7">
              <w:rPr>
                <w:sz w:val="20"/>
                <w:szCs w:val="20"/>
              </w:rPr>
              <w:t>such</w:t>
            </w:r>
            <w:r w:rsidRPr="00662FE7">
              <w:rPr>
                <w:spacing w:val="-6"/>
                <w:sz w:val="20"/>
                <w:szCs w:val="20"/>
              </w:rPr>
              <w:t xml:space="preserve"> </w:t>
            </w:r>
            <w:r w:rsidRPr="00662FE7">
              <w:rPr>
                <w:sz w:val="20"/>
                <w:szCs w:val="20"/>
              </w:rPr>
              <w:t xml:space="preserve">as removing </w:t>
            </w:r>
            <w:proofErr w:type="gramStart"/>
            <w:r w:rsidRPr="00662FE7">
              <w:rPr>
                <w:sz w:val="20"/>
                <w:szCs w:val="20"/>
              </w:rPr>
              <w:t>viruses</w:t>
            </w:r>
            <w:proofErr w:type="gramEnd"/>
          </w:p>
          <w:p w14:paraId="7F21B1B2" w14:textId="77777777" w:rsidR="00662FE7" w:rsidRPr="00662FE7" w:rsidRDefault="00662FE7">
            <w:pPr>
              <w:pStyle w:val="TableParagraph"/>
              <w:numPr>
                <w:ilvl w:val="0"/>
                <w:numId w:val="8"/>
              </w:numPr>
              <w:tabs>
                <w:tab w:val="left" w:pos="828"/>
              </w:tabs>
              <w:kinsoku w:val="0"/>
              <w:overflowPunct w:val="0"/>
              <w:spacing w:before="63" w:line="276" w:lineRule="auto"/>
              <w:ind w:right="141"/>
              <w:rPr>
                <w:spacing w:val="-2"/>
                <w:sz w:val="20"/>
                <w:szCs w:val="20"/>
              </w:rPr>
            </w:pPr>
            <w:r w:rsidRPr="00662FE7">
              <w:rPr>
                <w:sz w:val="20"/>
                <w:szCs w:val="20"/>
              </w:rPr>
              <w:t>Support for most Australian supplied internet enabled gadgets,</w:t>
            </w:r>
            <w:r w:rsidRPr="00662FE7">
              <w:rPr>
                <w:spacing w:val="-6"/>
                <w:sz w:val="20"/>
                <w:szCs w:val="20"/>
              </w:rPr>
              <w:t xml:space="preserve"> </w:t>
            </w:r>
            <w:r w:rsidRPr="00662FE7">
              <w:rPr>
                <w:sz w:val="20"/>
                <w:szCs w:val="20"/>
              </w:rPr>
              <w:t>such</w:t>
            </w:r>
            <w:r w:rsidRPr="00662FE7">
              <w:rPr>
                <w:spacing w:val="-5"/>
                <w:sz w:val="20"/>
                <w:szCs w:val="20"/>
              </w:rPr>
              <w:t xml:space="preserve"> </w:t>
            </w:r>
            <w:r w:rsidRPr="00662FE7">
              <w:rPr>
                <w:sz w:val="20"/>
                <w:szCs w:val="20"/>
              </w:rPr>
              <w:t>as</w:t>
            </w:r>
            <w:r w:rsidRPr="00662FE7">
              <w:rPr>
                <w:spacing w:val="-6"/>
                <w:sz w:val="20"/>
                <w:szCs w:val="20"/>
              </w:rPr>
              <w:t xml:space="preserve"> </w:t>
            </w:r>
            <w:r w:rsidRPr="00662FE7">
              <w:rPr>
                <w:sz w:val="20"/>
                <w:szCs w:val="20"/>
              </w:rPr>
              <w:t>computers,</w:t>
            </w:r>
            <w:r w:rsidRPr="00662FE7">
              <w:rPr>
                <w:spacing w:val="-6"/>
                <w:sz w:val="20"/>
                <w:szCs w:val="20"/>
              </w:rPr>
              <w:t xml:space="preserve"> </w:t>
            </w:r>
            <w:r w:rsidRPr="00662FE7">
              <w:rPr>
                <w:sz w:val="20"/>
                <w:szCs w:val="20"/>
              </w:rPr>
              <w:t>smart</w:t>
            </w:r>
            <w:r w:rsidRPr="00662FE7">
              <w:rPr>
                <w:spacing w:val="-5"/>
                <w:sz w:val="20"/>
                <w:szCs w:val="20"/>
              </w:rPr>
              <w:t xml:space="preserve"> </w:t>
            </w:r>
            <w:r w:rsidRPr="00662FE7">
              <w:rPr>
                <w:sz w:val="20"/>
                <w:szCs w:val="20"/>
              </w:rPr>
              <w:t>TV’s,</w:t>
            </w:r>
            <w:r w:rsidRPr="00662FE7">
              <w:rPr>
                <w:spacing w:val="-5"/>
                <w:sz w:val="20"/>
                <w:szCs w:val="20"/>
              </w:rPr>
              <w:t xml:space="preserve"> </w:t>
            </w:r>
            <w:proofErr w:type="gramStart"/>
            <w:r w:rsidRPr="00662FE7">
              <w:rPr>
                <w:sz w:val="20"/>
                <w:szCs w:val="20"/>
              </w:rPr>
              <w:t>smartphones</w:t>
            </w:r>
            <w:proofErr w:type="gramEnd"/>
            <w:r w:rsidRPr="00662FE7">
              <w:rPr>
                <w:spacing w:val="-6"/>
                <w:sz w:val="20"/>
                <w:szCs w:val="20"/>
              </w:rPr>
              <w:t xml:space="preserve"> </w:t>
            </w:r>
            <w:r w:rsidRPr="00662FE7">
              <w:rPr>
                <w:sz w:val="20"/>
                <w:szCs w:val="20"/>
              </w:rPr>
              <w:t xml:space="preserve">and </w:t>
            </w:r>
            <w:r w:rsidRPr="00662FE7">
              <w:rPr>
                <w:spacing w:val="-2"/>
                <w:sz w:val="20"/>
                <w:szCs w:val="20"/>
              </w:rPr>
              <w:t>tablets</w:t>
            </w:r>
          </w:p>
          <w:p w14:paraId="4AAB0003" w14:textId="77777777" w:rsidR="00662FE7" w:rsidRPr="00662FE7" w:rsidRDefault="00662FE7">
            <w:pPr>
              <w:pStyle w:val="TableParagraph"/>
              <w:numPr>
                <w:ilvl w:val="0"/>
                <w:numId w:val="8"/>
              </w:numPr>
              <w:tabs>
                <w:tab w:val="left" w:pos="828"/>
              </w:tabs>
              <w:kinsoku w:val="0"/>
              <w:overflowPunct w:val="0"/>
              <w:spacing w:before="57" w:line="273" w:lineRule="auto"/>
              <w:ind w:right="478"/>
              <w:rPr>
                <w:sz w:val="20"/>
                <w:szCs w:val="20"/>
              </w:rPr>
            </w:pPr>
            <w:r w:rsidRPr="00662FE7">
              <w:rPr>
                <w:sz w:val="20"/>
                <w:szCs w:val="20"/>
              </w:rPr>
              <w:t xml:space="preserve">Support for your Telstra home broadband, mobile </w:t>
            </w:r>
            <w:proofErr w:type="gramStart"/>
            <w:r w:rsidRPr="00662FE7">
              <w:rPr>
                <w:sz w:val="20"/>
                <w:szCs w:val="20"/>
              </w:rPr>
              <w:t>broadband</w:t>
            </w:r>
            <w:proofErr w:type="gramEnd"/>
            <w:r w:rsidRPr="00662FE7">
              <w:rPr>
                <w:spacing w:val="-5"/>
                <w:sz w:val="20"/>
                <w:szCs w:val="20"/>
              </w:rPr>
              <w:t xml:space="preserve"> </w:t>
            </w:r>
            <w:r w:rsidRPr="00662FE7">
              <w:rPr>
                <w:sz w:val="20"/>
                <w:szCs w:val="20"/>
              </w:rPr>
              <w:t>and</w:t>
            </w:r>
            <w:r w:rsidRPr="00662FE7">
              <w:rPr>
                <w:spacing w:val="-4"/>
                <w:sz w:val="20"/>
                <w:szCs w:val="20"/>
              </w:rPr>
              <w:t xml:space="preserve"> </w:t>
            </w:r>
            <w:r w:rsidRPr="00662FE7">
              <w:rPr>
                <w:sz w:val="20"/>
                <w:szCs w:val="20"/>
              </w:rPr>
              <w:t>mobile</w:t>
            </w:r>
            <w:r w:rsidRPr="00662FE7">
              <w:rPr>
                <w:spacing w:val="-6"/>
                <w:sz w:val="20"/>
                <w:szCs w:val="20"/>
              </w:rPr>
              <w:t xml:space="preserve"> </w:t>
            </w:r>
            <w:r w:rsidRPr="00662FE7">
              <w:rPr>
                <w:sz w:val="20"/>
                <w:szCs w:val="20"/>
              </w:rPr>
              <w:t>services</w:t>
            </w:r>
            <w:r w:rsidRPr="00662FE7">
              <w:rPr>
                <w:spacing w:val="-5"/>
                <w:sz w:val="20"/>
                <w:szCs w:val="20"/>
              </w:rPr>
              <w:t xml:space="preserve"> </w:t>
            </w:r>
            <w:r w:rsidRPr="00662FE7">
              <w:rPr>
                <w:sz w:val="20"/>
                <w:szCs w:val="20"/>
              </w:rPr>
              <w:t>as</w:t>
            </w:r>
            <w:r w:rsidRPr="00662FE7">
              <w:rPr>
                <w:spacing w:val="-5"/>
                <w:sz w:val="20"/>
                <w:szCs w:val="20"/>
              </w:rPr>
              <w:t xml:space="preserve"> </w:t>
            </w:r>
            <w:r w:rsidRPr="00662FE7">
              <w:rPr>
                <w:sz w:val="20"/>
                <w:szCs w:val="20"/>
              </w:rPr>
              <w:t>well</w:t>
            </w:r>
            <w:r w:rsidRPr="00662FE7">
              <w:rPr>
                <w:spacing w:val="-4"/>
                <w:sz w:val="20"/>
                <w:szCs w:val="20"/>
              </w:rPr>
              <w:t xml:space="preserve"> </w:t>
            </w:r>
            <w:r w:rsidRPr="00662FE7">
              <w:rPr>
                <w:sz w:val="20"/>
                <w:szCs w:val="20"/>
              </w:rPr>
              <w:t>as</w:t>
            </w:r>
            <w:r w:rsidRPr="00662FE7">
              <w:rPr>
                <w:spacing w:val="-5"/>
                <w:sz w:val="20"/>
                <w:szCs w:val="20"/>
              </w:rPr>
              <w:t xml:space="preserve"> </w:t>
            </w:r>
            <w:r w:rsidRPr="00662FE7">
              <w:rPr>
                <w:sz w:val="20"/>
                <w:szCs w:val="20"/>
              </w:rPr>
              <w:t>a</w:t>
            </w:r>
            <w:r w:rsidRPr="00662FE7">
              <w:rPr>
                <w:spacing w:val="-4"/>
                <w:sz w:val="20"/>
                <w:szCs w:val="20"/>
              </w:rPr>
              <w:t xml:space="preserve"> </w:t>
            </w:r>
            <w:r w:rsidRPr="00662FE7">
              <w:rPr>
                <w:sz w:val="20"/>
                <w:szCs w:val="20"/>
              </w:rPr>
              <w:t>selection</w:t>
            </w:r>
            <w:r w:rsidRPr="00662FE7">
              <w:rPr>
                <w:spacing w:val="-4"/>
                <w:sz w:val="20"/>
                <w:szCs w:val="20"/>
              </w:rPr>
              <w:t xml:space="preserve"> </w:t>
            </w:r>
            <w:r w:rsidRPr="00662FE7">
              <w:rPr>
                <w:sz w:val="20"/>
                <w:szCs w:val="20"/>
              </w:rPr>
              <w:t>of common software</w:t>
            </w:r>
          </w:p>
          <w:p w14:paraId="1D2C40CB" w14:textId="77777777" w:rsidR="00662FE7" w:rsidRPr="00662FE7" w:rsidRDefault="00662FE7">
            <w:pPr>
              <w:pStyle w:val="TableParagraph"/>
              <w:numPr>
                <w:ilvl w:val="0"/>
                <w:numId w:val="8"/>
              </w:numPr>
              <w:tabs>
                <w:tab w:val="left" w:pos="828"/>
              </w:tabs>
              <w:kinsoku w:val="0"/>
              <w:overflowPunct w:val="0"/>
              <w:spacing w:before="65" w:line="273" w:lineRule="auto"/>
              <w:ind w:right="345"/>
              <w:rPr>
                <w:sz w:val="20"/>
                <w:szCs w:val="20"/>
              </w:rPr>
            </w:pPr>
            <w:r w:rsidRPr="00662FE7">
              <w:rPr>
                <w:sz w:val="20"/>
                <w:szCs w:val="20"/>
              </w:rPr>
              <w:t>Coaching,</w:t>
            </w:r>
            <w:r w:rsidRPr="00662FE7">
              <w:rPr>
                <w:spacing w:val="-5"/>
                <w:sz w:val="20"/>
                <w:szCs w:val="20"/>
              </w:rPr>
              <w:t xml:space="preserve"> </w:t>
            </w:r>
            <w:r w:rsidRPr="00662FE7">
              <w:rPr>
                <w:sz w:val="20"/>
                <w:szCs w:val="20"/>
              </w:rPr>
              <w:t>such</w:t>
            </w:r>
            <w:r w:rsidRPr="00662FE7">
              <w:rPr>
                <w:spacing w:val="-5"/>
                <w:sz w:val="20"/>
                <w:szCs w:val="20"/>
              </w:rPr>
              <w:t xml:space="preserve"> </w:t>
            </w:r>
            <w:r w:rsidRPr="00662FE7">
              <w:rPr>
                <w:sz w:val="20"/>
                <w:szCs w:val="20"/>
              </w:rPr>
              <w:t>as</w:t>
            </w:r>
            <w:r w:rsidRPr="00662FE7">
              <w:rPr>
                <w:spacing w:val="-5"/>
                <w:sz w:val="20"/>
                <w:szCs w:val="20"/>
              </w:rPr>
              <w:t xml:space="preserve"> </w:t>
            </w:r>
            <w:r w:rsidRPr="00662FE7">
              <w:rPr>
                <w:sz w:val="20"/>
                <w:szCs w:val="20"/>
              </w:rPr>
              <w:t>help</w:t>
            </w:r>
            <w:r w:rsidRPr="00662FE7">
              <w:rPr>
                <w:spacing w:val="-5"/>
                <w:sz w:val="20"/>
                <w:szCs w:val="20"/>
              </w:rPr>
              <w:t xml:space="preserve"> </w:t>
            </w:r>
            <w:r w:rsidRPr="00662FE7">
              <w:rPr>
                <w:sz w:val="20"/>
                <w:szCs w:val="20"/>
              </w:rPr>
              <w:t>on</w:t>
            </w:r>
            <w:r w:rsidRPr="00662FE7">
              <w:rPr>
                <w:spacing w:val="-4"/>
                <w:sz w:val="20"/>
                <w:szCs w:val="20"/>
              </w:rPr>
              <w:t xml:space="preserve"> </w:t>
            </w:r>
            <w:r w:rsidRPr="00662FE7">
              <w:rPr>
                <w:sz w:val="20"/>
                <w:szCs w:val="20"/>
              </w:rPr>
              <w:t>how</w:t>
            </w:r>
            <w:r w:rsidRPr="00662FE7">
              <w:rPr>
                <w:spacing w:val="-5"/>
                <w:sz w:val="20"/>
                <w:szCs w:val="20"/>
              </w:rPr>
              <w:t xml:space="preserve"> </w:t>
            </w:r>
            <w:r w:rsidRPr="00662FE7">
              <w:rPr>
                <w:sz w:val="20"/>
                <w:szCs w:val="20"/>
              </w:rPr>
              <w:t>to</w:t>
            </w:r>
            <w:r w:rsidRPr="00662FE7">
              <w:rPr>
                <w:spacing w:val="-4"/>
                <w:sz w:val="20"/>
                <w:szCs w:val="20"/>
              </w:rPr>
              <w:t xml:space="preserve"> </w:t>
            </w:r>
            <w:r w:rsidRPr="00662FE7">
              <w:rPr>
                <w:sz w:val="20"/>
                <w:szCs w:val="20"/>
              </w:rPr>
              <w:t>use</w:t>
            </w:r>
            <w:r w:rsidRPr="00662FE7">
              <w:rPr>
                <w:spacing w:val="-3"/>
                <w:sz w:val="20"/>
                <w:szCs w:val="20"/>
              </w:rPr>
              <w:t xml:space="preserve"> </w:t>
            </w:r>
            <w:r w:rsidRPr="00662FE7">
              <w:rPr>
                <w:sz w:val="20"/>
                <w:szCs w:val="20"/>
              </w:rPr>
              <w:t>selected</w:t>
            </w:r>
            <w:r w:rsidRPr="00662FE7">
              <w:rPr>
                <w:spacing w:val="-5"/>
                <w:sz w:val="20"/>
                <w:szCs w:val="20"/>
              </w:rPr>
              <w:t xml:space="preserve"> </w:t>
            </w:r>
            <w:r w:rsidRPr="00662FE7">
              <w:rPr>
                <w:sz w:val="20"/>
                <w:szCs w:val="20"/>
              </w:rPr>
              <w:t>operating systems, network devices and common software</w:t>
            </w:r>
          </w:p>
        </w:tc>
      </w:tr>
    </w:tbl>
    <w:p w14:paraId="356BA774" w14:textId="77777777" w:rsidR="00662FE7" w:rsidRDefault="00662FE7">
      <w:pPr>
        <w:pStyle w:val="BodyText"/>
        <w:kinsoku w:val="0"/>
        <w:overflowPunct w:val="0"/>
      </w:pPr>
    </w:p>
    <w:p w14:paraId="7E03EB66" w14:textId="77777777" w:rsidR="00662FE7" w:rsidRDefault="00662FE7">
      <w:pPr>
        <w:pStyle w:val="BodyText"/>
        <w:kinsoku w:val="0"/>
        <w:overflowPunct w:val="0"/>
        <w:spacing w:before="9"/>
        <w:rPr>
          <w:sz w:val="19"/>
          <w:szCs w:val="19"/>
        </w:rPr>
      </w:pPr>
    </w:p>
    <w:p w14:paraId="776A9539" w14:textId="77777777" w:rsidR="00662FE7" w:rsidRDefault="00662FE7">
      <w:pPr>
        <w:pStyle w:val="Heading2"/>
        <w:kinsoku w:val="0"/>
        <w:overflowPunct w:val="0"/>
        <w:ind w:left="970"/>
        <w:rPr>
          <w:spacing w:val="-2"/>
        </w:rPr>
      </w:pPr>
      <w:r>
        <w:rPr>
          <w:spacing w:val="-2"/>
        </w:rPr>
        <w:t>Charges</w:t>
      </w:r>
    </w:p>
    <w:p w14:paraId="4EEB9E92" w14:textId="77777777" w:rsidR="00662FE7" w:rsidRDefault="00662FE7">
      <w:pPr>
        <w:pStyle w:val="BodyText"/>
        <w:kinsoku w:val="0"/>
        <w:overflowPunct w:val="0"/>
        <w:spacing w:before="10"/>
        <w:rPr>
          <w:b/>
          <w:bCs/>
          <w:sz w:val="19"/>
          <w:szCs w:val="19"/>
        </w:rPr>
      </w:pPr>
    </w:p>
    <w:p w14:paraId="402F3269" w14:textId="77777777" w:rsidR="00662FE7" w:rsidRDefault="00662FE7">
      <w:pPr>
        <w:pStyle w:val="ListParagraph"/>
        <w:numPr>
          <w:ilvl w:val="1"/>
          <w:numId w:val="12"/>
        </w:numPr>
        <w:tabs>
          <w:tab w:val="left" w:pos="961"/>
        </w:tabs>
        <w:kinsoku w:val="0"/>
        <w:overflowPunct w:val="0"/>
        <w:ind w:left="960" w:hanging="711"/>
        <w:rPr>
          <w:spacing w:val="-2"/>
          <w:sz w:val="20"/>
          <w:szCs w:val="20"/>
        </w:rPr>
      </w:pPr>
      <w:r>
        <w:rPr>
          <w:sz w:val="20"/>
          <w:szCs w:val="20"/>
        </w:rPr>
        <w:t>The</w:t>
      </w:r>
      <w:r>
        <w:rPr>
          <w:spacing w:val="-5"/>
          <w:sz w:val="20"/>
          <w:szCs w:val="20"/>
        </w:rPr>
        <w:t xml:space="preserve"> </w:t>
      </w:r>
      <w:r>
        <w:rPr>
          <w:sz w:val="20"/>
          <w:szCs w:val="20"/>
        </w:rPr>
        <w:t>following</w:t>
      </w:r>
      <w:r>
        <w:rPr>
          <w:spacing w:val="-4"/>
          <w:sz w:val="20"/>
          <w:szCs w:val="20"/>
        </w:rPr>
        <w:t xml:space="preserve"> </w:t>
      </w:r>
      <w:r>
        <w:rPr>
          <w:sz w:val="20"/>
          <w:szCs w:val="20"/>
        </w:rPr>
        <w:t>charges</w:t>
      </w:r>
      <w:r>
        <w:rPr>
          <w:spacing w:val="-5"/>
          <w:sz w:val="20"/>
          <w:szCs w:val="20"/>
        </w:rPr>
        <w:t xml:space="preserve"> </w:t>
      </w:r>
      <w:r>
        <w:rPr>
          <w:sz w:val="20"/>
          <w:szCs w:val="20"/>
        </w:rPr>
        <w:t>apply</w:t>
      </w:r>
      <w:r>
        <w:rPr>
          <w:spacing w:val="-4"/>
          <w:sz w:val="20"/>
          <w:szCs w:val="20"/>
        </w:rPr>
        <w:t xml:space="preserve"> </w:t>
      </w:r>
      <w:r>
        <w:rPr>
          <w:sz w:val="20"/>
          <w:szCs w:val="20"/>
        </w:rPr>
        <w:t>for</w:t>
      </w:r>
      <w:r>
        <w:rPr>
          <w:spacing w:val="-4"/>
          <w:sz w:val="20"/>
          <w:szCs w:val="20"/>
        </w:rPr>
        <w:t xml:space="preserve"> </w:t>
      </w:r>
      <w:r>
        <w:rPr>
          <w:sz w:val="20"/>
          <w:szCs w:val="20"/>
        </w:rPr>
        <w:t>Telstra</w:t>
      </w:r>
      <w:r>
        <w:rPr>
          <w:spacing w:val="-4"/>
          <w:sz w:val="20"/>
          <w:szCs w:val="20"/>
        </w:rPr>
        <w:t xml:space="preserve"> </w:t>
      </w:r>
      <w:r>
        <w:rPr>
          <w:sz w:val="20"/>
          <w:szCs w:val="20"/>
        </w:rPr>
        <w:t>Platinum</w:t>
      </w:r>
      <w:r>
        <w:rPr>
          <w:spacing w:val="-5"/>
          <w:sz w:val="20"/>
          <w:szCs w:val="20"/>
        </w:rPr>
        <w:t xml:space="preserve"> </w:t>
      </w:r>
      <w:r>
        <w:rPr>
          <w:sz w:val="20"/>
          <w:szCs w:val="20"/>
        </w:rPr>
        <w:t>Subscription</w:t>
      </w:r>
      <w:r>
        <w:rPr>
          <w:spacing w:val="-3"/>
          <w:sz w:val="20"/>
          <w:szCs w:val="20"/>
        </w:rPr>
        <w:t xml:space="preserve"> </w:t>
      </w:r>
      <w:r>
        <w:rPr>
          <w:spacing w:val="-2"/>
          <w:sz w:val="20"/>
          <w:szCs w:val="20"/>
        </w:rPr>
        <w:t>services:</w:t>
      </w:r>
    </w:p>
    <w:p w14:paraId="6DADCB25" w14:textId="77777777" w:rsidR="00662FE7" w:rsidRDefault="00662FE7">
      <w:pPr>
        <w:pStyle w:val="BodyText"/>
        <w:kinsoku w:val="0"/>
        <w:overflowPunct w:val="0"/>
        <w:spacing w:before="8"/>
        <w:rPr>
          <w:sz w:val="19"/>
          <w:szCs w:val="19"/>
        </w:rPr>
      </w:pPr>
    </w:p>
    <w:tbl>
      <w:tblPr>
        <w:tblW w:w="0" w:type="auto"/>
        <w:tblInd w:w="965" w:type="dxa"/>
        <w:tblLayout w:type="fixed"/>
        <w:tblCellMar>
          <w:left w:w="0" w:type="dxa"/>
          <w:right w:w="0" w:type="dxa"/>
        </w:tblCellMar>
        <w:tblLook w:val="0000" w:firstRow="0" w:lastRow="0" w:firstColumn="0" w:lastColumn="0" w:noHBand="0" w:noVBand="0"/>
      </w:tblPr>
      <w:tblGrid>
        <w:gridCol w:w="2693"/>
        <w:gridCol w:w="2268"/>
        <w:gridCol w:w="1560"/>
        <w:gridCol w:w="1559"/>
        <w:gridCol w:w="1523"/>
      </w:tblGrid>
      <w:tr w:rsidR="00662FE7" w:rsidRPr="00662FE7" w14:paraId="4568363D" w14:textId="77777777">
        <w:trPr>
          <w:trHeight w:val="606"/>
        </w:trPr>
        <w:tc>
          <w:tcPr>
            <w:tcW w:w="2693" w:type="dxa"/>
            <w:tcBorders>
              <w:top w:val="single" w:sz="4" w:space="0" w:color="000000"/>
              <w:left w:val="single" w:sz="4" w:space="0" w:color="000000"/>
              <w:bottom w:val="single" w:sz="4" w:space="0" w:color="000000"/>
              <w:right w:val="single" w:sz="4" w:space="0" w:color="000000"/>
            </w:tcBorders>
            <w:shd w:val="clear" w:color="auto" w:fill="DEEAF6"/>
          </w:tcPr>
          <w:p w14:paraId="3F5744F3" w14:textId="77777777" w:rsidR="00662FE7" w:rsidRPr="00662FE7" w:rsidRDefault="00662FE7">
            <w:pPr>
              <w:pStyle w:val="TableParagraph"/>
              <w:kinsoku w:val="0"/>
              <w:overflowPunct w:val="0"/>
              <w:ind w:right="160"/>
              <w:rPr>
                <w:b/>
                <w:bCs/>
                <w:spacing w:val="-2"/>
                <w:sz w:val="20"/>
                <w:szCs w:val="20"/>
              </w:rPr>
            </w:pPr>
            <w:r w:rsidRPr="00662FE7">
              <w:rPr>
                <w:b/>
                <w:bCs/>
                <w:spacing w:val="-2"/>
                <w:sz w:val="20"/>
                <w:szCs w:val="20"/>
              </w:rPr>
              <w:t>Service commencement</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cPr>
          <w:p w14:paraId="11FCF785" w14:textId="77777777" w:rsidR="00662FE7" w:rsidRPr="00662FE7" w:rsidRDefault="00662FE7">
            <w:pPr>
              <w:pStyle w:val="TableParagraph"/>
              <w:kinsoku w:val="0"/>
              <w:overflowPunct w:val="0"/>
              <w:spacing w:before="182"/>
              <w:rPr>
                <w:b/>
                <w:bCs/>
                <w:spacing w:val="-2"/>
                <w:sz w:val="20"/>
                <w:szCs w:val="20"/>
              </w:rPr>
            </w:pPr>
            <w:r w:rsidRPr="00662FE7">
              <w:rPr>
                <w:b/>
                <w:bCs/>
                <w:spacing w:val="-2"/>
                <w:sz w:val="20"/>
                <w:szCs w:val="20"/>
              </w:rPr>
              <w:t>Option</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30B0699B" w14:textId="77777777" w:rsidR="00662FE7" w:rsidRPr="00662FE7" w:rsidRDefault="00662FE7">
            <w:pPr>
              <w:pStyle w:val="TableParagraph"/>
              <w:kinsoku w:val="0"/>
              <w:overflowPunct w:val="0"/>
              <w:spacing w:before="182"/>
              <w:rPr>
                <w:b/>
                <w:bCs/>
                <w:spacing w:val="-5"/>
                <w:sz w:val="20"/>
                <w:szCs w:val="20"/>
              </w:rPr>
            </w:pPr>
            <w:r w:rsidRPr="00662FE7">
              <w:rPr>
                <w:b/>
                <w:bCs/>
                <w:sz w:val="20"/>
                <w:szCs w:val="20"/>
              </w:rPr>
              <w:t>Monthly</w:t>
            </w:r>
            <w:r w:rsidRPr="00662FE7">
              <w:rPr>
                <w:b/>
                <w:bCs/>
                <w:spacing w:val="-4"/>
                <w:sz w:val="20"/>
                <w:szCs w:val="20"/>
              </w:rPr>
              <w:t xml:space="preserve"> </w:t>
            </w:r>
            <w:r w:rsidRPr="00662FE7">
              <w:rPr>
                <w:b/>
                <w:bCs/>
                <w:spacing w:val="-5"/>
                <w:sz w:val="20"/>
                <w:szCs w:val="20"/>
              </w:rPr>
              <w:t>fee</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7AD0334D" w14:textId="77777777" w:rsidR="00662FE7" w:rsidRPr="00662FE7" w:rsidRDefault="00662FE7">
            <w:pPr>
              <w:pStyle w:val="TableParagraph"/>
              <w:kinsoku w:val="0"/>
              <w:overflowPunct w:val="0"/>
              <w:ind w:right="401"/>
              <w:rPr>
                <w:b/>
                <w:bCs/>
                <w:spacing w:val="-4"/>
                <w:sz w:val="20"/>
                <w:szCs w:val="20"/>
              </w:rPr>
            </w:pPr>
            <w:r w:rsidRPr="00662FE7">
              <w:rPr>
                <w:b/>
                <w:bCs/>
                <w:spacing w:val="-2"/>
                <w:sz w:val="20"/>
                <w:szCs w:val="20"/>
              </w:rPr>
              <w:t xml:space="preserve">Minimum </w:t>
            </w:r>
            <w:r w:rsidRPr="00662FE7">
              <w:rPr>
                <w:b/>
                <w:bCs/>
                <w:spacing w:val="-4"/>
                <w:sz w:val="20"/>
                <w:szCs w:val="20"/>
              </w:rPr>
              <w:t>term</w:t>
            </w:r>
          </w:p>
        </w:tc>
        <w:tc>
          <w:tcPr>
            <w:tcW w:w="1523" w:type="dxa"/>
            <w:tcBorders>
              <w:top w:val="single" w:sz="4" w:space="0" w:color="000000"/>
              <w:left w:val="single" w:sz="4" w:space="0" w:color="000000"/>
              <w:bottom w:val="single" w:sz="4" w:space="0" w:color="000000"/>
              <w:right w:val="single" w:sz="4" w:space="0" w:color="000000"/>
            </w:tcBorders>
            <w:shd w:val="clear" w:color="auto" w:fill="DEEAF6"/>
          </w:tcPr>
          <w:p w14:paraId="204D0291" w14:textId="77777777" w:rsidR="00662FE7" w:rsidRPr="00662FE7" w:rsidRDefault="00662FE7">
            <w:pPr>
              <w:pStyle w:val="TableParagraph"/>
              <w:kinsoku w:val="0"/>
              <w:overflowPunct w:val="0"/>
              <w:ind w:right="365"/>
              <w:rPr>
                <w:b/>
                <w:bCs/>
                <w:spacing w:val="-4"/>
                <w:sz w:val="20"/>
                <w:szCs w:val="20"/>
              </w:rPr>
            </w:pPr>
            <w:r w:rsidRPr="00662FE7">
              <w:rPr>
                <w:b/>
                <w:bCs/>
                <w:spacing w:val="-2"/>
                <w:sz w:val="20"/>
                <w:szCs w:val="20"/>
              </w:rPr>
              <w:t xml:space="preserve">Minimum </w:t>
            </w:r>
            <w:r w:rsidRPr="00662FE7">
              <w:rPr>
                <w:b/>
                <w:bCs/>
                <w:spacing w:val="-4"/>
                <w:sz w:val="20"/>
                <w:szCs w:val="20"/>
              </w:rPr>
              <w:t>cost</w:t>
            </w:r>
          </w:p>
        </w:tc>
      </w:tr>
      <w:tr w:rsidR="00662FE7" w:rsidRPr="00662FE7" w14:paraId="671EC117" w14:textId="77777777">
        <w:trPr>
          <w:trHeight w:val="363"/>
        </w:trPr>
        <w:tc>
          <w:tcPr>
            <w:tcW w:w="2693" w:type="dxa"/>
            <w:tcBorders>
              <w:top w:val="single" w:sz="4" w:space="0" w:color="000000"/>
              <w:left w:val="single" w:sz="4" w:space="0" w:color="000000"/>
              <w:bottom w:val="single" w:sz="4" w:space="0" w:color="000000"/>
              <w:right w:val="single" w:sz="4" w:space="0" w:color="000000"/>
            </w:tcBorders>
          </w:tcPr>
          <w:p w14:paraId="49F59987" w14:textId="77777777" w:rsidR="00662FE7" w:rsidRPr="00662FE7" w:rsidRDefault="00662FE7">
            <w:pPr>
              <w:pStyle w:val="TableParagraph"/>
              <w:kinsoku w:val="0"/>
              <w:overflowPunct w:val="0"/>
              <w:rPr>
                <w:spacing w:val="-4"/>
                <w:sz w:val="20"/>
                <w:szCs w:val="20"/>
              </w:rPr>
            </w:pPr>
            <w:r w:rsidRPr="00662FE7">
              <w:rPr>
                <w:sz w:val="20"/>
                <w:szCs w:val="20"/>
              </w:rPr>
              <w:t>Before</w:t>
            </w:r>
            <w:r w:rsidRPr="00662FE7">
              <w:rPr>
                <w:spacing w:val="-3"/>
                <w:sz w:val="20"/>
                <w:szCs w:val="20"/>
              </w:rPr>
              <w:t xml:space="preserve"> </w:t>
            </w:r>
            <w:r w:rsidRPr="00662FE7">
              <w:rPr>
                <w:sz w:val="20"/>
                <w:szCs w:val="20"/>
              </w:rPr>
              <w:t>3</w:t>
            </w:r>
            <w:r w:rsidRPr="00662FE7">
              <w:rPr>
                <w:spacing w:val="-3"/>
                <w:sz w:val="20"/>
                <w:szCs w:val="20"/>
              </w:rPr>
              <w:t xml:space="preserve"> </w:t>
            </w:r>
            <w:r w:rsidRPr="00662FE7">
              <w:rPr>
                <w:sz w:val="20"/>
                <w:szCs w:val="20"/>
              </w:rPr>
              <w:t>May</w:t>
            </w:r>
            <w:r w:rsidRPr="00662FE7">
              <w:rPr>
                <w:spacing w:val="-1"/>
                <w:sz w:val="20"/>
                <w:szCs w:val="20"/>
              </w:rPr>
              <w:t xml:space="preserve"> </w:t>
            </w:r>
            <w:r w:rsidRPr="00662FE7">
              <w:rPr>
                <w:spacing w:val="-4"/>
                <w:sz w:val="20"/>
                <w:szCs w:val="20"/>
              </w:rPr>
              <w:t>2016</w:t>
            </w:r>
          </w:p>
        </w:tc>
        <w:tc>
          <w:tcPr>
            <w:tcW w:w="2268" w:type="dxa"/>
            <w:tcBorders>
              <w:top w:val="single" w:sz="4" w:space="0" w:color="000000"/>
              <w:left w:val="single" w:sz="4" w:space="0" w:color="000000"/>
              <w:bottom w:val="single" w:sz="4" w:space="0" w:color="000000"/>
              <w:right w:val="single" w:sz="4" w:space="0" w:color="000000"/>
            </w:tcBorders>
          </w:tcPr>
          <w:p w14:paraId="6E0FA1F0" w14:textId="77777777" w:rsidR="00662FE7" w:rsidRPr="00662FE7" w:rsidRDefault="00662FE7">
            <w:pPr>
              <w:pStyle w:val="TableParagraph"/>
              <w:kinsoku w:val="0"/>
              <w:overflowPunct w:val="0"/>
              <w:rPr>
                <w:spacing w:val="-2"/>
                <w:sz w:val="20"/>
                <w:szCs w:val="20"/>
              </w:rPr>
            </w:pPr>
            <w:r w:rsidRPr="00662FE7">
              <w:rPr>
                <w:sz w:val="20"/>
                <w:szCs w:val="20"/>
              </w:rPr>
              <w:t>Service</w:t>
            </w:r>
            <w:r w:rsidRPr="00662FE7">
              <w:rPr>
                <w:spacing w:val="-5"/>
                <w:sz w:val="20"/>
                <w:szCs w:val="20"/>
              </w:rPr>
              <w:t xml:space="preserve"> </w:t>
            </w:r>
            <w:r w:rsidRPr="00662FE7">
              <w:rPr>
                <w:spacing w:val="-2"/>
                <w:sz w:val="20"/>
                <w:szCs w:val="20"/>
              </w:rPr>
              <w:t>Subscription</w:t>
            </w:r>
          </w:p>
        </w:tc>
        <w:tc>
          <w:tcPr>
            <w:tcW w:w="1560" w:type="dxa"/>
            <w:tcBorders>
              <w:top w:val="single" w:sz="4" w:space="0" w:color="000000"/>
              <w:left w:val="single" w:sz="4" w:space="0" w:color="000000"/>
              <w:bottom w:val="single" w:sz="4" w:space="0" w:color="000000"/>
              <w:right w:val="single" w:sz="4" w:space="0" w:color="000000"/>
            </w:tcBorders>
          </w:tcPr>
          <w:p w14:paraId="68C4627B" w14:textId="77777777" w:rsidR="00662FE7" w:rsidRPr="00662FE7" w:rsidRDefault="00662FE7">
            <w:pPr>
              <w:pStyle w:val="TableParagraph"/>
              <w:kinsoku w:val="0"/>
              <w:overflowPunct w:val="0"/>
              <w:rPr>
                <w:spacing w:val="-2"/>
                <w:sz w:val="20"/>
                <w:szCs w:val="20"/>
              </w:rPr>
            </w:pPr>
            <w:r w:rsidRPr="00662FE7">
              <w:rPr>
                <w:spacing w:val="-2"/>
                <w:sz w:val="20"/>
                <w:szCs w:val="20"/>
              </w:rPr>
              <w:t>$15/month</w:t>
            </w:r>
          </w:p>
        </w:tc>
        <w:tc>
          <w:tcPr>
            <w:tcW w:w="1559" w:type="dxa"/>
            <w:tcBorders>
              <w:top w:val="single" w:sz="4" w:space="0" w:color="000000"/>
              <w:left w:val="single" w:sz="4" w:space="0" w:color="000000"/>
              <w:bottom w:val="single" w:sz="4" w:space="0" w:color="000000"/>
              <w:right w:val="single" w:sz="4" w:space="0" w:color="000000"/>
            </w:tcBorders>
          </w:tcPr>
          <w:p w14:paraId="5102F0E8" w14:textId="77777777" w:rsidR="00662FE7" w:rsidRPr="00662FE7" w:rsidRDefault="00662FE7">
            <w:pPr>
              <w:pStyle w:val="TableParagraph"/>
              <w:kinsoku w:val="0"/>
              <w:overflowPunct w:val="0"/>
              <w:rPr>
                <w:spacing w:val="-2"/>
                <w:sz w:val="20"/>
                <w:szCs w:val="20"/>
              </w:rPr>
            </w:pPr>
            <w:r w:rsidRPr="00662FE7">
              <w:rPr>
                <w:sz w:val="20"/>
                <w:szCs w:val="20"/>
              </w:rPr>
              <w:t>24</w:t>
            </w:r>
            <w:r w:rsidRPr="00662FE7">
              <w:rPr>
                <w:spacing w:val="-3"/>
                <w:sz w:val="20"/>
                <w:szCs w:val="20"/>
              </w:rPr>
              <w:t xml:space="preserve"> </w:t>
            </w:r>
            <w:r w:rsidRPr="00662FE7">
              <w:rPr>
                <w:spacing w:val="-2"/>
                <w:sz w:val="20"/>
                <w:szCs w:val="20"/>
              </w:rPr>
              <w:t>months</w:t>
            </w:r>
          </w:p>
        </w:tc>
        <w:tc>
          <w:tcPr>
            <w:tcW w:w="1523" w:type="dxa"/>
            <w:tcBorders>
              <w:top w:val="single" w:sz="4" w:space="0" w:color="000000"/>
              <w:left w:val="single" w:sz="4" w:space="0" w:color="000000"/>
              <w:bottom w:val="single" w:sz="4" w:space="0" w:color="000000"/>
              <w:right w:val="single" w:sz="4" w:space="0" w:color="000000"/>
            </w:tcBorders>
          </w:tcPr>
          <w:p w14:paraId="78E0E785" w14:textId="77777777" w:rsidR="00662FE7" w:rsidRPr="00662FE7" w:rsidRDefault="00662FE7">
            <w:pPr>
              <w:pStyle w:val="TableParagraph"/>
              <w:kinsoku w:val="0"/>
              <w:overflowPunct w:val="0"/>
              <w:rPr>
                <w:spacing w:val="-4"/>
                <w:sz w:val="20"/>
                <w:szCs w:val="20"/>
              </w:rPr>
            </w:pPr>
            <w:r w:rsidRPr="00662FE7">
              <w:rPr>
                <w:spacing w:val="-4"/>
                <w:sz w:val="20"/>
                <w:szCs w:val="20"/>
              </w:rPr>
              <w:t>$360</w:t>
            </w:r>
          </w:p>
        </w:tc>
      </w:tr>
      <w:tr w:rsidR="00662FE7" w:rsidRPr="00662FE7" w14:paraId="58A4E6C9" w14:textId="77777777">
        <w:trPr>
          <w:trHeight w:val="605"/>
        </w:trPr>
        <w:tc>
          <w:tcPr>
            <w:tcW w:w="2693" w:type="dxa"/>
            <w:tcBorders>
              <w:top w:val="single" w:sz="4" w:space="0" w:color="000000"/>
              <w:left w:val="single" w:sz="4" w:space="0" w:color="000000"/>
              <w:bottom w:val="single" w:sz="4" w:space="0" w:color="000000"/>
              <w:right w:val="single" w:sz="4" w:space="0" w:color="000000"/>
            </w:tcBorders>
          </w:tcPr>
          <w:p w14:paraId="21E27F3A" w14:textId="77777777" w:rsidR="00662FE7" w:rsidRPr="00662FE7" w:rsidRDefault="00662FE7">
            <w:pPr>
              <w:pStyle w:val="TableParagraph"/>
              <w:kinsoku w:val="0"/>
              <w:overflowPunct w:val="0"/>
              <w:spacing w:before="181"/>
              <w:rPr>
                <w:spacing w:val="-4"/>
                <w:sz w:val="20"/>
                <w:szCs w:val="20"/>
              </w:rPr>
            </w:pPr>
            <w:r w:rsidRPr="00662FE7">
              <w:rPr>
                <w:sz w:val="20"/>
                <w:szCs w:val="20"/>
              </w:rPr>
              <w:t>Before</w:t>
            </w:r>
            <w:r w:rsidRPr="00662FE7">
              <w:rPr>
                <w:spacing w:val="-4"/>
                <w:sz w:val="20"/>
                <w:szCs w:val="20"/>
              </w:rPr>
              <w:t xml:space="preserve"> </w:t>
            </w:r>
            <w:r w:rsidRPr="00662FE7">
              <w:rPr>
                <w:sz w:val="20"/>
                <w:szCs w:val="20"/>
              </w:rPr>
              <w:t>16</w:t>
            </w:r>
            <w:r w:rsidRPr="00662FE7">
              <w:rPr>
                <w:spacing w:val="-4"/>
                <w:sz w:val="20"/>
                <w:szCs w:val="20"/>
              </w:rPr>
              <w:t xml:space="preserve"> </w:t>
            </w:r>
            <w:r w:rsidRPr="00662FE7">
              <w:rPr>
                <w:sz w:val="20"/>
                <w:szCs w:val="20"/>
              </w:rPr>
              <w:t>October</w:t>
            </w:r>
            <w:r w:rsidRPr="00662FE7">
              <w:rPr>
                <w:spacing w:val="-4"/>
                <w:sz w:val="20"/>
                <w:szCs w:val="20"/>
              </w:rPr>
              <w:t xml:space="preserve"> 2016</w:t>
            </w:r>
          </w:p>
        </w:tc>
        <w:tc>
          <w:tcPr>
            <w:tcW w:w="2268" w:type="dxa"/>
            <w:tcBorders>
              <w:top w:val="single" w:sz="4" w:space="0" w:color="000000"/>
              <w:left w:val="single" w:sz="4" w:space="0" w:color="000000"/>
              <w:bottom w:val="single" w:sz="4" w:space="0" w:color="000000"/>
              <w:right w:val="single" w:sz="4" w:space="0" w:color="000000"/>
            </w:tcBorders>
          </w:tcPr>
          <w:p w14:paraId="09378ED1" w14:textId="77777777" w:rsidR="00662FE7" w:rsidRPr="00662FE7" w:rsidRDefault="00662FE7">
            <w:pPr>
              <w:pStyle w:val="TableParagraph"/>
              <w:kinsoku w:val="0"/>
              <w:overflowPunct w:val="0"/>
              <w:rPr>
                <w:spacing w:val="-4"/>
                <w:sz w:val="20"/>
                <w:szCs w:val="20"/>
              </w:rPr>
            </w:pPr>
            <w:r w:rsidRPr="00662FE7">
              <w:rPr>
                <w:sz w:val="20"/>
                <w:szCs w:val="20"/>
              </w:rPr>
              <w:t>Service</w:t>
            </w:r>
            <w:r w:rsidRPr="00662FE7">
              <w:rPr>
                <w:spacing w:val="-18"/>
                <w:sz w:val="20"/>
                <w:szCs w:val="20"/>
              </w:rPr>
              <w:t xml:space="preserve"> </w:t>
            </w:r>
            <w:r w:rsidRPr="00662FE7">
              <w:rPr>
                <w:sz w:val="20"/>
                <w:szCs w:val="20"/>
              </w:rPr>
              <w:t xml:space="preserve">Subscription </w:t>
            </w:r>
            <w:r w:rsidRPr="00662FE7">
              <w:rPr>
                <w:spacing w:val="-4"/>
                <w:sz w:val="20"/>
                <w:szCs w:val="20"/>
              </w:rPr>
              <w:t>Pro</w:t>
            </w:r>
          </w:p>
        </w:tc>
        <w:tc>
          <w:tcPr>
            <w:tcW w:w="1560" w:type="dxa"/>
            <w:tcBorders>
              <w:top w:val="single" w:sz="4" w:space="0" w:color="000000"/>
              <w:left w:val="single" w:sz="4" w:space="0" w:color="000000"/>
              <w:bottom w:val="single" w:sz="4" w:space="0" w:color="000000"/>
              <w:right w:val="single" w:sz="4" w:space="0" w:color="000000"/>
            </w:tcBorders>
          </w:tcPr>
          <w:p w14:paraId="336EAAFD" w14:textId="77777777" w:rsidR="00662FE7" w:rsidRPr="00662FE7" w:rsidRDefault="00662FE7">
            <w:pPr>
              <w:pStyle w:val="TableParagraph"/>
              <w:kinsoku w:val="0"/>
              <w:overflowPunct w:val="0"/>
              <w:rPr>
                <w:spacing w:val="-2"/>
                <w:sz w:val="20"/>
                <w:szCs w:val="20"/>
              </w:rPr>
            </w:pPr>
            <w:r w:rsidRPr="00662FE7">
              <w:rPr>
                <w:spacing w:val="-2"/>
                <w:sz w:val="20"/>
                <w:szCs w:val="20"/>
              </w:rPr>
              <w:t>$20/month</w:t>
            </w:r>
          </w:p>
        </w:tc>
        <w:tc>
          <w:tcPr>
            <w:tcW w:w="1559" w:type="dxa"/>
            <w:tcBorders>
              <w:top w:val="single" w:sz="4" w:space="0" w:color="000000"/>
              <w:left w:val="single" w:sz="4" w:space="0" w:color="000000"/>
              <w:bottom w:val="single" w:sz="4" w:space="0" w:color="000000"/>
              <w:right w:val="single" w:sz="4" w:space="0" w:color="000000"/>
            </w:tcBorders>
          </w:tcPr>
          <w:p w14:paraId="37A27531" w14:textId="77777777" w:rsidR="00662FE7" w:rsidRPr="00662FE7" w:rsidRDefault="00662FE7">
            <w:pPr>
              <w:pStyle w:val="TableParagraph"/>
              <w:kinsoku w:val="0"/>
              <w:overflowPunct w:val="0"/>
              <w:rPr>
                <w:spacing w:val="-2"/>
                <w:sz w:val="20"/>
                <w:szCs w:val="20"/>
              </w:rPr>
            </w:pPr>
            <w:r w:rsidRPr="00662FE7">
              <w:rPr>
                <w:sz w:val="20"/>
                <w:szCs w:val="20"/>
              </w:rPr>
              <w:t>24</w:t>
            </w:r>
            <w:r w:rsidRPr="00662FE7">
              <w:rPr>
                <w:spacing w:val="-3"/>
                <w:sz w:val="20"/>
                <w:szCs w:val="20"/>
              </w:rPr>
              <w:t xml:space="preserve"> </w:t>
            </w:r>
            <w:r w:rsidRPr="00662FE7">
              <w:rPr>
                <w:spacing w:val="-2"/>
                <w:sz w:val="20"/>
                <w:szCs w:val="20"/>
              </w:rPr>
              <w:t>months</w:t>
            </w:r>
          </w:p>
        </w:tc>
        <w:tc>
          <w:tcPr>
            <w:tcW w:w="1523" w:type="dxa"/>
            <w:tcBorders>
              <w:top w:val="single" w:sz="4" w:space="0" w:color="000000"/>
              <w:left w:val="single" w:sz="4" w:space="0" w:color="000000"/>
              <w:bottom w:val="single" w:sz="4" w:space="0" w:color="000000"/>
              <w:right w:val="single" w:sz="4" w:space="0" w:color="000000"/>
            </w:tcBorders>
          </w:tcPr>
          <w:p w14:paraId="6E76A500" w14:textId="77777777" w:rsidR="00662FE7" w:rsidRPr="00662FE7" w:rsidRDefault="00662FE7">
            <w:pPr>
              <w:pStyle w:val="TableParagraph"/>
              <w:kinsoku w:val="0"/>
              <w:overflowPunct w:val="0"/>
              <w:rPr>
                <w:spacing w:val="-4"/>
                <w:sz w:val="20"/>
                <w:szCs w:val="20"/>
              </w:rPr>
            </w:pPr>
            <w:r w:rsidRPr="00662FE7">
              <w:rPr>
                <w:spacing w:val="-4"/>
                <w:sz w:val="20"/>
                <w:szCs w:val="20"/>
              </w:rPr>
              <w:t>$480</w:t>
            </w:r>
          </w:p>
        </w:tc>
      </w:tr>
    </w:tbl>
    <w:p w14:paraId="49369B8A" w14:textId="77777777" w:rsidR="00662FE7" w:rsidRDefault="00662FE7">
      <w:pPr>
        <w:rPr>
          <w:sz w:val="19"/>
          <w:szCs w:val="19"/>
        </w:rPr>
        <w:sectPr w:rsidR="00662FE7">
          <w:pgSz w:w="11910" w:h="16840"/>
          <w:pgMar w:top="1660" w:right="620" w:bottom="1280" w:left="600" w:header="528" w:footer="1080" w:gutter="0"/>
          <w:cols w:space="720"/>
          <w:noEndnote/>
        </w:sectPr>
      </w:pPr>
    </w:p>
    <w:p w14:paraId="4EF9D3E6" w14:textId="77777777" w:rsidR="00662FE7" w:rsidRDefault="00662FE7">
      <w:pPr>
        <w:pStyle w:val="BodyText"/>
        <w:kinsoku w:val="0"/>
        <w:overflowPunct w:val="0"/>
        <w:spacing w:before="8"/>
        <w:rPr>
          <w:sz w:val="18"/>
          <w:szCs w:val="18"/>
        </w:rPr>
      </w:pPr>
    </w:p>
    <w:tbl>
      <w:tblPr>
        <w:tblW w:w="0" w:type="auto"/>
        <w:tblInd w:w="965" w:type="dxa"/>
        <w:tblLayout w:type="fixed"/>
        <w:tblCellMar>
          <w:left w:w="0" w:type="dxa"/>
          <w:right w:w="0" w:type="dxa"/>
        </w:tblCellMar>
        <w:tblLook w:val="0000" w:firstRow="0" w:lastRow="0" w:firstColumn="0" w:lastColumn="0" w:noHBand="0" w:noVBand="0"/>
      </w:tblPr>
      <w:tblGrid>
        <w:gridCol w:w="2693"/>
        <w:gridCol w:w="2268"/>
        <w:gridCol w:w="1560"/>
        <w:gridCol w:w="1559"/>
        <w:gridCol w:w="1523"/>
      </w:tblGrid>
      <w:tr w:rsidR="00662FE7" w:rsidRPr="00662FE7" w14:paraId="45ED903B" w14:textId="77777777">
        <w:trPr>
          <w:trHeight w:val="363"/>
        </w:trPr>
        <w:tc>
          <w:tcPr>
            <w:tcW w:w="2693" w:type="dxa"/>
            <w:tcBorders>
              <w:top w:val="single" w:sz="4" w:space="0" w:color="000000"/>
              <w:left w:val="single" w:sz="4" w:space="0" w:color="000000"/>
              <w:bottom w:val="single" w:sz="4" w:space="0" w:color="000000"/>
              <w:right w:val="single" w:sz="4" w:space="0" w:color="000000"/>
            </w:tcBorders>
          </w:tcPr>
          <w:p w14:paraId="6143056E" w14:textId="77777777" w:rsidR="00662FE7" w:rsidRPr="00662FE7" w:rsidRDefault="00662FE7">
            <w:pPr>
              <w:pStyle w:val="TableParagraph"/>
              <w:kinsoku w:val="0"/>
              <w:overflowPunct w:val="0"/>
              <w:rPr>
                <w:spacing w:val="-4"/>
                <w:sz w:val="20"/>
                <w:szCs w:val="20"/>
              </w:rPr>
            </w:pPr>
            <w:bookmarkStart w:id="11" w:name="Minimum_term"/>
            <w:bookmarkStart w:id="12" w:name="4_Telstra_Platinum_Pay-on-Demand_Service"/>
            <w:bookmarkEnd w:id="11"/>
            <w:bookmarkEnd w:id="12"/>
            <w:r w:rsidRPr="00662FE7">
              <w:rPr>
                <w:sz w:val="20"/>
                <w:szCs w:val="20"/>
              </w:rPr>
              <w:t>On</w:t>
            </w:r>
            <w:r w:rsidRPr="00662FE7">
              <w:rPr>
                <w:spacing w:val="-2"/>
                <w:sz w:val="20"/>
                <w:szCs w:val="20"/>
              </w:rPr>
              <w:t xml:space="preserve"> </w:t>
            </w:r>
            <w:r w:rsidRPr="00662FE7">
              <w:rPr>
                <w:sz w:val="20"/>
                <w:szCs w:val="20"/>
              </w:rPr>
              <w:t>or</w:t>
            </w:r>
            <w:r w:rsidRPr="00662FE7">
              <w:rPr>
                <w:spacing w:val="-1"/>
                <w:sz w:val="20"/>
                <w:szCs w:val="20"/>
              </w:rPr>
              <w:t xml:space="preserve"> </w:t>
            </w:r>
            <w:r w:rsidRPr="00662FE7">
              <w:rPr>
                <w:sz w:val="20"/>
                <w:szCs w:val="20"/>
              </w:rPr>
              <w:t>after</w:t>
            </w:r>
            <w:r w:rsidRPr="00662FE7">
              <w:rPr>
                <w:spacing w:val="-3"/>
                <w:sz w:val="20"/>
                <w:szCs w:val="20"/>
              </w:rPr>
              <w:t xml:space="preserve"> </w:t>
            </w:r>
            <w:r w:rsidRPr="00662FE7">
              <w:rPr>
                <w:sz w:val="20"/>
                <w:szCs w:val="20"/>
              </w:rPr>
              <w:t>3</w:t>
            </w:r>
            <w:r w:rsidRPr="00662FE7">
              <w:rPr>
                <w:spacing w:val="-1"/>
                <w:sz w:val="20"/>
                <w:szCs w:val="20"/>
              </w:rPr>
              <w:t xml:space="preserve"> </w:t>
            </w:r>
            <w:r w:rsidRPr="00662FE7">
              <w:rPr>
                <w:sz w:val="20"/>
                <w:szCs w:val="20"/>
              </w:rPr>
              <w:t>May</w:t>
            </w:r>
            <w:r w:rsidRPr="00662FE7">
              <w:rPr>
                <w:spacing w:val="-2"/>
                <w:sz w:val="20"/>
                <w:szCs w:val="20"/>
              </w:rPr>
              <w:t xml:space="preserve"> </w:t>
            </w:r>
            <w:r w:rsidRPr="00662FE7">
              <w:rPr>
                <w:spacing w:val="-4"/>
                <w:sz w:val="20"/>
                <w:szCs w:val="20"/>
              </w:rPr>
              <w:t>2016</w:t>
            </w:r>
          </w:p>
        </w:tc>
        <w:tc>
          <w:tcPr>
            <w:tcW w:w="2268" w:type="dxa"/>
            <w:tcBorders>
              <w:top w:val="single" w:sz="4" w:space="0" w:color="000000"/>
              <w:left w:val="single" w:sz="4" w:space="0" w:color="000000"/>
              <w:bottom w:val="single" w:sz="4" w:space="0" w:color="000000"/>
              <w:right w:val="single" w:sz="4" w:space="0" w:color="000000"/>
            </w:tcBorders>
          </w:tcPr>
          <w:p w14:paraId="633435DC" w14:textId="77777777" w:rsidR="00662FE7" w:rsidRPr="00662FE7" w:rsidRDefault="00662FE7">
            <w:pPr>
              <w:pStyle w:val="TableParagraph"/>
              <w:kinsoku w:val="0"/>
              <w:overflowPunct w:val="0"/>
              <w:ind w:left="102" w:right="94"/>
              <w:jc w:val="center"/>
              <w:rPr>
                <w:spacing w:val="-2"/>
                <w:sz w:val="20"/>
                <w:szCs w:val="20"/>
              </w:rPr>
            </w:pPr>
            <w:r w:rsidRPr="00662FE7">
              <w:rPr>
                <w:sz w:val="20"/>
                <w:szCs w:val="20"/>
              </w:rPr>
              <w:t>Service</w:t>
            </w:r>
            <w:r w:rsidRPr="00662FE7">
              <w:rPr>
                <w:spacing w:val="-5"/>
                <w:sz w:val="20"/>
                <w:szCs w:val="20"/>
              </w:rPr>
              <w:t xml:space="preserve"> </w:t>
            </w:r>
            <w:r w:rsidRPr="00662FE7">
              <w:rPr>
                <w:spacing w:val="-2"/>
                <w:sz w:val="20"/>
                <w:szCs w:val="20"/>
              </w:rPr>
              <w:t>Subscription</w:t>
            </w:r>
          </w:p>
        </w:tc>
        <w:tc>
          <w:tcPr>
            <w:tcW w:w="1560" w:type="dxa"/>
            <w:tcBorders>
              <w:top w:val="single" w:sz="4" w:space="0" w:color="000000"/>
              <w:left w:val="single" w:sz="4" w:space="0" w:color="000000"/>
              <w:bottom w:val="single" w:sz="4" w:space="0" w:color="000000"/>
              <w:right w:val="single" w:sz="4" w:space="0" w:color="000000"/>
            </w:tcBorders>
          </w:tcPr>
          <w:p w14:paraId="65031E26" w14:textId="77777777" w:rsidR="00662FE7" w:rsidRPr="00662FE7" w:rsidRDefault="00662FE7">
            <w:pPr>
              <w:pStyle w:val="TableParagraph"/>
              <w:kinsoku w:val="0"/>
              <w:overflowPunct w:val="0"/>
              <w:rPr>
                <w:spacing w:val="-2"/>
                <w:sz w:val="20"/>
                <w:szCs w:val="20"/>
              </w:rPr>
            </w:pPr>
            <w:r w:rsidRPr="00662FE7">
              <w:rPr>
                <w:spacing w:val="-2"/>
                <w:sz w:val="20"/>
                <w:szCs w:val="20"/>
              </w:rPr>
              <w:t>$15/month</w:t>
            </w:r>
          </w:p>
        </w:tc>
        <w:tc>
          <w:tcPr>
            <w:tcW w:w="1559" w:type="dxa"/>
            <w:tcBorders>
              <w:top w:val="single" w:sz="4" w:space="0" w:color="000000"/>
              <w:left w:val="single" w:sz="4" w:space="0" w:color="000000"/>
              <w:bottom w:val="single" w:sz="4" w:space="0" w:color="000000"/>
              <w:right w:val="single" w:sz="4" w:space="0" w:color="000000"/>
            </w:tcBorders>
          </w:tcPr>
          <w:p w14:paraId="43A880DB" w14:textId="77777777" w:rsidR="00662FE7" w:rsidRPr="00662FE7" w:rsidRDefault="00662FE7">
            <w:pPr>
              <w:pStyle w:val="TableParagraph"/>
              <w:kinsoku w:val="0"/>
              <w:overflowPunct w:val="0"/>
              <w:rPr>
                <w:spacing w:val="-2"/>
                <w:sz w:val="20"/>
                <w:szCs w:val="20"/>
              </w:rPr>
            </w:pPr>
            <w:r w:rsidRPr="00662FE7">
              <w:rPr>
                <w:sz w:val="20"/>
                <w:szCs w:val="20"/>
              </w:rPr>
              <w:t>12</w:t>
            </w:r>
            <w:r w:rsidRPr="00662FE7">
              <w:rPr>
                <w:spacing w:val="-3"/>
                <w:sz w:val="20"/>
                <w:szCs w:val="20"/>
              </w:rPr>
              <w:t xml:space="preserve"> </w:t>
            </w:r>
            <w:r w:rsidRPr="00662FE7">
              <w:rPr>
                <w:spacing w:val="-2"/>
                <w:sz w:val="20"/>
                <w:szCs w:val="20"/>
              </w:rPr>
              <w:t>months</w:t>
            </w:r>
          </w:p>
        </w:tc>
        <w:tc>
          <w:tcPr>
            <w:tcW w:w="1523" w:type="dxa"/>
            <w:tcBorders>
              <w:top w:val="single" w:sz="4" w:space="0" w:color="000000"/>
              <w:left w:val="single" w:sz="4" w:space="0" w:color="000000"/>
              <w:bottom w:val="single" w:sz="4" w:space="0" w:color="000000"/>
              <w:right w:val="single" w:sz="4" w:space="0" w:color="000000"/>
            </w:tcBorders>
          </w:tcPr>
          <w:p w14:paraId="32641E5C" w14:textId="77777777" w:rsidR="00662FE7" w:rsidRPr="00662FE7" w:rsidRDefault="00662FE7">
            <w:pPr>
              <w:pStyle w:val="TableParagraph"/>
              <w:kinsoku w:val="0"/>
              <w:overflowPunct w:val="0"/>
              <w:rPr>
                <w:spacing w:val="-4"/>
                <w:sz w:val="20"/>
                <w:szCs w:val="20"/>
              </w:rPr>
            </w:pPr>
            <w:r w:rsidRPr="00662FE7">
              <w:rPr>
                <w:spacing w:val="-4"/>
                <w:sz w:val="20"/>
                <w:szCs w:val="20"/>
              </w:rPr>
              <w:t>$180</w:t>
            </w:r>
          </w:p>
        </w:tc>
      </w:tr>
      <w:tr w:rsidR="00662FE7" w:rsidRPr="00662FE7" w14:paraId="04F9EEC1" w14:textId="77777777">
        <w:trPr>
          <w:trHeight w:val="363"/>
        </w:trPr>
        <w:tc>
          <w:tcPr>
            <w:tcW w:w="2693" w:type="dxa"/>
            <w:vMerge w:val="restart"/>
            <w:tcBorders>
              <w:top w:val="single" w:sz="4" w:space="0" w:color="000000"/>
              <w:left w:val="single" w:sz="4" w:space="0" w:color="000000"/>
              <w:bottom w:val="single" w:sz="4" w:space="0" w:color="000000"/>
              <w:right w:val="single" w:sz="4" w:space="0" w:color="000000"/>
            </w:tcBorders>
          </w:tcPr>
          <w:p w14:paraId="45C2F4FC" w14:textId="77777777" w:rsidR="00662FE7" w:rsidRPr="00662FE7" w:rsidRDefault="00662FE7">
            <w:pPr>
              <w:pStyle w:val="TableParagraph"/>
              <w:kinsoku w:val="0"/>
              <w:overflowPunct w:val="0"/>
              <w:spacing w:before="4"/>
              <w:ind w:left="0"/>
              <w:rPr>
                <w:sz w:val="30"/>
                <w:szCs w:val="30"/>
              </w:rPr>
            </w:pPr>
          </w:p>
          <w:p w14:paraId="633D414F" w14:textId="77777777" w:rsidR="00662FE7" w:rsidRPr="00662FE7" w:rsidRDefault="00662FE7">
            <w:pPr>
              <w:pStyle w:val="TableParagraph"/>
              <w:kinsoku w:val="0"/>
              <w:overflowPunct w:val="0"/>
              <w:spacing w:before="0"/>
              <w:rPr>
                <w:spacing w:val="-4"/>
                <w:sz w:val="20"/>
                <w:szCs w:val="20"/>
              </w:rPr>
            </w:pPr>
            <w:r w:rsidRPr="00662FE7">
              <w:rPr>
                <w:sz w:val="20"/>
                <w:szCs w:val="20"/>
              </w:rPr>
              <w:t>On</w:t>
            </w:r>
            <w:r w:rsidRPr="00662FE7">
              <w:rPr>
                <w:spacing w:val="-4"/>
                <w:sz w:val="20"/>
                <w:szCs w:val="20"/>
              </w:rPr>
              <w:t xml:space="preserve"> </w:t>
            </w:r>
            <w:r w:rsidRPr="00662FE7">
              <w:rPr>
                <w:sz w:val="20"/>
                <w:szCs w:val="20"/>
              </w:rPr>
              <w:t>or</w:t>
            </w:r>
            <w:r w:rsidRPr="00662FE7">
              <w:rPr>
                <w:spacing w:val="-1"/>
                <w:sz w:val="20"/>
                <w:szCs w:val="20"/>
              </w:rPr>
              <w:t xml:space="preserve"> </w:t>
            </w:r>
            <w:r w:rsidRPr="00662FE7">
              <w:rPr>
                <w:sz w:val="20"/>
                <w:szCs w:val="20"/>
              </w:rPr>
              <w:t>after</w:t>
            </w:r>
            <w:r w:rsidRPr="00662FE7">
              <w:rPr>
                <w:spacing w:val="-4"/>
                <w:sz w:val="20"/>
                <w:szCs w:val="20"/>
              </w:rPr>
              <w:t xml:space="preserve"> </w:t>
            </w:r>
            <w:r w:rsidRPr="00662FE7">
              <w:rPr>
                <w:sz w:val="20"/>
                <w:szCs w:val="20"/>
              </w:rPr>
              <w:t>18</w:t>
            </w:r>
            <w:r w:rsidRPr="00662FE7">
              <w:rPr>
                <w:spacing w:val="-1"/>
                <w:sz w:val="20"/>
                <w:szCs w:val="20"/>
              </w:rPr>
              <w:t xml:space="preserve"> </w:t>
            </w:r>
            <w:r w:rsidRPr="00662FE7">
              <w:rPr>
                <w:sz w:val="20"/>
                <w:szCs w:val="20"/>
              </w:rPr>
              <w:t>Feb</w:t>
            </w:r>
            <w:r w:rsidRPr="00662FE7">
              <w:rPr>
                <w:spacing w:val="-1"/>
                <w:sz w:val="20"/>
                <w:szCs w:val="20"/>
              </w:rPr>
              <w:t xml:space="preserve"> </w:t>
            </w:r>
            <w:r w:rsidRPr="00662FE7">
              <w:rPr>
                <w:spacing w:val="-4"/>
                <w:sz w:val="20"/>
                <w:szCs w:val="20"/>
              </w:rPr>
              <w:t>2017</w:t>
            </w:r>
          </w:p>
        </w:tc>
        <w:tc>
          <w:tcPr>
            <w:tcW w:w="2268" w:type="dxa"/>
            <w:tcBorders>
              <w:top w:val="single" w:sz="4" w:space="0" w:color="000000"/>
              <w:left w:val="single" w:sz="4" w:space="0" w:color="000000"/>
              <w:bottom w:val="single" w:sz="4" w:space="0" w:color="000000"/>
              <w:right w:val="single" w:sz="4" w:space="0" w:color="000000"/>
            </w:tcBorders>
          </w:tcPr>
          <w:p w14:paraId="3FFF64C4" w14:textId="77777777" w:rsidR="00662FE7" w:rsidRPr="00662FE7" w:rsidRDefault="00662FE7">
            <w:pPr>
              <w:pStyle w:val="TableParagraph"/>
              <w:kinsoku w:val="0"/>
              <w:overflowPunct w:val="0"/>
              <w:ind w:left="102" w:right="94"/>
              <w:jc w:val="center"/>
              <w:rPr>
                <w:spacing w:val="-2"/>
                <w:sz w:val="20"/>
                <w:szCs w:val="20"/>
              </w:rPr>
            </w:pPr>
            <w:r w:rsidRPr="00662FE7">
              <w:rPr>
                <w:sz w:val="20"/>
                <w:szCs w:val="20"/>
              </w:rPr>
              <w:t>Service</w:t>
            </w:r>
            <w:r w:rsidRPr="00662FE7">
              <w:rPr>
                <w:spacing w:val="-5"/>
                <w:sz w:val="20"/>
                <w:szCs w:val="20"/>
              </w:rPr>
              <w:t xml:space="preserve"> </w:t>
            </w:r>
            <w:r w:rsidRPr="00662FE7">
              <w:rPr>
                <w:spacing w:val="-2"/>
                <w:sz w:val="20"/>
                <w:szCs w:val="20"/>
              </w:rPr>
              <w:t>Subscription</w:t>
            </w:r>
          </w:p>
        </w:tc>
        <w:tc>
          <w:tcPr>
            <w:tcW w:w="1560" w:type="dxa"/>
            <w:tcBorders>
              <w:top w:val="single" w:sz="4" w:space="0" w:color="000000"/>
              <w:left w:val="single" w:sz="4" w:space="0" w:color="000000"/>
              <w:bottom w:val="single" w:sz="4" w:space="0" w:color="000000"/>
              <w:right w:val="single" w:sz="4" w:space="0" w:color="000000"/>
            </w:tcBorders>
          </w:tcPr>
          <w:p w14:paraId="43C990B7" w14:textId="77777777" w:rsidR="00662FE7" w:rsidRPr="00662FE7" w:rsidRDefault="00662FE7">
            <w:pPr>
              <w:pStyle w:val="TableParagraph"/>
              <w:kinsoku w:val="0"/>
              <w:overflowPunct w:val="0"/>
              <w:rPr>
                <w:spacing w:val="-2"/>
                <w:sz w:val="20"/>
                <w:szCs w:val="20"/>
              </w:rPr>
            </w:pPr>
            <w:r w:rsidRPr="00662FE7">
              <w:rPr>
                <w:spacing w:val="-2"/>
                <w:sz w:val="20"/>
                <w:szCs w:val="20"/>
              </w:rPr>
              <w:t>$15/month</w:t>
            </w:r>
          </w:p>
        </w:tc>
        <w:tc>
          <w:tcPr>
            <w:tcW w:w="1559" w:type="dxa"/>
            <w:tcBorders>
              <w:top w:val="single" w:sz="4" w:space="0" w:color="000000"/>
              <w:left w:val="single" w:sz="4" w:space="0" w:color="000000"/>
              <w:bottom w:val="single" w:sz="4" w:space="0" w:color="000000"/>
              <w:right w:val="single" w:sz="4" w:space="0" w:color="000000"/>
            </w:tcBorders>
          </w:tcPr>
          <w:p w14:paraId="26C18A55" w14:textId="77777777" w:rsidR="00662FE7" w:rsidRPr="00662FE7" w:rsidRDefault="00662FE7">
            <w:pPr>
              <w:pStyle w:val="TableParagraph"/>
              <w:kinsoku w:val="0"/>
              <w:overflowPunct w:val="0"/>
              <w:rPr>
                <w:spacing w:val="-2"/>
                <w:sz w:val="20"/>
                <w:szCs w:val="20"/>
              </w:rPr>
            </w:pPr>
            <w:r w:rsidRPr="00662FE7">
              <w:rPr>
                <w:sz w:val="20"/>
                <w:szCs w:val="20"/>
              </w:rPr>
              <w:t>12</w:t>
            </w:r>
            <w:r w:rsidRPr="00662FE7">
              <w:rPr>
                <w:spacing w:val="-3"/>
                <w:sz w:val="20"/>
                <w:szCs w:val="20"/>
              </w:rPr>
              <w:t xml:space="preserve"> </w:t>
            </w:r>
            <w:r w:rsidRPr="00662FE7">
              <w:rPr>
                <w:spacing w:val="-2"/>
                <w:sz w:val="20"/>
                <w:szCs w:val="20"/>
              </w:rPr>
              <w:t>months</w:t>
            </w:r>
          </w:p>
        </w:tc>
        <w:tc>
          <w:tcPr>
            <w:tcW w:w="1523" w:type="dxa"/>
            <w:tcBorders>
              <w:top w:val="single" w:sz="4" w:space="0" w:color="000000"/>
              <w:left w:val="single" w:sz="4" w:space="0" w:color="000000"/>
              <w:bottom w:val="single" w:sz="4" w:space="0" w:color="000000"/>
              <w:right w:val="single" w:sz="4" w:space="0" w:color="000000"/>
            </w:tcBorders>
          </w:tcPr>
          <w:p w14:paraId="69E4AE27" w14:textId="77777777" w:rsidR="00662FE7" w:rsidRPr="00662FE7" w:rsidRDefault="00662FE7">
            <w:pPr>
              <w:pStyle w:val="TableParagraph"/>
              <w:kinsoku w:val="0"/>
              <w:overflowPunct w:val="0"/>
              <w:rPr>
                <w:spacing w:val="-4"/>
                <w:sz w:val="20"/>
                <w:szCs w:val="20"/>
              </w:rPr>
            </w:pPr>
            <w:r w:rsidRPr="00662FE7">
              <w:rPr>
                <w:spacing w:val="-4"/>
                <w:sz w:val="20"/>
                <w:szCs w:val="20"/>
              </w:rPr>
              <w:t>$180</w:t>
            </w:r>
          </w:p>
        </w:tc>
      </w:tr>
      <w:tr w:rsidR="00662FE7" w:rsidRPr="00662FE7" w14:paraId="5982DAC6" w14:textId="77777777">
        <w:trPr>
          <w:trHeight w:val="605"/>
        </w:trPr>
        <w:tc>
          <w:tcPr>
            <w:tcW w:w="2693" w:type="dxa"/>
            <w:vMerge/>
            <w:tcBorders>
              <w:top w:val="nil"/>
              <w:left w:val="single" w:sz="4" w:space="0" w:color="000000"/>
              <w:bottom w:val="single" w:sz="4" w:space="0" w:color="000000"/>
              <w:right w:val="single" w:sz="4" w:space="0" w:color="000000"/>
            </w:tcBorders>
          </w:tcPr>
          <w:p w14:paraId="03491AC3" w14:textId="77777777" w:rsidR="00662FE7" w:rsidRPr="00662FE7" w:rsidRDefault="00662FE7">
            <w:pPr>
              <w:pStyle w:val="BodyText"/>
              <w:kinsoku w:val="0"/>
              <w:overflowPunct w:val="0"/>
              <w:spacing w:before="8"/>
              <w:rPr>
                <w:sz w:val="2"/>
                <w:szCs w:val="2"/>
              </w:rPr>
            </w:pPr>
          </w:p>
        </w:tc>
        <w:tc>
          <w:tcPr>
            <w:tcW w:w="2268" w:type="dxa"/>
            <w:tcBorders>
              <w:top w:val="single" w:sz="4" w:space="0" w:color="000000"/>
              <w:left w:val="single" w:sz="4" w:space="0" w:color="000000"/>
              <w:bottom w:val="single" w:sz="4" w:space="0" w:color="000000"/>
              <w:right w:val="single" w:sz="4" w:space="0" w:color="000000"/>
            </w:tcBorders>
          </w:tcPr>
          <w:p w14:paraId="26946A9B" w14:textId="77777777" w:rsidR="00662FE7" w:rsidRPr="00662FE7" w:rsidRDefault="00662FE7">
            <w:pPr>
              <w:pStyle w:val="TableParagraph"/>
              <w:kinsoku w:val="0"/>
              <w:overflowPunct w:val="0"/>
              <w:rPr>
                <w:spacing w:val="-2"/>
                <w:sz w:val="20"/>
                <w:szCs w:val="20"/>
              </w:rPr>
            </w:pPr>
            <w:r w:rsidRPr="00662FE7">
              <w:rPr>
                <w:sz w:val="20"/>
                <w:szCs w:val="20"/>
              </w:rPr>
              <w:t>Service</w:t>
            </w:r>
            <w:r w:rsidRPr="00662FE7">
              <w:rPr>
                <w:spacing w:val="-18"/>
                <w:sz w:val="20"/>
                <w:szCs w:val="20"/>
              </w:rPr>
              <w:t xml:space="preserve"> </w:t>
            </w:r>
            <w:r w:rsidRPr="00662FE7">
              <w:rPr>
                <w:sz w:val="20"/>
                <w:szCs w:val="20"/>
              </w:rPr>
              <w:t xml:space="preserve">Subscription </w:t>
            </w:r>
            <w:r w:rsidRPr="00662FE7">
              <w:rPr>
                <w:spacing w:val="-2"/>
                <w:sz w:val="20"/>
                <w:szCs w:val="20"/>
              </w:rPr>
              <w:t>Remote</w:t>
            </w:r>
          </w:p>
        </w:tc>
        <w:tc>
          <w:tcPr>
            <w:tcW w:w="1560" w:type="dxa"/>
            <w:tcBorders>
              <w:top w:val="single" w:sz="4" w:space="0" w:color="000000"/>
              <w:left w:val="single" w:sz="4" w:space="0" w:color="000000"/>
              <w:bottom w:val="single" w:sz="4" w:space="0" w:color="000000"/>
              <w:right w:val="single" w:sz="4" w:space="0" w:color="000000"/>
            </w:tcBorders>
          </w:tcPr>
          <w:p w14:paraId="26CA85E4" w14:textId="77777777" w:rsidR="00662FE7" w:rsidRPr="00662FE7" w:rsidRDefault="00662FE7">
            <w:pPr>
              <w:pStyle w:val="TableParagraph"/>
              <w:kinsoku w:val="0"/>
              <w:overflowPunct w:val="0"/>
              <w:spacing w:before="181"/>
              <w:rPr>
                <w:spacing w:val="-2"/>
                <w:sz w:val="20"/>
                <w:szCs w:val="20"/>
              </w:rPr>
            </w:pPr>
            <w:r w:rsidRPr="00662FE7">
              <w:rPr>
                <w:spacing w:val="-2"/>
                <w:sz w:val="20"/>
                <w:szCs w:val="20"/>
              </w:rPr>
              <w:t>$10/month</w:t>
            </w:r>
          </w:p>
        </w:tc>
        <w:tc>
          <w:tcPr>
            <w:tcW w:w="1559" w:type="dxa"/>
            <w:tcBorders>
              <w:top w:val="single" w:sz="4" w:space="0" w:color="000000"/>
              <w:left w:val="single" w:sz="4" w:space="0" w:color="000000"/>
              <w:bottom w:val="single" w:sz="4" w:space="0" w:color="000000"/>
              <w:right w:val="single" w:sz="4" w:space="0" w:color="000000"/>
            </w:tcBorders>
          </w:tcPr>
          <w:p w14:paraId="427F548B" w14:textId="77777777" w:rsidR="00662FE7" w:rsidRPr="00662FE7" w:rsidRDefault="00662FE7">
            <w:pPr>
              <w:pStyle w:val="TableParagraph"/>
              <w:kinsoku w:val="0"/>
              <w:overflowPunct w:val="0"/>
              <w:spacing w:before="181"/>
              <w:rPr>
                <w:spacing w:val="-2"/>
                <w:sz w:val="20"/>
                <w:szCs w:val="20"/>
              </w:rPr>
            </w:pPr>
            <w:r w:rsidRPr="00662FE7">
              <w:rPr>
                <w:sz w:val="20"/>
                <w:szCs w:val="20"/>
              </w:rPr>
              <w:t>12</w:t>
            </w:r>
            <w:r w:rsidRPr="00662FE7">
              <w:rPr>
                <w:spacing w:val="-3"/>
                <w:sz w:val="20"/>
                <w:szCs w:val="20"/>
              </w:rPr>
              <w:t xml:space="preserve"> </w:t>
            </w:r>
            <w:r w:rsidRPr="00662FE7">
              <w:rPr>
                <w:spacing w:val="-2"/>
                <w:sz w:val="20"/>
                <w:szCs w:val="20"/>
              </w:rPr>
              <w:t>months</w:t>
            </w:r>
          </w:p>
        </w:tc>
        <w:tc>
          <w:tcPr>
            <w:tcW w:w="1523" w:type="dxa"/>
            <w:tcBorders>
              <w:top w:val="single" w:sz="4" w:space="0" w:color="000000"/>
              <w:left w:val="single" w:sz="4" w:space="0" w:color="000000"/>
              <w:bottom w:val="single" w:sz="4" w:space="0" w:color="000000"/>
              <w:right w:val="single" w:sz="4" w:space="0" w:color="000000"/>
            </w:tcBorders>
          </w:tcPr>
          <w:p w14:paraId="29DB34BC" w14:textId="77777777" w:rsidR="00662FE7" w:rsidRPr="00662FE7" w:rsidRDefault="00662FE7">
            <w:pPr>
              <w:pStyle w:val="TableParagraph"/>
              <w:kinsoku w:val="0"/>
              <w:overflowPunct w:val="0"/>
              <w:spacing w:before="181"/>
              <w:rPr>
                <w:spacing w:val="-4"/>
                <w:sz w:val="20"/>
                <w:szCs w:val="20"/>
              </w:rPr>
            </w:pPr>
            <w:r w:rsidRPr="00662FE7">
              <w:rPr>
                <w:spacing w:val="-4"/>
                <w:sz w:val="20"/>
                <w:szCs w:val="20"/>
              </w:rPr>
              <w:t>$120</w:t>
            </w:r>
          </w:p>
        </w:tc>
      </w:tr>
    </w:tbl>
    <w:p w14:paraId="0C0FCCE7" w14:textId="77777777" w:rsidR="00662FE7" w:rsidRDefault="00662FE7">
      <w:pPr>
        <w:pStyle w:val="BodyText"/>
        <w:kinsoku w:val="0"/>
        <w:overflowPunct w:val="0"/>
      </w:pPr>
    </w:p>
    <w:p w14:paraId="55346DC4" w14:textId="77777777" w:rsidR="00662FE7" w:rsidRDefault="00662FE7">
      <w:pPr>
        <w:pStyle w:val="BodyText"/>
        <w:kinsoku w:val="0"/>
        <w:overflowPunct w:val="0"/>
        <w:spacing w:before="10"/>
        <w:rPr>
          <w:sz w:val="19"/>
          <w:szCs w:val="19"/>
        </w:rPr>
      </w:pPr>
    </w:p>
    <w:p w14:paraId="5763ECB7" w14:textId="77777777" w:rsidR="00662FE7" w:rsidRDefault="00662FE7">
      <w:pPr>
        <w:pStyle w:val="BodyText"/>
        <w:kinsoku w:val="0"/>
        <w:overflowPunct w:val="0"/>
        <w:ind w:left="959" w:right="258"/>
      </w:pPr>
      <w:r>
        <w:t>We will charge you the monthly fee each month.</w:t>
      </w:r>
      <w:r>
        <w:rPr>
          <w:spacing w:val="40"/>
        </w:rPr>
        <w:t xml:space="preserve"> </w:t>
      </w:r>
      <w:r>
        <w:t>For customers signing up to a Platinum Service Subscription or Service Subscription Remote on or after 18 February 2018- if your Telstra Platinum Subscription service is cancelled before the end of your minimum term (including</w:t>
      </w:r>
      <w:r>
        <w:rPr>
          <w:spacing w:val="-4"/>
        </w:rPr>
        <w:t xml:space="preserve"> </w:t>
      </w:r>
      <w:r>
        <w:t>if</w:t>
      </w:r>
      <w:r>
        <w:rPr>
          <w:spacing w:val="-4"/>
        </w:rPr>
        <w:t xml:space="preserve"> </w:t>
      </w:r>
      <w:r>
        <w:t>we</w:t>
      </w:r>
      <w:r>
        <w:rPr>
          <w:spacing w:val="-2"/>
        </w:rPr>
        <w:t xml:space="preserve"> </w:t>
      </w:r>
      <w:r>
        <w:t>cancel</w:t>
      </w:r>
      <w:r>
        <w:rPr>
          <w:spacing w:val="-4"/>
        </w:rPr>
        <w:t xml:space="preserve"> </w:t>
      </w:r>
      <w:r>
        <w:t>it</w:t>
      </w:r>
      <w:r>
        <w:rPr>
          <w:spacing w:val="-3"/>
        </w:rPr>
        <w:t xml:space="preserve"> </w:t>
      </w:r>
      <w:r>
        <w:t>under</w:t>
      </w:r>
      <w:r>
        <w:rPr>
          <w:spacing w:val="-3"/>
        </w:rPr>
        <w:t xml:space="preserve"> </w:t>
      </w:r>
      <w:r>
        <w:t>clause</w:t>
      </w:r>
      <w:r>
        <w:rPr>
          <w:spacing w:val="-1"/>
        </w:rPr>
        <w:t xml:space="preserve"> </w:t>
      </w:r>
      <w:r>
        <w:t>10.3),</w:t>
      </w:r>
      <w:r>
        <w:rPr>
          <w:spacing w:val="-4"/>
        </w:rPr>
        <w:t xml:space="preserve"> </w:t>
      </w:r>
      <w:r>
        <w:t>we</w:t>
      </w:r>
      <w:r>
        <w:rPr>
          <w:spacing w:val="-2"/>
        </w:rPr>
        <w:t xml:space="preserve"> </w:t>
      </w:r>
      <w:r>
        <w:t>may</w:t>
      </w:r>
      <w:r>
        <w:rPr>
          <w:spacing w:val="-4"/>
        </w:rPr>
        <w:t xml:space="preserve"> </w:t>
      </w:r>
      <w:r>
        <w:t>charge</w:t>
      </w:r>
      <w:r>
        <w:rPr>
          <w:spacing w:val="-3"/>
        </w:rPr>
        <w:t xml:space="preserve"> </w:t>
      </w:r>
      <w:r>
        <w:t>you</w:t>
      </w:r>
      <w:r>
        <w:rPr>
          <w:spacing w:val="-3"/>
        </w:rPr>
        <w:t xml:space="preserve"> </w:t>
      </w:r>
      <w:r>
        <w:t>an</w:t>
      </w:r>
      <w:r>
        <w:rPr>
          <w:spacing w:val="-4"/>
        </w:rPr>
        <w:t xml:space="preserve"> </w:t>
      </w:r>
      <w:r>
        <w:t>early</w:t>
      </w:r>
      <w:r>
        <w:rPr>
          <w:spacing w:val="-3"/>
        </w:rPr>
        <w:t xml:space="preserve"> </w:t>
      </w:r>
      <w:r>
        <w:t>termination</w:t>
      </w:r>
      <w:r>
        <w:rPr>
          <w:spacing w:val="-3"/>
        </w:rPr>
        <w:t xml:space="preserve"> </w:t>
      </w:r>
      <w:r>
        <w:t xml:space="preserve">charge up to </w:t>
      </w:r>
      <w:r w:rsidR="002B19BD" w:rsidRPr="002B19BD">
        <w:t xml:space="preserve">the actual costs and expenses that we have incurred or committed to in anticipation of providing the service to you and that cannot be reasonably avoided by us as a result of the cancellation, which will not exceed an amount equal to </w:t>
      </w:r>
      <w:r>
        <w:t>$4 per month x the number of months remaining on your contract.</w:t>
      </w:r>
    </w:p>
    <w:p w14:paraId="2F7D13A1" w14:textId="77777777" w:rsidR="00662FE7" w:rsidRDefault="00662FE7">
      <w:pPr>
        <w:pStyle w:val="BodyText"/>
        <w:kinsoku w:val="0"/>
        <w:overflowPunct w:val="0"/>
        <w:spacing w:before="9"/>
        <w:rPr>
          <w:sz w:val="19"/>
          <w:szCs w:val="19"/>
        </w:rPr>
      </w:pPr>
    </w:p>
    <w:p w14:paraId="6C66D796" w14:textId="77777777" w:rsidR="00662FE7" w:rsidRDefault="00662FE7">
      <w:pPr>
        <w:pStyle w:val="BodyText"/>
        <w:kinsoku w:val="0"/>
        <w:overflowPunct w:val="0"/>
        <w:ind w:left="958" w:right="239"/>
      </w:pPr>
      <w:r>
        <w:t>If</w:t>
      </w:r>
      <w:r>
        <w:rPr>
          <w:spacing w:val="-2"/>
        </w:rPr>
        <w:t xml:space="preserve"> </w:t>
      </w:r>
      <w:r>
        <w:t>you</w:t>
      </w:r>
      <w:r>
        <w:rPr>
          <w:spacing w:val="-3"/>
        </w:rPr>
        <w:t xml:space="preserve"> </w:t>
      </w:r>
      <w:r>
        <w:t>purchased</w:t>
      </w:r>
      <w:r>
        <w:rPr>
          <w:spacing w:val="-3"/>
        </w:rPr>
        <w:t xml:space="preserve"> </w:t>
      </w:r>
      <w:r>
        <w:t>a</w:t>
      </w:r>
      <w:r>
        <w:rPr>
          <w:spacing w:val="-3"/>
        </w:rPr>
        <w:t xml:space="preserve"> </w:t>
      </w:r>
      <w:r>
        <w:t>Service</w:t>
      </w:r>
      <w:r>
        <w:rPr>
          <w:spacing w:val="-1"/>
        </w:rPr>
        <w:t xml:space="preserve"> </w:t>
      </w:r>
      <w:r>
        <w:t>Subscription</w:t>
      </w:r>
      <w:r>
        <w:rPr>
          <w:spacing w:val="-3"/>
        </w:rPr>
        <w:t xml:space="preserve"> </w:t>
      </w:r>
      <w:r>
        <w:t>or</w:t>
      </w:r>
      <w:r>
        <w:rPr>
          <w:spacing w:val="-2"/>
        </w:rPr>
        <w:t xml:space="preserve"> </w:t>
      </w:r>
      <w:r>
        <w:t>Service</w:t>
      </w:r>
      <w:r>
        <w:rPr>
          <w:spacing w:val="-1"/>
        </w:rPr>
        <w:t xml:space="preserve"> </w:t>
      </w:r>
      <w:r>
        <w:t>Subscription</w:t>
      </w:r>
      <w:r>
        <w:rPr>
          <w:spacing w:val="-3"/>
        </w:rPr>
        <w:t xml:space="preserve"> </w:t>
      </w:r>
      <w:r>
        <w:t>Pro</w:t>
      </w:r>
      <w:r>
        <w:rPr>
          <w:spacing w:val="-2"/>
        </w:rPr>
        <w:t xml:space="preserve"> </w:t>
      </w:r>
      <w:r>
        <w:t>prior</w:t>
      </w:r>
      <w:r>
        <w:rPr>
          <w:spacing w:val="-2"/>
        </w:rPr>
        <w:t xml:space="preserve"> </w:t>
      </w:r>
      <w:r>
        <w:t>to</w:t>
      </w:r>
      <w:r>
        <w:rPr>
          <w:spacing w:val="-2"/>
        </w:rPr>
        <w:t xml:space="preserve"> </w:t>
      </w:r>
      <w:r>
        <w:t>18</w:t>
      </w:r>
      <w:r>
        <w:rPr>
          <w:spacing w:val="-3"/>
        </w:rPr>
        <w:t xml:space="preserve"> </w:t>
      </w:r>
      <w:r>
        <w:t>February</w:t>
      </w:r>
      <w:r>
        <w:rPr>
          <w:spacing w:val="-2"/>
        </w:rPr>
        <w:t xml:space="preserve"> </w:t>
      </w:r>
      <w:r>
        <w:t>2018 and you move to the new Service Subscription or Service Subscription Remote plan and then subsequently cancel your new plan within the minimum term, your ETC will be based upon the original contract that was signed by you (</w:t>
      </w:r>
      <w:proofErr w:type="gramStart"/>
      <w:r>
        <w:t>i.e.</w:t>
      </w:r>
      <w:proofErr w:type="gramEnd"/>
      <w:r>
        <w:t xml:space="preserve"> your ETC will be charged on the terms of your pre 18 February 2018 plan).</w:t>
      </w:r>
    </w:p>
    <w:p w14:paraId="40697600" w14:textId="77777777" w:rsidR="00662FE7" w:rsidRDefault="00662FE7">
      <w:pPr>
        <w:pStyle w:val="BodyText"/>
        <w:kinsoku w:val="0"/>
        <w:overflowPunct w:val="0"/>
        <w:spacing w:before="11"/>
        <w:rPr>
          <w:sz w:val="19"/>
          <w:szCs w:val="19"/>
        </w:rPr>
      </w:pPr>
    </w:p>
    <w:p w14:paraId="28E0B60B" w14:textId="77777777" w:rsidR="00662FE7" w:rsidRDefault="00662FE7">
      <w:pPr>
        <w:pStyle w:val="Heading2"/>
        <w:kinsoku w:val="0"/>
        <w:overflowPunct w:val="0"/>
        <w:ind w:left="969"/>
        <w:rPr>
          <w:spacing w:val="-4"/>
        </w:rPr>
      </w:pPr>
      <w:r>
        <w:t>Minimum</w:t>
      </w:r>
      <w:r>
        <w:rPr>
          <w:spacing w:val="-7"/>
        </w:rPr>
        <w:t xml:space="preserve"> </w:t>
      </w:r>
      <w:r>
        <w:rPr>
          <w:spacing w:val="-4"/>
        </w:rPr>
        <w:t>term</w:t>
      </w:r>
    </w:p>
    <w:p w14:paraId="4FB487E1" w14:textId="77777777" w:rsidR="00662FE7" w:rsidRDefault="00662FE7">
      <w:pPr>
        <w:pStyle w:val="BodyText"/>
        <w:kinsoku w:val="0"/>
        <w:overflowPunct w:val="0"/>
        <w:spacing w:before="8"/>
        <w:rPr>
          <w:b/>
          <w:bCs/>
          <w:sz w:val="19"/>
          <w:szCs w:val="19"/>
        </w:rPr>
      </w:pPr>
    </w:p>
    <w:p w14:paraId="5BCDB24E" w14:textId="77777777" w:rsidR="00662FE7" w:rsidRDefault="00662FE7">
      <w:pPr>
        <w:pStyle w:val="ListParagraph"/>
        <w:numPr>
          <w:ilvl w:val="1"/>
          <w:numId w:val="12"/>
        </w:numPr>
        <w:tabs>
          <w:tab w:val="left" w:pos="959"/>
        </w:tabs>
        <w:kinsoku w:val="0"/>
        <w:overflowPunct w:val="0"/>
        <w:ind w:left="958" w:right="337"/>
        <w:rPr>
          <w:sz w:val="20"/>
          <w:szCs w:val="20"/>
        </w:rPr>
      </w:pPr>
      <w:r>
        <w:rPr>
          <w:sz w:val="20"/>
          <w:szCs w:val="20"/>
        </w:rPr>
        <w:t>Your</w:t>
      </w:r>
      <w:r>
        <w:rPr>
          <w:spacing w:val="-3"/>
          <w:sz w:val="20"/>
          <w:szCs w:val="20"/>
        </w:rPr>
        <w:t xml:space="preserve"> </w:t>
      </w:r>
      <w:r>
        <w:rPr>
          <w:sz w:val="20"/>
          <w:szCs w:val="20"/>
        </w:rPr>
        <w:t>Telstra</w:t>
      </w:r>
      <w:r>
        <w:rPr>
          <w:spacing w:val="-4"/>
          <w:sz w:val="20"/>
          <w:szCs w:val="20"/>
        </w:rPr>
        <w:t xml:space="preserve"> </w:t>
      </w:r>
      <w:r>
        <w:rPr>
          <w:sz w:val="20"/>
          <w:szCs w:val="20"/>
        </w:rPr>
        <w:t>Platinum</w:t>
      </w:r>
      <w:r>
        <w:rPr>
          <w:spacing w:val="-3"/>
          <w:sz w:val="20"/>
          <w:szCs w:val="20"/>
        </w:rPr>
        <w:t xml:space="preserve"> </w:t>
      </w:r>
      <w:r>
        <w:rPr>
          <w:sz w:val="20"/>
          <w:szCs w:val="20"/>
        </w:rPr>
        <w:t>Subscription</w:t>
      </w:r>
      <w:r>
        <w:rPr>
          <w:spacing w:val="-4"/>
          <w:sz w:val="20"/>
          <w:szCs w:val="20"/>
        </w:rPr>
        <w:t xml:space="preserve"> </w:t>
      </w:r>
      <w:r>
        <w:rPr>
          <w:sz w:val="20"/>
          <w:szCs w:val="20"/>
        </w:rPr>
        <w:t>service</w:t>
      </w:r>
      <w:r>
        <w:rPr>
          <w:spacing w:val="-3"/>
          <w:sz w:val="20"/>
          <w:szCs w:val="20"/>
        </w:rPr>
        <w:t xml:space="preserve"> </w:t>
      </w:r>
      <w:r>
        <w:rPr>
          <w:sz w:val="20"/>
          <w:szCs w:val="20"/>
        </w:rPr>
        <w:t>commences</w:t>
      </w:r>
      <w:r>
        <w:rPr>
          <w:spacing w:val="-3"/>
          <w:sz w:val="20"/>
          <w:szCs w:val="20"/>
        </w:rPr>
        <w:t xml:space="preserve"> </w:t>
      </w:r>
      <w:r>
        <w:rPr>
          <w:sz w:val="20"/>
          <w:szCs w:val="20"/>
        </w:rPr>
        <w:t>on</w:t>
      </w:r>
      <w:r>
        <w:rPr>
          <w:spacing w:val="-3"/>
          <w:sz w:val="20"/>
          <w:szCs w:val="20"/>
        </w:rPr>
        <w:t xml:space="preserve"> </w:t>
      </w:r>
      <w:r>
        <w:rPr>
          <w:sz w:val="20"/>
          <w:szCs w:val="20"/>
        </w:rPr>
        <w:t>the</w:t>
      </w:r>
      <w:r>
        <w:rPr>
          <w:spacing w:val="-1"/>
          <w:sz w:val="20"/>
          <w:szCs w:val="20"/>
        </w:rPr>
        <w:t xml:space="preserve"> </w:t>
      </w:r>
      <w:r>
        <w:rPr>
          <w:sz w:val="20"/>
          <w:szCs w:val="20"/>
        </w:rPr>
        <w:t>day</w:t>
      </w:r>
      <w:r>
        <w:rPr>
          <w:spacing w:val="-3"/>
          <w:sz w:val="20"/>
          <w:szCs w:val="20"/>
        </w:rPr>
        <w:t xml:space="preserve"> </w:t>
      </w:r>
      <w:r>
        <w:rPr>
          <w:sz w:val="20"/>
          <w:szCs w:val="20"/>
        </w:rPr>
        <w:t>you</w:t>
      </w:r>
      <w:r>
        <w:rPr>
          <w:spacing w:val="-3"/>
          <w:sz w:val="20"/>
          <w:szCs w:val="20"/>
        </w:rPr>
        <w:t xml:space="preserve"> </w:t>
      </w:r>
      <w:r>
        <w:rPr>
          <w:sz w:val="20"/>
          <w:szCs w:val="20"/>
        </w:rPr>
        <w:t>sign</w:t>
      </w:r>
      <w:r>
        <w:rPr>
          <w:spacing w:val="-2"/>
          <w:sz w:val="20"/>
          <w:szCs w:val="20"/>
        </w:rPr>
        <w:t xml:space="preserve"> </w:t>
      </w:r>
      <w:r>
        <w:rPr>
          <w:sz w:val="20"/>
          <w:szCs w:val="20"/>
        </w:rPr>
        <w:t>up</w:t>
      </w:r>
      <w:r>
        <w:rPr>
          <w:spacing w:val="-2"/>
          <w:sz w:val="20"/>
          <w:szCs w:val="20"/>
        </w:rPr>
        <w:t xml:space="preserve"> </w:t>
      </w:r>
      <w:r>
        <w:rPr>
          <w:sz w:val="20"/>
          <w:szCs w:val="20"/>
        </w:rPr>
        <w:t>for</w:t>
      </w:r>
      <w:r>
        <w:rPr>
          <w:spacing w:val="-5"/>
          <w:sz w:val="20"/>
          <w:szCs w:val="20"/>
        </w:rPr>
        <w:t xml:space="preserve"> </w:t>
      </w:r>
      <w:r>
        <w:rPr>
          <w:sz w:val="20"/>
          <w:szCs w:val="20"/>
        </w:rPr>
        <w:t>the</w:t>
      </w:r>
      <w:r>
        <w:rPr>
          <w:spacing w:val="-1"/>
          <w:sz w:val="20"/>
          <w:szCs w:val="20"/>
        </w:rPr>
        <w:t xml:space="preserve"> </w:t>
      </w:r>
      <w:r>
        <w:rPr>
          <w:sz w:val="20"/>
          <w:szCs w:val="20"/>
        </w:rPr>
        <w:t>Telstra Platinum Subscription service.</w:t>
      </w:r>
    </w:p>
    <w:p w14:paraId="7D3E45EE" w14:textId="77777777" w:rsidR="00662FE7" w:rsidRDefault="00662FE7">
      <w:pPr>
        <w:pStyle w:val="BodyText"/>
        <w:kinsoku w:val="0"/>
        <w:overflowPunct w:val="0"/>
        <w:spacing w:before="9"/>
        <w:rPr>
          <w:sz w:val="19"/>
          <w:szCs w:val="19"/>
        </w:rPr>
      </w:pPr>
    </w:p>
    <w:p w14:paraId="590DB55E" w14:textId="77777777" w:rsidR="00662FE7" w:rsidRDefault="00662FE7">
      <w:pPr>
        <w:pStyle w:val="ListParagraph"/>
        <w:numPr>
          <w:ilvl w:val="1"/>
          <w:numId w:val="12"/>
        </w:numPr>
        <w:tabs>
          <w:tab w:val="left" w:pos="959"/>
        </w:tabs>
        <w:kinsoku w:val="0"/>
        <w:overflowPunct w:val="0"/>
        <w:ind w:left="958" w:right="752"/>
        <w:rPr>
          <w:sz w:val="20"/>
          <w:szCs w:val="20"/>
        </w:rPr>
      </w:pPr>
      <w:r>
        <w:rPr>
          <w:sz w:val="20"/>
          <w:szCs w:val="20"/>
        </w:rPr>
        <w:t>Unless you cancel your Telstra Platinum Subscription service, your Telstra Platinum Subscription</w:t>
      </w:r>
      <w:r>
        <w:rPr>
          <w:spacing w:val="-2"/>
          <w:sz w:val="20"/>
          <w:szCs w:val="20"/>
        </w:rPr>
        <w:t xml:space="preserve"> </w:t>
      </w:r>
      <w:r>
        <w:rPr>
          <w:sz w:val="20"/>
          <w:szCs w:val="20"/>
        </w:rPr>
        <w:t>service</w:t>
      </w:r>
      <w:r>
        <w:rPr>
          <w:spacing w:val="-3"/>
          <w:sz w:val="20"/>
          <w:szCs w:val="20"/>
        </w:rPr>
        <w:t xml:space="preserve"> </w:t>
      </w:r>
      <w:r>
        <w:rPr>
          <w:sz w:val="20"/>
          <w:szCs w:val="20"/>
        </w:rPr>
        <w:t>will</w:t>
      </w:r>
      <w:r>
        <w:rPr>
          <w:spacing w:val="-2"/>
          <w:sz w:val="20"/>
          <w:szCs w:val="20"/>
        </w:rPr>
        <w:t xml:space="preserve"> </w:t>
      </w:r>
      <w:r>
        <w:rPr>
          <w:sz w:val="20"/>
          <w:szCs w:val="20"/>
        </w:rPr>
        <w:t>continue</w:t>
      </w:r>
      <w:r>
        <w:rPr>
          <w:spacing w:val="-3"/>
          <w:sz w:val="20"/>
          <w:szCs w:val="20"/>
        </w:rPr>
        <w:t xml:space="preserve"> </w:t>
      </w:r>
      <w:r>
        <w:rPr>
          <w:sz w:val="20"/>
          <w:szCs w:val="20"/>
        </w:rPr>
        <w:t>on</w:t>
      </w:r>
      <w:r>
        <w:rPr>
          <w:spacing w:val="-2"/>
          <w:sz w:val="20"/>
          <w:szCs w:val="20"/>
        </w:rPr>
        <w:t xml:space="preserve"> </w:t>
      </w:r>
      <w:r>
        <w:rPr>
          <w:sz w:val="20"/>
          <w:szCs w:val="20"/>
        </w:rPr>
        <w:t>a</w:t>
      </w:r>
      <w:r>
        <w:rPr>
          <w:spacing w:val="-2"/>
          <w:sz w:val="20"/>
          <w:szCs w:val="20"/>
        </w:rPr>
        <w:t xml:space="preserve"> </w:t>
      </w:r>
      <w:proofErr w:type="gramStart"/>
      <w:r>
        <w:rPr>
          <w:sz w:val="20"/>
          <w:szCs w:val="20"/>
        </w:rPr>
        <w:t>month</w:t>
      </w:r>
      <w:r>
        <w:rPr>
          <w:spacing w:val="-4"/>
          <w:sz w:val="20"/>
          <w:szCs w:val="20"/>
        </w:rPr>
        <w:t xml:space="preserve"> </w:t>
      </w:r>
      <w:r>
        <w:rPr>
          <w:sz w:val="20"/>
          <w:szCs w:val="20"/>
        </w:rPr>
        <w:t>to</w:t>
      </w:r>
      <w:r>
        <w:rPr>
          <w:spacing w:val="-2"/>
          <w:sz w:val="20"/>
          <w:szCs w:val="20"/>
        </w:rPr>
        <w:t xml:space="preserve"> </w:t>
      </w:r>
      <w:r>
        <w:rPr>
          <w:sz w:val="20"/>
          <w:szCs w:val="20"/>
        </w:rPr>
        <w:t>month</w:t>
      </w:r>
      <w:proofErr w:type="gramEnd"/>
      <w:r>
        <w:rPr>
          <w:spacing w:val="-2"/>
          <w:sz w:val="20"/>
          <w:szCs w:val="20"/>
        </w:rPr>
        <w:t xml:space="preserve"> </w:t>
      </w:r>
      <w:r>
        <w:rPr>
          <w:sz w:val="20"/>
          <w:szCs w:val="20"/>
        </w:rPr>
        <w:t>basis</w:t>
      </w:r>
      <w:r>
        <w:rPr>
          <w:spacing w:val="-2"/>
          <w:sz w:val="20"/>
          <w:szCs w:val="20"/>
        </w:rPr>
        <w:t xml:space="preserve"> </w:t>
      </w:r>
      <w:r>
        <w:rPr>
          <w:sz w:val="20"/>
          <w:szCs w:val="20"/>
        </w:rPr>
        <w:t>at</w:t>
      </w:r>
      <w:r>
        <w:rPr>
          <w:spacing w:val="-3"/>
          <w:sz w:val="20"/>
          <w:szCs w:val="20"/>
        </w:rPr>
        <w:t xml:space="preserve"> </w:t>
      </w:r>
      <w:r>
        <w:rPr>
          <w:sz w:val="20"/>
          <w:szCs w:val="20"/>
        </w:rPr>
        <w:t>the</w:t>
      </w:r>
      <w:r>
        <w:rPr>
          <w:spacing w:val="-4"/>
          <w:sz w:val="20"/>
          <w:szCs w:val="20"/>
        </w:rPr>
        <w:t xml:space="preserve"> </w:t>
      </w:r>
      <w:r>
        <w:rPr>
          <w:sz w:val="20"/>
          <w:szCs w:val="20"/>
        </w:rPr>
        <w:t>end</w:t>
      </w:r>
      <w:r>
        <w:rPr>
          <w:spacing w:val="-3"/>
          <w:sz w:val="20"/>
          <w:szCs w:val="20"/>
        </w:rPr>
        <w:t xml:space="preserve"> </w:t>
      </w:r>
      <w:r>
        <w:rPr>
          <w:sz w:val="20"/>
          <w:szCs w:val="20"/>
        </w:rPr>
        <w:t>of</w:t>
      </w:r>
      <w:r>
        <w:rPr>
          <w:spacing w:val="-3"/>
          <w:sz w:val="20"/>
          <w:szCs w:val="20"/>
        </w:rPr>
        <w:t xml:space="preserve"> </w:t>
      </w:r>
      <w:r>
        <w:rPr>
          <w:sz w:val="20"/>
          <w:szCs w:val="20"/>
        </w:rPr>
        <w:t>the applicable minimum term.</w:t>
      </w:r>
    </w:p>
    <w:p w14:paraId="7DF3C55D" w14:textId="77777777" w:rsidR="00662FE7" w:rsidRDefault="00662FE7">
      <w:pPr>
        <w:pStyle w:val="BodyText"/>
        <w:kinsoku w:val="0"/>
        <w:overflowPunct w:val="0"/>
        <w:spacing w:before="8"/>
        <w:rPr>
          <w:sz w:val="19"/>
          <w:szCs w:val="19"/>
        </w:rPr>
      </w:pPr>
    </w:p>
    <w:p w14:paraId="0BE78869" w14:textId="77777777" w:rsidR="00662FE7" w:rsidRDefault="00662FE7">
      <w:pPr>
        <w:pStyle w:val="ListParagraph"/>
        <w:numPr>
          <w:ilvl w:val="1"/>
          <w:numId w:val="12"/>
        </w:numPr>
        <w:tabs>
          <w:tab w:val="left" w:pos="959"/>
        </w:tabs>
        <w:kinsoku w:val="0"/>
        <w:overflowPunct w:val="0"/>
        <w:spacing w:before="1"/>
        <w:ind w:left="958" w:right="308"/>
        <w:rPr>
          <w:sz w:val="20"/>
          <w:szCs w:val="20"/>
        </w:rPr>
      </w:pPr>
      <w:r>
        <w:rPr>
          <w:sz w:val="20"/>
          <w:szCs w:val="20"/>
        </w:rPr>
        <w:t>If you sign up to a Service Subscription or Service Subscription Remote on or after 18 February</w:t>
      </w:r>
      <w:r>
        <w:rPr>
          <w:spacing w:val="-3"/>
          <w:sz w:val="20"/>
          <w:szCs w:val="20"/>
        </w:rPr>
        <w:t xml:space="preserve"> </w:t>
      </w:r>
      <w:r>
        <w:rPr>
          <w:sz w:val="20"/>
          <w:szCs w:val="20"/>
        </w:rPr>
        <w:t>2018</w:t>
      </w:r>
      <w:r>
        <w:rPr>
          <w:spacing w:val="-3"/>
          <w:sz w:val="20"/>
          <w:szCs w:val="20"/>
        </w:rPr>
        <w:t xml:space="preserve"> </w:t>
      </w:r>
      <w:r>
        <w:rPr>
          <w:sz w:val="20"/>
          <w:szCs w:val="20"/>
        </w:rPr>
        <w:t>and</w:t>
      </w:r>
      <w:r>
        <w:rPr>
          <w:spacing w:val="-4"/>
          <w:sz w:val="20"/>
          <w:szCs w:val="20"/>
        </w:rPr>
        <w:t xml:space="preserve"> </w:t>
      </w:r>
      <w:r>
        <w:rPr>
          <w:sz w:val="20"/>
          <w:szCs w:val="20"/>
        </w:rPr>
        <w:t>you</w:t>
      </w:r>
      <w:r>
        <w:rPr>
          <w:spacing w:val="-5"/>
          <w:sz w:val="20"/>
          <w:szCs w:val="20"/>
        </w:rPr>
        <w:t xml:space="preserve"> </w:t>
      </w:r>
      <w:r>
        <w:rPr>
          <w:sz w:val="20"/>
          <w:szCs w:val="20"/>
        </w:rPr>
        <w:t>change</w:t>
      </w:r>
      <w:r>
        <w:rPr>
          <w:spacing w:val="-4"/>
          <w:sz w:val="20"/>
          <w:szCs w:val="20"/>
        </w:rPr>
        <w:t xml:space="preserve"> </w:t>
      </w:r>
      <w:r>
        <w:rPr>
          <w:sz w:val="20"/>
          <w:szCs w:val="20"/>
        </w:rPr>
        <w:t>to</w:t>
      </w:r>
      <w:r>
        <w:rPr>
          <w:spacing w:val="-3"/>
          <w:sz w:val="20"/>
          <w:szCs w:val="20"/>
        </w:rPr>
        <w:t xml:space="preserve"> </w:t>
      </w:r>
      <w:r>
        <w:rPr>
          <w:sz w:val="20"/>
          <w:szCs w:val="20"/>
        </w:rPr>
        <w:t>another</w:t>
      </w:r>
      <w:r>
        <w:rPr>
          <w:spacing w:val="-5"/>
          <w:sz w:val="20"/>
          <w:szCs w:val="20"/>
        </w:rPr>
        <w:t xml:space="preserve"> </w:t>
      </w:r>
      <w:r>
        <w:rPr>
          <w:sz w:val="20"/>
          <w:szCs w:val="20"/>
        </w:rPr>
        <w:t>Platinum</w:t>
      </w:r>
      <w:r>
        <w:rPr>
          <w:spacing w:val="-4"/>
          <w:sz w:val="20"/>
          <w:szCs w:val="20"/>
        </w:rPr>
        <w:t xml:space="preserve"> </w:t>
      </w:r>
      <w:r>
        <w:rPr>
          <w:sz w:val="20"/>
          <w:szCs w:val="20"/>
        </w:rPr>
        <w:t>Service</w:t>
      </w:r>
      <w:r>
        <w:rPr>
          <w:spacing w:val="-2"/>
          <w:sz w:val="20"/>
          <w:szCs w:val="20"/>
        </w:rPr>
        <w:t xml:space="preserve"> </w:t>
      </w:r>
      <w:r>
        <w:rPr>
          <w:sz w:val="20"/>
          <w:szCs w:val="20"/>
        </w:rPr>
        <w:t>Subscription</w:t>
      </w:r>
      <w:r>
        <w:rPr>
          <w:spacing w:val="-3"/>
          <w:sz w:val="20"/>
          <w:szCs w:val="20"/>
        </w:rPr>
        <w:t xml:space="preserve"> </w:t>
      </w:r>
      <w:r>
        <w:rPr>
          <w:sz w:val="20"/>
          <w:szCs w:val="20"/>
        </w:rPr>
        <w:t>within</w:t>
      </w:r>
      <w:r>
        <w:rPr>
          <w:spacing w:val="-4"/>
          <w:sz w:val="20"/>
          <w:szCs w:val="20"/>
        </w:rPr>
        <w:t xml:space="preserve"> </w:t>
      </w:r>
      <w:r>
        <w:rPr>
          <w:sz w:val="20"/>
          <w:szCs w:val="20"/>
        </w:rPr>
        <w:t>your</w:t>
      </w:r>
      <w:r>
        <w:rPr>
          <w:spacing w:val="-3"/>
          <w:sz w:val="20"/>
          <w:szCs w:val="20"/>
        </w:rPr>
        <w:t xml:space="preserve"> </w:t>
      </w:r>
      <w:r>
        <w:rPr>
          <w:sz w:val="20"/>
          <w:szCs w:val="20"/>
        </w:rPr>
        <w:t>contract period, your contract term will continue as per the plan you first signed up to.</w:t>
      </w:r>
    </w:p>
    <w:p w14:paraId="4C68CEEE" w14:textId="77777777" w:rsidR="00662FE7" w:rsidRDefault="00662FE7">
      <w:pPr>
        <w:pStyle w:val="BodyText"/>
        <w:kinsoku w:val="0"/>
        <w:overflowPunct w:val="0"/>
        <w:spacing w:before="10"/>
        <w:rPr>
          <w:sz w:val="19"/>
          <w:szCs w:val="19"/>
        </w:rPr>
      </w:pPr>
    </w:p>
    <w:p w14:paraId="6BD74F6F" w14:textId="77777777" w:rsidR="00662FE7" w:rsidRDefault="00662FE7">
      <w:pPr>
        <w:pStyle w:val="Heading1"/>
        <w:numPr>
          <w:ilvl w:val="0"/>
          <w:numId w:val="12"/>
        </w:numPr>
        <w:tabs>
          <w:tab w:val="left" w:pos="988"/>
        </w:tabs>
        <w:kinsoku w:val="0"/>
        <w:overflowPunct w:val="0"/>
        <w:ind w:hanging="738"/>
        <w:rPr>
          <w:spacing w:val="-2"/>
        </w:rPr>
      </w:pPr>
      <w:bookmarkStart w:id="13" w:name="_bookmark3"/>
      <w:bookmarkEnd w:id="13"/>
      <w:r>
        <w:t>Telstra</w:t>
      </w:r>
      <w:r>
        <w:rPr>
          <w:spacing w:val="-16"/>
        </w:rPr>
        <w:t xml:space="preserve"> </w:t>
      </w:r>
      <w:r>
        <w:t>Platinum</w:t>
      </w:r>
      <w:r>
        <w:rPr>
          <w:spacing w:val="-16"/>
        </w:rPr>
        <w:t xml:space="preserve"> </w:t>
      </w:r>
      <w:r>
        <w:t>Pay-on-Demand</w:t>
      </w:r>
      <w:r>
        <w:rPr>
          <w:spacing w:val="-15"/>
        </w:rPr>
        <w:t xml:space="preserve"> </w:t>
      </w:r>
      <w:r>
        <w:rPr>
          <w:spacing w:val="-2"/>
        </w:rPr>
        <w:t>Services</w:t>
      </w:r>
    </w:p>
    <w:p w14:paraId="3E0F4066" w14:textId="77777777" w:rsidR="00662FE7" w:rsidRDefault="00662FE7">
      <w:pPr>
        <w:pStyle w:val="BodyText"/>
        <w:kinsoku w:val="0"/>
        <w:overflowPunct w:val="0"/>
        <w:spacing w:before="7"/>
        <w:rPr>
          <w:b/>
          <w:bCs/>
          <w:sz w:val="19"/>
          <w:szCs w:val="19"/>
        </w:rPr>
      </w:pPr>
    </w:p>
    <w:p w14:paraId="6A265242" w14:textId="77777777" w:rsidR="00662FE7" w:rsidRDefault="00662FE7">
      <w:pPr>
        <w:pStyle w:val="Heading2"/>
        <w:kinsoku w:val="0"/>
        <w:overflowPunct w:val="0"/>
        <w:spacing w:before="1"/>
        <w:ind w:left="970"/>
        <w:rPr>
          <w:spacing w:val="-2"/>
        </w:rPr>
      </w:pPr>
      <w:r>
        <w:t>What</w:t>
      </w:r>
      <w:r>
        <w:rPr>
          <w:spacing w:val="-9"/>
        </w:rPr>
        <w:t xml:space="preserve"> </w:t>
      </w:r>
      <w:r>
        <w:t>are</w:t>
      </w:r>
      <w:r>
        <w:rPr>
          <w:spacing w:val="-4"/>
        </w:rPr>
        <w:t xml:space="preserve"> </w:t>
      </w:r>
      <w:r>
        <w:t>the</w:t>
      </w:r>
      <w:r>
        <w:rPr>
          <w:spacing w:val="-5"/>
        </w:rPr>
        <w:t xml:space="preserve"> </w:t>
      </w:r>
      <w:r>
        <w:t>Telstra</w:t>
      </w:r>
      <w:r>
        <w:rPr>
          <w:spacing w:val="-5"/>
        </w:rPr>
        <w:t xml:space="preserve"> </w:t>
      </w:r>
      <w:r>
        <w:t>Platinum</w:t>
      </w:r>
      <w:r>
        <w:rPr>
          <w:spacing w:val="-5"/>
        </w:rPr>
        <w:t xml:space="preserve"> </w:t>
      </w:r>
      <w:r>
        <w:t>Pay-on-Demand</w:t>
      </w:r>
      <w:r>
        <w:rPr>
          <w:spacing w:val="-5"/>
        </w:rPr>
        <w:t xml:space="preserve"> </w:t>
      </w:r>
      <w:r>
        <w:rPr>
          <w:spacing w:val="-2"/>
        </w:rPr>
        <w:t>Services?</w:t>
      </w:r>
    </w:p>
    <w:p w14:paraId="5B2E9992" w14:textId="77777777" w:rsidR="00662FE7" w:rsidRDefault="00662FE7">
      <w:pPr>
        <w:pStyle w:val="BodyText"/>
        <w:kinsoku w:val="0"/>
        <w:overflowPunct w:val="0"/>
        <w:spacing w:before="9"/>
        <w:rPr>
          <w:b/>
          <w:bCs/>
          <w:sz w:val="19"/>
          <w:szCs w:val="19"/>
        </w:rPr>
      </w:pPr>
    </w:p>
    <w:p w14:paraId="25C66FF3" w14:textId="77777777" w:rsidR="00662FE7" w:rsidRDefault="00662FE7">
      <w:pPr>
        <w:pStyle w:val="ListParagraph"/>
        <w:numPr>
          <w:ilvl w:val="1"/>
          <w:numId w:val="12"/>
        </w:numPr>
        <w:tabs>
          <w:tab w:val="left" w:pos="960"/>
        </w:tabs>
        <w:kinsoku w:val="0"/>
        <w:overflowPunct w:val="0"/>
        <w:rPr>
          <w:spacing w:val="-2"/>
          <w:sz w:val="20"/>
          <w:szCs w:val="20"/>
        </w:rPr>
      </w:pPr>
      <w:r>
        <w:rPr>
          <w:sz w:val="20"/>
          <w:szCs w:val="20"/>
        </w:rPr>
        <w:t>Telstra</w:t>
      </w:r>
      <w:r>
        <w:rPr>
          <w:spacing w:val="-6"/>
          <w:sz w:val="20"/>
          <w:szCs w:val="20"/>
        </w:rPr>
        <w:t xml:space="preserve"> </w:t>
      </w:r>
      <w:r>
        <w:rPr>
          <w:sz w:val="20"/>
          <w:szCs w:val="20"/>
        </w:rPr>
        <w:t>Platinum</w:t>
      </w:r>
      <w:r>
        <w:rPr>
          <w:spacing w:val="-6"/>
          <w:sz w:val="20"/>
          <w:szCs w:val="20"/>
        </w:rPr>
        <w:t xml:space="preserve"> </w:t>
      </w:r>
      <w:r>
        <w:rPr>
          <w:sz w:val="20"/>
          <w:szCs w:val="20"/>
        </w:rPr>
        <w:t>Pay-on-Demand</w:t>
      </w:r>
      <w:r>
        <w:rPr>
          <w:spacing w:val="-5"/>
          <w:sz w:val="20"/>
          <w:szCs w:val="20"/>
        </w:rPr>
        <w:t xml:space="preserve"> </w:t>
      </w:r>
      <w:r>
        <w:rPr>
          <w:sz w:val="20"/>
          <w:szCs w:val="20"/>
        </w:rPr>
        <w:t>Services</w:t>
      </w:r>
      <w:r>
        <w:rPr>
          <w:spacing w:val="-5"/>
          <w:sz w:val="20"/>
          <w:szCs w:val="20"/>
        </w:rPr>
        <w:t xml:space="preserve"> </w:t>
      </w:r>
      <w:r>
        <w:rPr>
          <w:sz w:val="20"/>
          <w:szCs w:val="20"/>
        </w:rPr>
        <w:t>are</w:t>
      </w:r>
      <w:r>
        <w:rPr>
          <w:spacing w:val="-5"/>
          <w:sz w:val="20"/>
          <w:szCs w:val="20"/>
        </w:rPr>
        <w:t xml:space="preserve"> </w:t>
      </w:r>
      <w:r>
        <w:rPr>
          <w:sz w:val="20"/>
          <w:szCs w:val="20"/>
        </w:rPr>
        <w:t>provided</w:t>
      </w:r>
      <w:r>
        <w:rPr>
          <w:spacing w:val="-4"/>
          <w:sz w:val="20"/>
          <w:szCs w:val="20"/>
        </w:rPr>
        <w:t xml:space="preserve"> </w:t>
      </w:r>
      <w:r>
        <w:rPr>
          <w:sz w:val="20"/>
          <w:szCs w:val="20"/>
        </w:rPr>
        <w:t>by</w:t>
      </w:r>
      <w:r>
        <w:rPr>
          <w:spacing w:val="-5"/>
          <w:sz w:val="20"/>
          <w:szCs w:val="20"/>
        </w:rPr>
        <w:t xml:space="preserve"> </w:t>
      </w:r>
      <w:r>
        <w:rPr>
          <w:sz w:val="20"/>
          <w:szCs w:val="20"/>
        </w:rPr>
        <w:t>a</w:t>
      </w:r>
      <w:r>
        <w:rPr>
          <w:spacing w:val="-4"/>
          <w:sz w:val="20"/>
          <w:szCs w:val="20"/>
        </w:rPr>
        <w:t xml:space="preserve"> </w:t>
      </w:r>
      <w:r>
        <w:rPr>
          <w:sz w:val="20"/>
          <w:szCs w:val="20"/>
        </w:rPr>
        <w:t>technician</w:t>
      </w:r>
      <w:r>
        <w:rPr>
          <w:spacing w:val="-4"/>
          <w:sz w:val="20"/>
          <w:szCs w:val="20"/>
        </w:rPr>
        <w:t xml:space="preserve"> </w:t>
      </w:r>
      <w:r>
        <w:rPr>
          <w:spacing w:val="-2"/>
          <w:sz w:val="20"/>
          <w:szCs w:val="20"/>
        </w:rPr>
        <w:t>either:</w:t>
      </w:r>
    </w:p>
    <w:p w14:paraId="48C1850F" w14:textId="77777777" w:rsidR="00662FE7" w:rsidRDefault="00662FE7">
      <w:pPr>
        <w:pStyle w:val="BodyText"/>
        <w:kinsoku w:val="0"/>
        <w:overflowPunct w:val="0"/>
        <w:spacing w:before="8"/>
        <w:rPr>
          <w:sz w:val="19"/>
          <w:szCs w:val="19"/>
        </w:rPr>
      </w:pPr>
    </w:p>
    <w:p w14:paraId="431A6ABD" w14:textId="77777777" w:rsidR="00662FE7" w:rsidRDefault="00662FE7">
      <w:pPr>
        <w:pStyle w:val="ListParagraph"/>
        <w:numPr>
          <w:ilvl w:val="2"/>
          <w:numId w:val="12"/>
        </w:numPr>
        <w:tabs>
          <w:tab w:val="left" w:pos="1725"/>
        </w:tabs>
        <w:kinsoku w:val="0"/>
        <w:overflowPunct w:val="0"/>
        <w:spacing w:before="1"/>
        <w:ind w:hanging="482"/>
        <w:rPr>
          <w:spacing w:val="-2"/>
          <w:sz w:val="20"/>
          <w:szCs w:val="20"/>
        </w:rPr>
      </w:pPr>
      <w:r>
        <w:rPr>
          <w:sz w:val="20"/>
          <w:szCs w:val="20"/>
        </w:rPr>
        <w:t>over</w:t>
      </w:r>
      <w:r>
        <w:rPr>
          <w:spacing w:val="-7"/>
          <w:sz w:val="20"/>
          <w:szCs w:val="20"/>
        </w:rPr>
        <w:t xml:space="preserve"> </w:t>
      </w:r>
      <w:r>
        <w:rPr>
          <w:sz w:val="20"/>
          <w:szCs w:val="20"/>
        </w:rPr>
        <w:t>the</w:t>
      </w:r>
      <w:r>
        <w:rPr>
          <w:spacing w:val="-2"/>
          <w:sz w:val="20"/>
          <w:szCs w:val="20"/>
        </w:rPr>
        <w:t xml:space="preserve"> </w:t>
      </w:r>
      <w:r>
        <w:rPr>
          <w:sz w:val="20"/>
          <w:szCs w:val="20"/>
        </w:rPr>
        <w:t>phone</w:t>
      </w:r>
      <w:r>
        <w:rPr>
          <w:spacing w:val="-4"/>
          <w:sz w:val="20"/>
          <w:szCs w:val="20"/>
        </w:rPr>
        <w:t xml:space="preserve"> </w:t>
      </w:r>
      <w:r>
        <w:rPr>
          <w:sz w:val="20"/>
          <w:szCs w:val="20"/>
        </w:rPr>
        <w:t>or</w:t>
      </w:r>
      <w:r>
        <w:rPr>
          <w:spacing w:val="-3"/>
          <w:sz w:val="20"/>
          <w:szCs w:val="20"/>
        </w:rPr>
        <w:t xml:space="preserve"> </w:t>
      </w:r>
      <w:r>
        <w:rPr>
          <w:sz w:val="20"/>
          <w:szCs w:val="20"/>
        </w:rPr>
        <w:t>online</w:t>
      </w:r>
      <w:r>
        <w:rPr>
          <w:spacing w:val="-2"/>
          <w:sz w:val="20"/>
          <w:szCs w:val="20"/>
        </w:rPr>
        <w:t xml:space="preserve"> </w:t>
      </w:r>
      <w:r>
        <w:rPr>
          <w:sz w:val="20"/>
          <w:szCs w:val="20"/>
        </w:rPr>
        <w:t>through</w:t>
      </w:r>
      <w:r>
        <w:rPr>
          <w:spacing w:val="-3"/>
          <w:sz w:val="20"/>
          <w:szCs w:val="20"/>
        </w:rPr>
        <w:t xml:space="preserve"> </w:t>
      </w:r>
      <w:r>
        <w:rPr>
          <w:sz w:val="20"/>
          <w:szCs w:val="20"/>
        </w:rPr>
        <w:t>on-line</w:t>
      </w:r>
      <w:r>
        <w:rPr>
          <w:spacing w:val="-2"/>
          <w:sz w:val="20"/>
          <w:szCs w:val="20"/>
        </w:rPr>
        <w:t xml:space="preserve"> </w:t>
      </w:r>
      <w:r>
        <w:rPr>
          <w:sz w:val="20"/>
          <w:szCs w:val="20"/>
        </w:rPr>
        <w:t>chat</w:t>
      </w:r>
      <w:r>
        <w:rPr>
          <w:spacing w:val="-4"/>
          <w:sz w:val="20"/>
          <w:szCs w:val="20"/>
        </w:rPr>
        <w:t xml:space="preserve"> </w:t>
      </w:r>
      <w:r>
        <w:rPr>
          <w:sz w:val="20"/>
          <w:szCs w:val="20"/>
        </w:rPr>
        <w:t>(referred</w:t>
      </w:r>
      <w:r>
        <w:rPr>
          <w:spacing w:val="-3"/>
          <w:sz w:val="20"/>
          <w:szCs w:val="20"/>
        </w:rPr>
        <w:t xml:space="preserve"> </w:t>
      </w:r>
      <w:r>
        <w:rPr>
          <w:sz w:val="20"/>
          <w:szCs w:val="20"/>
        </w:rPr>
        <w:t>to</w:t>
      </w:r>
      <w:r>
        <w:rPr>
          <w:spacing w:val="-5"/>
          <w:sz w:val="20"/>
          <w:szCs w:val="20"/>
        </w:rPr>
        <w:t xml:space="preserve"> </w:t>
      </w:r>
      <w:r>
        <w:rPr>
          <w:sz w:val="20"/>
          <w:szCs w:val="20"/>
        </w:rPr>
        <w:t>as</w:t>
      </w:r>
      <w:r>
        <w:rPr>
          <w:spacing w:val="-3"/>
          <w:sz w:val="20"/>
          <w:szCs w:val="20"/>
        </w:rPr>
        <w:t xml:space="preserve"> </w:t>
      </w:r>
      <w:r>
        <w:rPr>
          <w:sz w:val="20"/>
          <w:szCs w:val="20"/>
        </w:rPr>
        <w:t>‘Remote’</w:t>
      </w:r>
      <w:r>
        <w:rPr>
          <w:spacing w:val="-2"/>
          <w:sz w:val="20"/>
          <w:szCs w:val="20"/>
        </w:rPr>
        <w:t xml:space="preserve"> support)</w:t>
      </w:r>
    </w:p>
    <w:p w14:paraId="677DA9C7" w14:textId="77777777" w:rsidR="00662FE7" w:rsidRDefault="00662FE7">
      <w:pPr>
        <w:pStyle w:val="BodyText"/>
        <w:kinsoku w:val="0"/>
        <w:overflowPunct w:val="0"/>
        <w:spacing w:before="9"/>
        <w:rPr>
          <w:sz w:val="19"/>
          <w:szCs w:val="19"/>
        </w:rPr>
      </w:pPr>
    </w:p>
    <w:p w14:paraId="5AE71E51" w14:textId="77777777" w:rsidR="00662FE7" w:rsidRDefault="00662FE7">
      <w:pPr>
        <w:pStyle w:val="ListParagraph"/>
        <w:numPr>
          <w:ilvl w:val="2"/>
          <w:numId w:val="12"/>
        </w:numPr>
        <w:tabs>
          <w:tab w:val="left" w:pos="1725"/>
        </w:tabs>
        <w:kinsoku w:val="0"/>
        <w:overflowPunct w:val="0"/>
        <w:ind w:hanging="483"/>
        <w:rPr>
          <w:spacing w:val="-5"/>
          <w:sz w:val="20"/>
          <w:szCs w:val="20"/>
        </w:rPr>
      </w:pPr>
      <w:r>
        <w:rPr>
          <w:sz w:val="20"/>
          <w:szCs w:val="20"/>
        </w:rPr>
        <w:t>in-store</w:t>
      </w:r>
      <w:r>
        <w:rPr>
          <w:spacing w:val="-4"/>
          <w:sz w:val="20"/>
          <w:szCs w:val="20"/>
        </w:rPr>
        <w:t xml:space="preserve"> </w:t>
      </w:r>
      <w:r>
        <w:rPr>
          <w:sz w:val="20"/>
          <w:szCs w:val="20"/>
        </w:rPr>
        <w:t>at</w:t>
      </w:r>
      <w:r>
        <w:rPr>
          <w:spacing w:val="-3"/>
          <w:sz w:val="20"/>
          <w:szCs w:val="20"/>
        </w:rPr>
        <w:t xml:space="preserve"> </w:t>
      </w:r>
      <w:r>
        <w:rPr>
          <w:sz w:val="20"/>
          <w:szCs w:val="20"/>
        </w:rPr>
        <w:t>a</w:t>
      </w:r>
      <w:r>
        <w:rPr>
          <w:spacing w:val="-3"/>
          <w:sz w:val="20"/>
          <w:szCs w:val="20"/>
        </w:rPr>
        <w:t xml:space="preserve"> </w:t>
      </w:r>
      <w:r>
        <w:rPr>
          <w:sz w:val="20"/>
          <w:szCs w:val="20"/>
        </w:rPr>
        <w:t>Tech</w:t>
      </w:r>
      <w:r>
        <w:rPr>
          <w:spacing w:val="-3"/>
          <w:sz w:val="20"/>
          <w:szCs w:val="20"/>
        </w:rPr>
        <w:t xml:space="preserve"> </w:t>
      </w:r>
      <w:r>
        <w:rPr>
          <w:sz w:val="20"/>
          <w:szCs w:val="20"/>
        </w:rPr>
        <w:t>Bar</w:t>
      </w:r>
      <w:r>
        <w:rPr>
          <w:spacing w:val="-4"/>
          <w:sz w:val="20"/>
          <w:szCs w:val="20"/>
        </w:rPr>
        <w:t xml:space="preserve"> </w:t>
      </w:r>
      <w:r>
        <w:rPr>
          <w:sz w:val="20"/>
          <w:szCs w:val="20"/>
        </w:rPr>
        <w:t>(referred</w:t>
      </w:r>
      <w:r>
        <w:rPr>
          <w:spacing w:val="-2"/>
          <w:sz w:val="20"/>
          <w:szCs w:val="20"/>
        </w:rPr>
        <w:t xml:space="preserve"> </w:t>
      </w:r>
      <w:r>
        <w:rPr>
          <w:sz w:val="20"/>
          <w:szCs w:val="20"/>
        </w:rPr>
        <w:t>to</w:t>
      </w:r>
      <w:r>
        <w:rPr>
          <w:spacing w:val="-4"/>
          <w:sz w:val="20"/>
          <w:szCs w:val="20"/>
        </w:rPr>
        <w:t xml:space="preserve"> </w:t>
      </w:r>
      <w:r>
        <w:rPr>
          <w:sz w:val="20"/>
          <w:szCs w:val="20"/>
        </w:rPr>
        <w:t>as</w:t>
      </w:r>
      <w:r>
        <w:rPr>
          <w:spacing w:val="-3"/>
          <w:sz w:val="20"/>
          <w:szCs w:val="20"/>
        </w:rPr>
        <w:t xml:space="preserve"> </w:t>
      </w:r>
      <w:r>
        <w:rPr>
          <w:sz w:val="20"/>
          <w:szCs w:val="20"/>
        </w:rPr>
        <w:t>‘In-store’</w:t>
      </w:r>
      <w:r>
        <w:rPr>
          <w:spacing w:val="-3"/>
          <w:sz w:val="20"/>
          <w:szCs w:val="20"/>
        </w:rPr>
        <w:t xml:space="preserve"> </w:t>
      </w:r>
      <w:r>
        <w:rPr>
          <w:sz w:val="20"/>
          <w:szCs w:val="20"/>
        </w:rPr>
        <w:t>support);</w:t>
      </w:r>
      <w:r>
        <w:rPr>
          <w:spacing w:val="-3"/>
          <w:sz w:val="20"/>
          <w:szCs w:val="20"/>
        </w:rPr>
        <w:t xml:space="preserve"> </w:t>
      </w:r>
      <w:r>
        <w:rPr>
          <w:spacing w:val="-5"/>
          <w:sz w:val="20"/>
          <w:szCs w:val="20"/>
        </w:rPr>
        <w:t>or</w:t>
      </w:r>
    </w:p>
    <w:p w14:paraId="6F830042" w14:textId="77777777" w:rsidR="00662FE7" w:rsidRDefault="00662FE7">
      <w:pPr>
        <w:pStyle w:val="BodyText"/>
        <w:kinsoku w:val="0"/>
        <w:overflowPunct w:val="0"/>
        <w:spacing w:before="10"/>
        <w:rPr>
          <w:sz w:val="19"/>
          <w:szCs w:val="19"/>
        </w:rPr>
      </w:pPr>
    </w:p>
    <w:p w14:paraId="0FADE754" w14:textId="77777777" w:rsidR="00662FE7" w:rsidRDefault="00662FE7">
      <w:pPr>
        <w:pStyle w:val="ListParagraph"/>
        <w:numPr>
          <w:ilvl w:val="2"/>
          <w:numId w:val="12"/>
        </w:numPr>
        <w:tabs>
          <w:tab w:val="left" w:pos="1725"/>
        </w:tabs>
        <w:kinsoku w:val="0"/>
        <w:overflowPunct w:val="0"/>
        <w:ind w:hanging="483"/>
        <w:rPr>
          <w:spacing w:val="-2"/>
          <w:sz w:val="20"/>
          <w:szCs w:val="20"/>
        </w:rPr>
      </w:pPr>
      <w:r>
        <w:rPr>
          <w:sz w:val="20"/>
          <w:szCs w:val="20"/>
        </w:rPr>
        <w:t>in</w:t>
      </w:r>
      <w:r>
        <w:rPr>
          <w:spacing w:val="-4"/>
          <w:sz w:val="20"/>
          <w:szCs w:val="20"/>
        </w:rPr>
        <w:t xml:space="preserve"> </w:t>
      </w:r>
      <w:r>
        <w:rPr>
          <w:sz w:val="20"/>
          <w:szCs w:val="20"/>
        </w:rPr>
        <w:t>your</w:t>
      </w:r>
      <w:r>
        <w:rPr>
          <w:spacing w:val="-4"/>
          <w:sz w:val="20"/>
          <w:szCs w:val="20"/>
        </w:rPr>
        <w:t xml:space="preserve"> </w:t>
      </w:r>
      <w:r>
        <w:rPr>
          <w:sz w:val="20"/>
          <w:szCs w:val="20"/>
        </w:rPr>
        <w:t>home</w:t>
      </w:r>
      <w:r>
        <w:rPr>
          <w:spacing w:val="-2"/>
          <w:sz w:val="20"/>
          <w:szCs w:val="20"/>
        </w:rPr>
        <w:t xml:space="preserve"> </w:t>
      </w:r>
      <w:r>
        <w:rPr>
          <w:sz w:val="20"/>
          <w:szCs w:val="20"/>
        </w:rPr>
        <w:t>(referred</w:t>
      </w:r>
      <w:r>
        <w:rPr>
          <w:spacing w:val="-3"/>
          <w:sz w:val="20"/>
          <w:szCs w:val="20"/>
        </w:rPr>
        <w:t xml:space="preserve"> </w:t>
      </w:r>
      <w:r>
        <w:rPr>
          <w:sz w:val="20"/>
          <w:szCs w:val="20"/>
        </w:rPr>
        <w:t>to</w:t>
      </w:r>
      <w:r>
        <w:rPr>
          <w:spacing w:val="-3"/>
          <w:sz w:val="20"/>
          <w:szCs w:val="20"/>
        </w:rPr>
        <w:t xml:space="preserve"> </w:t>
      </w:r>
      <w:r>
        <w:rPr>
          <w:sz w:val="20"/>
          <w:szCs w:val="20"/>
        </w:rPr>
        <w:t>as</w:t>
      </w:r>
      <w:r>
        <w:rPr>
          <w:spacing w:val="-2"/>
          <w:sz w:val="20"/>
          <w:szCs w:val="20"/>
        </w:rPr>
        <w:t xml:space="preserve"> </w:t>
      </w:r>
      <w:r>
        <w:rPr>
          <w:sz w:val="20"/>
          <w:szCs w:val="20"/>
        </w:rPr>
        <w:t>‘In-home</w:t>
      </w:r>
      <w:r>
        <w:rPr>
          <w:spacing w:val="-1"/>
          <w:sz w:val="20"/>
          <w:szCs w:val="20"/>
        </w:rPr>
        <w:t xml:space="preserve"> </w:t>
      </w:r>
      <w:r>
        <w:rPr>
          <w:spacing w:val="-2"/>
          <w:sz w:val="20"/>
          <w:szCs w:val="20"/>
        </w:rPr>
        <w:t>support’).</w:t>
      </w:r>
    </w:p>
    <w:p w14:paraId="1D904507" w14:textId="77777777" w:rsidR="00662FE7" w:rsidRDefault="00662FE7">
      <w:pPr>
        <w:pStyle w:val="BodyText"/>
        <w:kinsoku w:val="0"/>
        <w:overflowPunct w:val="0"/>
        <w:spacing w:before="8"/>
        <w:rPr>
          <w:sz w:val="19"/>
          <w:szCs w:val="19"/>
        </w:rPr>
      </w:pPr>
    </w:p>
    <w:p w14:paraId="42B4EA45" w14:textId="77777777" w:rsidR="00662FE7" w:rsidRDefault="00662FE7">
      <w:pPr>
        <w:pStyle w:val="ListParagraph"/>
        <w:numPr>
          <w:ilvl w:val="1"/>
          <w:numId w:val="12"/>
        </w:numPr>
        <w:tabs>
          <w:tab w:val="left" w:pos="960"/>
        </w:tabs>
        <w:kinsoku w:val="0"/>
        <w:overflowPunct w:val="0"/>
        <w:ind w:right="403"/>
        <w:rPr>
          <w:sz w:val="20"/>
          <w:szCs w:val="20"/>
        </w:rPr>
      </w:pPr>
      <w:r>
        <w:rPr>
          <w:sz w:val="20"/>
          <w:szCs w:val="20"/>
        </w:rPr>
        <w:t>There</w:t>
      </w:r>
      <w:r>
        <w:rPr>
          <w:spacing w:val="-4"/>
          <w:sz w:val="20"/>
          <w:szCs w:val="20"/>
        </w:rPr>
        <w:t xml:space="preserve"> </w:t>
      </w:r>
      <w:r>
        <w:rPr>
          <w:sz w:val="20"/>
          <w:szCs w:val="20"/>
        </w:rPr>
        <w:t>are</w:t>
      </w:r>
      <w:r>
        <w:rPr>
          <w:spacing w:val="-4"/>
          <w:sz w:val="20"/>
          <w:szCs w:val="20"/>
        </w:rPr>
        <w:t xml:space="preserve"> </w:t>
      </w:r>
      <w:r>
        <w:rPr>
          <w:sz w:val="20"/>
          <w:szCs w:val="20"/>
        </w:rPr>
        <w:t>2</w:t>
      </w:r>
      <w:r>
        <w:rPr>
          <w:spacing w:val="-4"/>
          <w:sz w:val="20"/>
          <w:szCs w:val="20"/>
        </w:rPr>
        <w:t xml:space="preserve"> </w:t>
      </w:r>
      <w:r>
        <w:rPr>
          <w:sz w:val="20"/>
          <w:szCs w:val="20"/>
        </w:rPr>
        <w:t>types</w:t>
      </w:r>
      <w:r>
        <w:rPr>
          <w:spacing w:val="-4"/>
          <w:sz w:val="20"/>
          <w:szCs w:val="20"/>
        </w:rPr>
        <w:t xml:space="preserve"> </w:t>
      </w:r>
      <w:r>
        <w:rPr>
          <w:sz w:val="20"/>
          <w:szCs w:val="20"/>
        </w:rPr>
        <w:t>of</w:t>
      </w:r>
      <w:r>
        <w:rPr>
          <w:spacing w:val="-4"/>
          <w:sz w:val="20"/>
          <w:szCs w:val="20"/>
        </w:rPr>
        <w:t xml:space="preserve"> </w:t>
      </w:r>
      <w:r>
        <w:rPr>
          <w:sz w:val="20"/>
          <w:szCs w:val="20"/>
        </w:rPr>
        <w:t>Telstra</w:t>
      </w:r>
      <w:r>
        <w:rPr>
          <w:spacing w:val="-3"/>
          <w:sz w:val="20"/>
          <w:szCs w:val="20"/>
        </w:rPr>
        <w:t xml:space="preserve"> </w:t>
      </w:r>
      <w:r>
        <w:rPr>
          <w:sz w:val="20"/>
          <w:szCs w:val="20"/>
        </w:rPr>
        <w:t>Platinum</w:t>
      </w:r>
      <w:r>
        <w:rPr>
          <w:spacing w:val="-4"/>
          <w:sz w:val="20"/>
          <w:szCs w:val="20"/>
        </w:rPr>
        <w:t xml:space="preserve"> </w:t>
      </w:r>
      <w:r>
        <w:rPr>
          <w:sz w:val="20"/>
          <w:szCs w:val="20"/>
        </w:rPr>
        <w:t>Pay-on-Demand</w:t>
      </w:r>
      <w:r>
        <w:rPr>
          <w:spacing w:val="-4"/>
          <w:sz w:val="20"/>
          <w:szCs w:val="20"/>
        </w:rPr>
        <w:t xml:space="preserve"> </w:t>
      </w:r>
      <w:r>
        <w:rPr>
          <w:sz w:val="20"/>
          <w:szCs w:val="20"/>
        </w:rPr>
        <w:t>Services,</w:t>
      </w:r>
      <w:r>
        <w:rPr>
          <w:spacing w:val="-3"/>
          <w:sz w:val="20"/>
          <w:szCs w:val="20"/>
        </w:rPr>
        <w:t xml:space="preserve"> </w:t>
      </w:r>
      <w:r>
        <w:rPr>
          <w:sz w:val="20"/>
          <w:szCs w:val="20"/>
        </w:rPr>
        <w:t>being</w:t>
      </w:r>
      <w:r>
        <w:rPr>
          <w:spacing w:val="-4"/>
          <w:sz w:val="20"/>
          <w:szCs w:val="20"/>
        </w:rPr>
        <w:t xml:space="preserve"> </w:t>
      </w:r>
      <w:r>
        <w:rPr>
          <w:sz w:val="20"/>
          <w:szCs w:val="20"/>
        </w:rPr>
        <w:t>‘Remote</w:t>
      </w:r>
      <w:r>
        <w:rPr>
          <w:spacing w:val="-2"/>
          <w:sz w:val="20"/>
          <w:szCs w:val="20"/>
        </w:rPr>
        <w:t xml:space="preserve"> </w:t>
      </w:r>
      <w:r>
        <w:rPr>
          <w:sz w:val="20"/>
          <w:szCs w:val="20"/>
        </w:rPr>
        <w:t>and</w:t>
      </w:r>
      <w:r>
        <w:rPr>
          <w:spacing w:val="-4"/>
          <w:sz w:val="20"/>
          <w:szCs w:val="20"/>
        </w:rPr>
        <w:t xml:space="preserve"> </w:t>
      </w:r>
      <w:r>
        <w:rPr>
          <w:sz w:val="20"/>
          <w:szCs w:val="20"/>
        </w:rPr>
        <w:t>In-store’ services and ‘In-home’ services.</w:t>
      </w:r>
    </w:p>
    <w:p w14:paraId="318C32E8" w14:textId="77777777" w:rsidR="00662FE7" w:rsidRDefault="00662FE7">
      <w:pPr>
        <w:pStyle w:val="BodyText"/>
        <w:kinsoku w:val="0"/>
        <w:overflowPunct w:val="0"/>
        <w:spacing w:before="9"/>
        <w:rPr>
          <w:sz w:val="19"/>
          <w:szCs w:val="19"/>
        </w:rPr>
      </w:pPr>
    </w:p>
    <w:p w14:paraId="6A89BFF3" w14:textId="77777777" w:rsidR="00662FE7" w:rsidRDefault="00662FE7">
      <w:pPr>
        <w:pStyle w:val="ListParagraph"/>
        <w:numPr>
          <w:ilvl w:val="1"/>
          <w:numId w:val="12"/>
        </w:numPr>
        <w:tabs>
          <w:tab w:val="left" w:pos="960"/>
        </w:tabs>
        <w:kinsoku w:val="0"/>
        <w:overflowPunct w:val="0"/>
        <w:ind w:right="648"/>
        <w:rPr>
          <w:sz w:val="20"/>
          <w:szCs w:val="20"/>
        </w:rPr>
      </w:pPr>
      <w:r>
        <w:rPr>
          <w:sz w:val="20"/>
          <w:szCs w:val="20"/>
        </w:rPr>
        <w:t>The</w:t>
      </w:r>
      <w:r>
        <w:rPr>
          <w:spacing w:val="-2"/>
          <w:sz w:val="20"/>
          <w:szCs w:val="20"/>
        </w:rPr>
        <w:t xml:space="preserve"> </w:t>
      </w:r>
      <w:r>
        <w:rPr>
          <w:sz w:val="20"/>
          <w:szCs w:val="20"/>
        </w:rPr>
        <w:t>Remote</w:t>
      </w:r>
      <w:r>
        <w:rPr>
          <w:spacing w:val="-3"/>
          <w:sz w:val="20"/>
          <w:szCs w:val="20"/>
        </w:rPr>
        <w:t xml:space="preserve"> </w:t>
      </w:r>
      <w:r>
        <w:rPr>
          <w:sz w:val="20"/>
          <w:szCs w:val="20"/>
        </w:rPr>
        <w:t>and</w:t>
      </w:r>
      <w:r>
        <w:rPr>
          <w:spacing w:val="-3"/>
          <w:sz w:val="20"/>
          <w:szCs w:val="20"/>
        </w:rPr>
        <w:t xml:space="preserve"> </w:t>
      </w:r>
      <w:r>
        <w:rPr>
          <w:sz w:val="20"/>
          <w:szCs w:val="20"/>
        </w:rPr>
        <w:t>In-store</w:t>
      </w:r>
      <w:r>
        <w:rPr>
          <w:spacing w:val="-2"/>
          <w:sz w:val="20"/>
          <w:szCs w:val="20"/>
        </w:rPr>
        <w:t xml:space="preserve"> </w:t>
      </w:r>
      <w:r>
        <w:rPr>
          <w:sz w:val="20"/>
          <w:szCs w:val="20"/>
        </w:rPr>
        <w:t>services</w:t>
      </w:r>
      <w:r>
        <w:rPr>
          <w:spacing w:val="-3"/>
          <w:sz w:val="20"/>
          <w:szCs w:val="20"/>
        </w:rPr>
        <w:t xml:space="preserve"> </w:t>
      </w:r>
      <w:r>
        <w:rPr>
          <w:sz w:val="20"/>
          <w:szCs w:val="20"/>
        </w:rPr>
        <w:t>are</w:t>
      </w:r>
      <w:r>
        <w:rPr>
          <w:spacing w:val="-2"/>
          <w:sz w:val="20"/>
          <w:szCs w:val="20"/>
        </w:rPr>
        <w:t xml:space="preserve"> </w:t>
      </w:r>
      <w:r>
        <w:rPr>
          <w:sz w:val="20"/>
          <w:szCs w:val="20"/>
        </w:rPr>
        <w:t>split</w:t>
      </w:r>
      <w:r>
        <w:rPr>
          <w:spacing w:val="-4"/>
          <w:sz w:val="20"/>
          <w:szCs w:val="20"/>
        </w:rPr>
        <w:t xml:space="preserve"> </w:t>
      </w:r>
      <w:r>
        <w:rPr>
          <w:sz w:val="20"/>
          <w:szCs w:val="20"/>
        </w:rPr>
        <w:t>into</w:t>
      </w:r>
      <w:r>
        <w:rPr>
          <w:spacing w:val="-5"/>
          <w:sz w:val="20"/>
          <w:szCs w:val="20"/>
        </w:rPr>
        <w:t xml:space="preserve"> </w:t>
      </w:r>
      <w:r>
        <w:rPr>
          <w:sz w:val="20"/>
          <w:szCs w:val="20"/>
        </w:rPr>
        <w:t>2</w:t>
      </w:r>
      <w:r>
        <w:rPr>
          <w:spacing w:val="-3"/>
          <w:sz w:val="20"/>
          <w:szCs w:val="20"/>
        </w:rPr>
        <w:t xml:space="preserve"> </w:t>
      </w:r>
      <w:r>
        <w:rPr>
          <w:sz w:val="20"/>
          <w:szCs w:val="20"/>
        </w:rPr>
        <w:t>categories</w:t>
      </w:r>
      <w:r>
        <w:rPr>
          <w:spacing w:val="-3"/>
          <w:sz w:val="20"/>
          <w:szCs w:val="20"/>
        </w:rPr>
        <w:t xml:space="preserve"> </w:t>
      </w:r>
      <w:r>
        <w:rPr>
          <w:sz w:val="20"/>
          <w:szCs w:val="20"/>
        </w:rPr>
        <w:t>called</w:t>
      </w:r>
      <w:r>
        <w:rPr>
          <w:spacing w:val="-4"/>
          <w:sz w:val="20"/>
          <w:szCs w:val="20"/>
        </w:rPr>
        <w:t xml:space="preserve"> </w:t>
      </w:r>
      <w:r>
        <w:rPr>
          <w:sz w:val="20"/>
          <w:szCs w:val="20"/>
        </w:rPr>
        <w:t>‘Setup</w:t>
      </w:r>
      <w:r>
        <w:rPr>
          <w:spacing w:val="-3"/>
          <w:sz w:val="20"/>
          <w:szCs w:val="20"/>
        </w:rPr>
        <w:t xml:space="preserve"> </w:t>
      </w:r>
      <w:r>
        <w:rPr>
          <w:sz w:val="20"/>
          <w:szCs w:val="20"/>
        </w:rPr>
        <w:t>&amp;</w:t>
      </w:r>
      <w:r>
        <w:rPr>
          <w:spacing w:val="-3"/>
          <w:sz w:val="20"/>
          <w:szCs w:val="20"/>
        </w:rPr>
        <w:t xml:space="preserve"> </w:t>
      </w:r>
      <w:r>
        <w:rPr>
          <w:sz w:val="20"/>
          <w:szCs w:val="20"/>
        </w:rPr>
        <w:t>Optimise’</w:t>
      </w:r>
      <w:r>
        <w:rPr>
          <w:spacing w:val="-4"/>
          <w:sz w:val="20"/>
          <w:szCs w:val="20"/>
        </w:rPr>
        <w:t xml:space="preserve"> </w:t>
      </w:r>
      <w:r>
        <w:rPr>
          <w:sz w:val="20"/>
          <w:szCs w:val="20"/>
        </w:rPr>
        <w:t>and ‘Recover and Protect’. Each of these categories consists of 3 service levels. These service levels are called ‘Basic’, ‘Intermediate’ and ‘Complex’.</w:t>
      </w:r>
    </w:p>
    <w:p w14:paraId="4195CD08" w14:textId="77777777" w:rsidR="00662FE7" w:rsidRDefault="00662FE7">
      <w:pPr>
        <w:pStyle w:val="BodyText"/>
        <w:kinsoku w:val="0"/>
        <w:overflowPunct w:val="0"/>
        <w:spacing w:before="8"/>
        <w:rPr>
          <w:sz w:val="19"/>
          <w:szCs w:val="19"/>
        </w:rPr>
      </w:pPr>
    </w:p>
    <w:p w14:paraId="2AE77A22" w14:textId="77777777" w:rsidR="00662FE7" w:rsidRDefault="00662FE7">
      <w:pPr>
        <w:pStyle w:val="ListParagraph"/>
        <w:numPr>
          <w:ilvl w:val="1"/>
          <w:numId w:val="12"/>
        </w:numPr>
        <w:tabs>
          <w:tab w:val="left" w:pos="960"/>
        </w:tabs>
        <w:kinsoku w:val="0"/>
        <w:overflowPunct w:val="0"/>
        <w:spacing w:before="1"/>
        <w:ind w:right="675"/>
        <w:rPr>
          <w:sz w:val="20"/>
          <w:szCs w:val="20"/>
        </w:rPr>
      </w:pPr>
      <w:r>
        <w:rPr>
          <w:sz w:val="20"/>
          <w:szCs w:val="20"/>
        </w:rPr>
        <w:t>The</w:t>
      </w:r>
      <w:r>
        <w:rPr>
          <w:spacing w:val="-2"/>
          <w:sz w:val="20"/>
          <w:szCs w:val="20"/>
        </w:rPr>
        <w:t xml:space="preserve"> </w:t>
      </w:r>
      <w:r>
        <w:rPr>
          <w:sz w:val="20"/>
          <w:szCs w:val="20"/>
        </w:rPr>
        <w:t>In-home</w:t>
      </w:r>
      <w:r>
        <w:rPr>
          <w:spacing w:val="-2"/>
          <w:sz w:val="20"/>
          <w:szCs w:val="20"/>
        </w:rPr>
        <w:t xml:space="preserve"> </w:t>
      </w:r>
      <w:r>
        <w:rPr>
          <w:sz w:val="20"/>
          <w:szCs w:val="20"/>
        </w:rPr>
        <w:t>services</w:t>
      </w:r>
      <w:r>
        <w:rPr>
          <w:spacing w:val="-3"/>
          <w:sz w:val="20"/>
          <w:szCs w:val="20"/>
        </w:rPr>
        <w:t xml:space="preserve"> </w:t>
      </w:r>
      <w:r>
        <w:rPr>
          <w:sz w:val="20"/>
          <w:szCs w:val="20"/>
        </w:rPr>
        <w:t>are</w:t>
      </w:r>
      <w:r>
        <w:rPr>
          <w:spacing w:val="-2"/>
          <w:sz w:val="20"/>
          <w:szCs w:val="20"/>
        </w:rPr>
        <w:t xml:space="preserve"> </w:t>
      </w:r>
      <w:r>
        <w:rPr>
          <w:sz w:val="20"/>
          <w:szCs w:val="20"/>
        </w:rPr>
        <w:t>split</w:t>
      </w:r>
      <w:r>
        <w:rPr>
          <w:spacing w:val="-4"/>
          <w:sz w:val="20"/>
          <w:szCs w:val="20"/>
        </w:rPr>
        <w:t xml:space="preserve"> </w:t>
      </w:r>
      <w:r>
        <w:rPr>
          <w:sz w:val="20"/>
          <w:szCs w:val="20"/>
        </w:rPr>
        <w:t>into</w:t>
      </w:r>
      <w:r>
        <w:rPr>
          <w:spacing w:val="-5"/>
          <w:sz w:val="20"/>
          <w:szCs w:val="20"/>
        </w:rPr>
        <w:t xml:space="preserve"> </w:t>
      </w:r>
      <w:r>
        <w:rPr>
          <w:sz w:val="20"/>
          <w:szCs w:val="20"/>
        </w:rPr>
        <w:t>5</w:t>
      </w:r>
      <w:r>
        <w:rPr>
          <w:spacing w:val="-3"/>
          <w:sz w:val="20"/>
          <w:szCs w:val="20"/>
        </w:rPr>
        <w:t xml:space="preserve"> </w:t>
      </w:r>
      <w:r>
        <w:rPr>
          <w:sz w:val="20"/>
          <w:szCs w:val="20"/>
        </w:rPr>
        <w:t>categories,</w:t>
      </w:r>
      <w:r>
        <w:rPr>
          <w:spacing w:val="-3"/>
          <w:sz w:val="20"/>
          <w:szCs w:val="20"/>
        </w:rPr>
        <w:t xml:space="preserve"> </w:t>
      </w:r>
      <w:r>
        <w:rPr>
          <w:sz w:val="20"/>
          <w:szCs w:val="20"/>
        </w:rPr>
        <w:t>they</w:t>
      </w:r>
      <w:r>
        <w:rPr>
          <w:spacing w:val="-3"/>
          <w:sz w:val="20"/>
          <w:szCs w:val="20"/>
        </w:rPr>
        <w:t xml:space="preserve"> </w:t>
      </w:r>
      <w:r>
        <w:rPr>
          <w:sz w:val="20"/>
          <w:szCs w:val="20"/>
        </w:rPr>
        <w:t>are</w:t>
      </w:r>
      <w:r>
        <w:rPr>
          <w:spacing w:val="-4"/>
          <w:sz w:val="20"/>
          <w:szCs w:val="20"/>
        </w:rPr>
        <w:t xml:space="preserve"> </w:t>
      </w:r>
      <w:r>
        <w:rPr>
          <w:sz w:val="20"/>
          <w:szCs w:val="20"/>
        </w:rPr>
        <w:t>called</w:t>
      </w:r>
      <w:r>
        <w:rPr>
          <w:spacing w:val="-4"/>
          <w:sz w:val="20"/>
          <w:szCs w:val="20"/>
        </w:rPr>
        <w:t xml:space="preserve"> </w:t>
      </w:r>
      <w:r>
        <w:rPr>
          <w:sz w:val="20"/>
          <w:szCs w:val="20"/>
        </w:rPr>
        <w:t>‘Set</w:t>
      </w:r>
      <w:r>
        <w:rPr>
          <w:spacing w:val="-4"/>
          <w:sz w:val="20"/>
          <w:szCs w:val="20"/>
        </w:rPr>
        <w:t xml:space="preserve"> </w:t>
      </w:r>
      <w:r>
        <w:rPr>
          <w:sz w:val="20"/>
          <w:szCs w:val="20"/>
        </w:rPr>
        <w:t>IT</w:t>
      </w:r>
      <w:r>
        <w:rPr>
          <w:spacing w:val="-3"/>
          <w:sz w:val="20"/>
          <w:szCs w:val="20"/>
        </w:rPr>
        <w:t xml:space="preserve"> </w:t>
      </w:r>
      <w:r>
        <w:rPr>
          <w:sz w:val="20"/>
          <w:szCs w:val="20"/>
        </w:rPr>
        <w:t>Up</w:t>
      </w:r>
      <w:r>
        <w:rPr>
          <w:spacing w:val="-3"/>
          <w:sz w:val="20"/>
          <w:szCs w:val="20"/>
        </w:rPr>
        <w:t xml:space="preserve"> </w:t>
      </w:r>
      <w:r>
        <w:rPr>
          <w:sz w:val="20"/>
          <w:szCs w:val="20"/>
        </w:rPr>
        <w:t>and</w:t>
      </w:r>
      <w:r>
        <w:rPr>
          <w:spacing w:val="-3"/>
          <w:sz w:val="20"/>
          <w:szCs w:val="20"/>
        </w:rPr>
        <w:t xml:space="preserve"> </w:t>
      </w:r>
      <w:r>
        <w:rPr>
          <w:sz w:val="20"/>
          <w:szCs w:val="20"/>
        </w:rPr>
        <w:t>Optimise’, ‘Support IT’, ‘Learn IT’, ‘Additional Connection Point (ACP) Technician Call Out’ and ‘Additional Device Connection’.</w:t>
      </w:r>
    </w:p>
    <w:p w14:paraId="0D45361C" w14:textId="77777777" w:rsidR="00662FE7" w:rsidRDefault="00662FE7">
      <w:pPr>
        <w:pStyle w:val="ListParagraph"/>
        <w:numPr>
          <w:ilvl w:val="1"/>
          <w:numId w:val="12"/>
        </w:numPr>
        <w:tabs>
          <w:tab w:val="left" w:pos="960"/>
        </w:tabs>
        <w:kinsoku w:val="0"/>
        <w:overflowPunct w:val="0"/>
        <w:spacing w:before="1"/>
        <w:ind w:right="675"/>
        <w:rPr>
          <w:sz w:val="20"/>
          <w:szCs w:val="20"/>
        </w:rPr>
        <w:sectPr w:rsidR="00662FE7">
          <w:pgSz w:w="11910" w:h="16840"/>
          <w:pgMar w:top="1660" w:right="620" w:bottom="1280" w:left="600" w:header="528" w:footer="1080" w:gutter="0"/>
          <w:cols w:space="720"/>
          <w:noEndnote/>
        </w:sectPr>
      </w:pPr>
    </w:p>
    <w:p w14:paraId="333975C9" w14:textId="77777777" w:rsidR="00662FE7" w:rsidRDefault="00662FE7">
      <w:pPr>
        <w:pStyle w:val="BodyText"/>
        <w:kinsoku w:val="0"/>
        <w:overflowPunct w:val="0"/>
        <w:spacing w:before="4"/>
        <w:rPr>
          <w:sz w:val="10"/>
          <w:szCs w:val="10"/>
        </w:rPr>
      </w:pPr>
    </w:p>
    <w:p w14:paraId="3E6880E7" w14:textId="77777777" w:rsidR="00662FE7" w:rsidRDefault="00662FE7">
      <w:pPr>
        <w:pStyle w:val="ListParagraph"/>
        <w:numPr>
          <w:ilvl w:val="1"/>
          <w:numId w:val="12"/>
        </w:numPr>
        <w:tabs>
          <w:tab w:val="left" w:pos="961"/>
        </w:tabs>
        <w:kinsoku w:val="0"/>
        <w:overflowPunct w:val="0"/>
        <w:spacing w:before="100"/>
        <w:ind w:left="960" w:right="400"/>
        <w:rPr>
          <w:spacing w:val="-2"/>
          <w:sz w:val="20"/>
          <w:szCs w:val="20"/>
        </w:rPr>
      </w:pPr>
      <w:bookmarkStart w:id="14" w:name="Setup_&amp;_Optimise_In-store_and_Remote_ser"/>
      <w:bookmarkStart w:id="15" w:name="i._Connection_to_Wi-Fi_–_Maximum_5_Devic"/>
      <w:bookmarkStart w:id="16" w:name="ii._Device_or_Application_Tutorial_(20_m"/>
      <w:bookmarkStart w:id="17" w:name="iii._Email_Setup_–_Single_Email_Account"/>
      <w:bookmarkStart w:id="18" w:name="iv._Mobile_Setup"/>
      <w:bookmarkEnd w:id="14"/>
      <w:bookmarkEnd w:id="15"/>
      <w:bookmarkEnd w:id="16"/>
      <w:bookmarkEnd w:id="17"/>
      <w:bookmarkEnd w:id="18"/>
      <w:r>
        <w:rPr>
          <w:sz w:val="20"/>
          <w:szCs w:val="20"/>
        </w:rPr>
        <w:t>The</w:t>
      </w:r>
      <w:r>
        <w:rPr>
          <w:spacing w:val="-2"/>
          <w:sz w:val="20"/>
          <w:szCs w:val="20"/>
        </w:rPr>
        <w:t xml:space="preserve"> </w:t>
      </w:r>
      <w:r>
        <w:rPr>
          <w:sz w:val="20"/>
          <w:szCs w:val="20"/>
        </w:rPr>
        <w:t>cost</w:t>
      </w:r>
      <w:r>
        <w:rPr>
          <w:spacing w:val="-3"/>
          <w:sz w:val="20"/>
          <w:szCs w:val="20"/>
        </w:rPr>
        <w:t xml:space="preserve"> </w:t>
      </w:r>
      <w:r>
        <w:rPr>
          <w:sz w:val="20"/>
          <w:szCs w:val="20"/>
        </w:rPr>
        <w:t>of</w:t>
      </w:r>
      <w:r>
        <w:rPr>
          <w:spacing w:val="-4"/>
          <w:sz w:val="20"/>
          <w:szCs w:val="20"/>
        </w:rPr>
        <w:t xml:space="preserve"> </w:t>
      </w:r>
      <w:r>
        <w:rPr>
          <w:sz w:val="20"/>
          <w:szCs w:val="20"/>
        </w:rPr>
        <w:t>the</w:t>
      </w:r>
      <w:r>
        <w:rPr>
          <w:spacing w:val="-2"/>
          <w:sz w:val="20"/>
          <w:szCs w:val="20"/>
        </w:rPr>
        <w:t xml:space="preserve"> </w:t>
      </w:r>
      <w:r>
        <w:rPr>
          <w:sz w:val="20"/>
          <w:szCs w:val="20"/>
        </w:rPr>
        <w:t>Platinum</w:t>
      </w:r>
      <w:r>
        <w:rPr>
          <w:spacing w:val="-3"/>
          <w:sz w:val="20"/>
          <w:szCs w:val="20"/>
        </w:rPr>
        <w:t xml:space="preserve"> </w:t>
      </w:r>
      <w:r>
        <w:rPr>
          <w:sz w:val="20"/>
          <w:szCs w:val="20"/>
        </w:rPr>
        <w:t>Pay-on-Demand</w:t>
      </w:r>
      <w:r>
        <w:rPr>
          <w:spacing w:val="-3"/>
          <w:sz w:val="20"/>
          <w:szCs w:val="20"/>
        </w:rPr>
        <w:t xml:space="preserve"> </w:t>
      </w:r>
      <w:r>
        <w:rPr>
          <w:sz w:val="20"/>
          <w:szCs w:val="20"/>
        </w:rPr>
        <w:t>Service</w:t>
      </w:r>
      <w:r>
        <w:rPr>
          <w:spacing w:val="-3"/>
          <w:sz w:val="20"/>
          <w:szCs w:val="20"/>
        </w:rPr>
        <w:t xml:space="preserve"> </w:t>
      </w:r>
      <w:r>
        <w:rPr>
          <w:sz w:val="20"/>
          <w:szCs w:val="20"/>
        </w:rPr>
        <w:t>will</w:t>
      </w:r>
      <w:r>
        <w:rPr>
          <w:spacing w:val="-3"/>
          <w:sz w:val="20"/>
          <w:szCs w:val="20"/>
        </w:rPr>
        <w:t xml:space="preserve"> </w:t>
      </w:r>
      <w:r>
        <w:rPr>
          <w:sz w:val="20"/>
          <w:szCs w:val="20"/>
        </w:rPr>
        <w:t>be</w:t>
      </w:r>
      <w:r>
        <w:rPr>
          <w:spacing w:val="-3"/>
          <w:sz w:val="20"/>
          <w:szCs w:val="20"/>
        </w:rPr>
        <w:t xml:space="preserve"> </w:t>
      </w:r>
      <w:r>
        <w:rPr>
          <w:sz w:val="20"/>
          <w:szCs w:val="20"/>
        </w:rPr>
        <w:t>determined</w:t>
      </w:r>
      <w:r>
        <w:rPr>
          <w:spacing w:val="-3"/>
          <w:sz w:val="20"/>
          <w:szCs w:val="20"/>
        </w:rPr>
        <w:t xml:space="preserve"> </w:t>
      </w:r>
      <w:r>
        <w:rPr>
          <w:sz w:val="20"/>
          <w:szCs w:val="20"/>
        </w:rPr>
        <w:t>by</w:t>
      </w:r>
      <w:r>
        <w:rPr>
          <w:spacing w:val="-2"/>
          <w:sz w:val="20"/>
          <w:szCs w:val="20"/>
        </w:rPr>
        <w:t xml:space="preserve"> </w:t>
      </w:r>
      <w:r>
        <w:rPr>
          <w:sz w:val="20"/>
          <w:szCs w:val="20"/>
        </w:rPr>
        <w:t>the</w:t>
      </w:r>
      <w:r>
        <w:rPr>
          <w:spacing w:val="-3"/>
          <w:sz w:val="20"/>
          <w:szCs w:val="20"/>
        </w:rPr>
        <w:t xml:space="preserve"> </w:t>
      </w:r>
      <w:r>
        <w:rPr>
          <w:sz w:val="20"/>
          <w:szCs w:val="20"/>
        </w:rPr>
        <w:t>service</w:t>
      </w:r>
      <w:r>
        <w:rPr>
          <w:spacing w:val="-2"/>
          <w:sz w:val="20"/>
          <w:szCs w:val="20"/>
        </w:rPr>
        <w:t xml:space="preserve"> </w:t>
      </w:r>
      <w:r>
        <w:rPr>
          <w:sz w:val="20"/>
          <w:szCs w:val="20"/>
        </w:rPr>
        <w:t>type</w:t>
      </w:r>
      <w:r>
        <w:rPr>
          <w:spacing w:val="-2"/>
          <w:sz w:val="20"/>
          <w:szCs w:val="20"/>
        </w:rPr>
        <w:t xml:space="preserve"> </w:t>
      </w:r>
      <w:r>
        <w:rPr>
          <w:sz w:val="20"/>
          <w:szCs w:val="20"/>
        </w:rPr>
        <w:t xml:space="preserve">and service category, as well as whether your services are provided Remotely, In-store or In- </w:t>
      </w:r>
      <w:r>
        <w:rPr>
          <w:spacing w:val="-2"/>
          <w:sz w:val="20"/>
          <w:szCs w:val="20"/>
        </w:rPr>
        <w:t>home.</w:t>
      </w:r>
    </w:p>
    <w:p w14:paraId="4A25F270" w14:textId="77777777" w:rsidR="00662FE7" w:rsidRDefault="00662FE7">
      <w:pPr>
        <w:pStyle w:val="BodyText"/>
        <w:kinsoku w:val="0"/>
        <w:overflowPunct w:val="0"/>
        <w:spacing w:before="10"/>
        <w:rPr>
          <w:sz w:val="19"/>
          <w:szCs w:val="19"/>
        </w:rPr>
      </w:pPr>
    </w:p>
    <w:p w14:paraId="2CD28855" w14:textId="77777777" w:rsidR="00662FE7" w:rsidRDefault="00662FE7">
      <w:pPr>
        <w:pStyle w:val="ListParagraph"/>
        <w:numPr>
          <w:ilvl w:val="1"/>
          <w:numId w:val="12"/>
        </w:numPr>
        <w:tabs>
          <w:tab w:val="left" w:pos="961"/>
        </w:tabs>
        <w:kinsoku w:val="0"/>
        <w:overflowPunct w:val="0"/>
        <w:ind w:left="960" w:right="354"/>
        <w:rPr>
          <w:sz w:val="20"/>
          <w:szCs w:val="20"/>
        </w:rPr>
      </w:pPr>
      <w:r>
        <w:rPr>
          <w:sz w:val="20"/>
          <w:szCs w:val="20"/>
        </w:rPr>
        <w:t>Below</w:t>
      </w:r>
      <w:r>
        <w:rPr>
          <w:spacing w:val="-3"/>
          <w:sz w:val="20"/>
          <w:szCs w:val="20"/>
        </w:rPr>
        <w:t xml:space="preserve"> </w:t>
      </w:r>
      <w:r>
        <w:rPr>
          <w:sz w:val="20"/>
          <w:szCs w:val="20"/>
        </w:rPr>
        <w:t>is</w:t>
      </w:r>
      <w:r>
        <w:rPr>
          <w:spacing w:val="-3"/>
          <w:sz w:val="20"/>
          <w:szCs w:val="20"/>
        </w:rPr>
        <w:t xml:space="preserve"> </w:t>
      </w:r>
      <w:r>
        <w:rPr>
          <w:sz w:val="20"/>
          <w:szCs w:val="20"/>
        </w:rPr>
        <w:t>a</w:t>
      </w:r>
      <w:r>
        <w:rPr>
          <w:spacing w:val="-4"/>
          <w:sz w:val="20"/>
          <w:szCs w:val="20"/>
        </w:rPr>
        <w:t xml:space="preserve"> </w:t>
      </w:r>
      <w:r>
        <w:rPr>
          <w:sz w:val="20"/>
          <w:szCs w:val="20"/>
        </w:rPr>
        <w:t>description</w:t>
      </w:r>
      <w:r>
        <w:rPr>
          <w:spacing w:val="-3"/>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Platinum</w:t>
      </w:r>
      <w:r>
        <w:rPr>
          <w:spacing w:val="-4"/>
          <w:sz w:val="20"/>
          <w:szCs w:val="20"/>
        </w:rPr>
        <w:t xml:space="preserve"> </w:t>
      </w:r>
      <w:r>
        <w:rPr>
          <w:sz w:val="20"/>
          <w:szCs w:val="20"/>
        </w:rPr>
        <w:t>Pay-on-Demand</w:t>
      </w:r>
      <w:r>
        <w:rPr>
          <w:spacing w:val="-3"/>
          <w:sz w:val="20"/>
          <w:szCs w:val="20"/>
        </w:rPr>
        <w:t xml:space="preserve"> </w:t>
      </w:r>
      <w:r>
        <w:rPr>
          <w:sz w:val="20"/>
          <w:szCs w:val="20"/>
        </w:rPr>
        <w:t>Services.</w:t>
      </w:r>
      <w:r>
        <w:rPr>
          <w:spacing w:val="-3"/>
          <w:sz w:val="20"/>
          <w:szCs w:val="20"/>
        </w:rPr>
        <w:t xml:space="preserve"> </w:t>
      </w:r>
      <w:r>
        <w:rPr>
          <w:sz w:val="20"/>
          <w:szCs w:val="20"/>
        </w:rPr>
        <w:t>Those</w:t>
      </w:r>
      <w:r>
        <w:rPr>
          <w:spacing w:val="-3"/>
          <w:sz w:val="20"/>
          <w:szCs w:val="20"/>
        </w:rPr>
        <w:t xml:space="preserve"> </w:t>
      </w:r>
      <w:r>
        <w:rPr>
          <w:sz w:val="20"/>
          <w:szCs w:val="20"/>
        </w:rPr>
        <w:t>marked</w:t>
      </w:r>
      <w:r>
        <w:rPr>
          <w:spacing w:val="-3"/>
          <w:sz w:val="20"/>
          <w:szCs w:val="20"/>
        </w:rPr>
        <w:t xml:space="preserve"> </w:t>
      </w:r>
      <w:r>
        <w:rPr>
          <w:sz w:val="20"/>
          <w:szCs w:val="20"/>
        </w:rPr>
        <w:t>with</w:t>
      </w:r>
      <w:r>
        <w:rPr>
          <w:spacing w:val="-3"/>
          <w:sz w:val="20"/>
          <w:szCs w:val="20"/>
        </w:rPr>
        <w:t xml:space="preserve"> </w:t>
      </w:r>
      <w:r>
        <w:rPr>
          <w:sz w:val="20"/>
          <w:szCs w:val="20"/>
        </w:rPr>
        <w:t>an</w:t>
      </w:r>
      <w:r>
        <w:rPr>
          <w:spacing w:val="-3"/>
          <w:sz w:val="20"/>
          <w:szCs w:val="20"/>
        </w:rPr>
        <w:t xml:space="preserve"> </w:t>
      </w:r>
      <w:r>
        <w:rPr>
          <w:sz w:val="20"/>
          <w:szCs w:val="20"/>
        </w:rPr>
        <w:t>*</w:t>
      </w:r>
      <w:r>
        <w:rPr>
          <w:spacing w:val="-3"/>
          <w:sz w:val="20"/>
          <w:szCs w:val="20"/>
        </w:rPr>
        <w:t xml:space="preserve"> </w:t>
      </w:r>
      <w:r>
        <w:rPr>
          <w:sz w:val="20"/>
          <w:szCs w:val="20"/>
        </w:rPr>
        <w:t>are available over the phone and through online chat only.</w:t>
      </w:r>
    </w:p>
    <w:p w14:paraId="23C4EFF6" w14:textId="77777777" w:rsidR="00662FE7" w:rsidRDefault="00662FE7">
      <w:pPr>
        <w:pStyle w:val="BodyText"/>
        <w:kinsoku w:val="0"/>
        <w:overflowPunct w:val="0"/>
        <w:spacing w:before="9"/>
        <w:rPr>
          <w:sz w:val="19"/>
          <w:szCs w:val="19"/>
        </w:rPr>
      </w:pPr>
    </w:p>
    <w:p w14:paraId="553663FE" w14:textId="77777777" w:rsidR="00662FE7" w:rsidRDefault="00662FE7">
      <w:pPr>
        <w:pStyle w:val="ListParagraph"/>
        <w:numPr>
          <w:ilvl w:val="1"/>
          <w:numId w:val="12"/>
        </w:numPr>
        <w:tabs>
          <w:tab w:val="left" w:pos="961"/>
        </w:tabs>
        <w:kinsoku w:val="0"/>
        <w:overflowPunct w:val="0"/>
        <w:ind w:right="503" w:hanging="709"/>
        <w:rPr>
          <w:color w:val="000000"/>
          <w:sz w:val="20"/>
          <w:szCs w:val="20"/>
        </w:rPr>
      </w:pPr>
      <w:r>
        <w:rPr>
          <w:sz w:val="20"/>
          <w:szCs w:val="20"/>
        </w:rPr>
        <w:t>There may be some types of software or devices which our technicians cannot assist you with.</w:t>
      </w:r>
      <w:r>
        <w:rPr>
          <w:spacing w:val="-6"/>
          <w:sz w:val="20"/>
          <w:szCs w:val="20"/>
        </w:rPr>
        <w:t xml:space="preserve"> </w:t>
      </w:r>
      <w:r>
        <w:rPr>
          <w:sz w:val="20"/>
          <w:szCs w:val="20"/>
        </w:rPr>
        <w:t>Click</w:t>
      </w:r>
      <w:r>
        <w:rPr>
          <w:spacing w:val="-7"/>
          <w:sz w:val="20"/>
          <w:szCs w:val="20"/>
        </w:rPr>
        <w:t xml:space="preserve"> </w:t>
      </w:r>
      <w:hyperlink r:id="rId16" w:history="1">
        <w:r>
          <w:rPr>
            <w:color w:val="0000FF"/>
            <w:sz w:val="20"/>
            <w:szCs w:val="20"/>
            <w:u w:val="single"/>
          </w:rPr>
          <w:t>https://www.telstra.com.au/platinum-technical-support</w:t>
        </w:r>
        <w:r>
          <w:rPr>
            <w:color w:val="0000FF"/>
            <w:spacing w:val="-4"/>
            <w:sz w:val="20"/>
            <w:szCs w:val="20"/>
          </w:rPr>
          <w:t xml:space="preserve"> </w:t>
        </w:r>
      </w:hyperlink>
      <w:r>
        <w:rPr>
          <w:color w:val="000000"/>
          <w:sz w:val="20"/>
          <w:szCs w:val="20"/>
        </w:rPr>
        <w:t>for</w:t>
      </w:r>
      <w:r>
        <w:rPr>
          <w:color w:val="000000"/>
          <w:spacing w:val="-5"/>
          <w:sz w:val="20"/>
          <w:szCs w:val="20"/>
        </w:rPr>
        <w:t xml:space="preserve"> </w:t>
      </w:r>
      <w:r>
        <w:rPr>
          <w:color w:val="000000"/>
          <w:sz w:val="20"/>
          <w:szCs w:val="20"/>
        </w:rPr>
        <w:t>a</w:t>
      </w:r>
      <w:r>
        <w:rPr>
          <w:color w:val="000000"/>
          <w:spacing w:val="-5"/>
          <w:sz w:val="20"/>
          <w:szCs w:val="20"/>
        </w:rPr>
        <w:t xml:space="preserve"> </w:t>
      </w:r>
      <w:r>
        <w:rPr>
          <w:color w:val="000000"/>
          <w:sz w:val="20"/>
          <w:szCs w:val="20"/>
        </w:rPr>
        <w:t>guide</w:t>
      </w:r>
      <w:r>
        <w:rPr>
          <w:color w:val="000000"/>
          <w:spacing w:val="-6"/>
          <w:sz w:val="20"/>
          <w:szCs w:val="20"/>
        </w:rPr>
        <w:t xml:space="preserve"> </w:t>
      </w:r>
      <w:r>
        <w:rPr>
          <w:color w:val="000000"/>
          <w:sz w:val="20"/>
          <w:szCs w:val="20"/>
        </w:rPr>
        <w:t>of</w:t>
      </w:r>
      <w:r>
        <w:rPr>
          <w:color w:val="000000"/>
          <w:spacing w:val="-5"/>
          <w:sz w:val="20"/>
          <w:szCs w:val="20"/>
        </w:rPr>
        <w:t xml:space="preserve"> </w:t>
      </w:r>
      <w:r>
        <w:rPr>
          <w:color w:val="000000"/>
          <w:sz w:val="20"/>
          <w:szCs w:val="20"/>
        </w:rPr>
        <w:t xml:space="preserve">supported software and devices. We are constantly working to expand this list so our Platinum technicians can assist you with a broader range of software and devices. If you cannot see your software/device on the list or </w:t>
      </w:r>
      <w:proofErr w:type="gramStart"/>
      <w:r>
        <w:rPr>
          <w:color w:val="000000"/>
          <w:sz w:val="20"/>
          <w:szCs w:val="20"/>
        </w:rPr>
        <w:t>you are</w:t>
      </w:r>
      <w:proofErr w:type="gramEnd"/>
      <w:r>
        <w:rPr>
          <w:color w:val="000000"/>
          <w:sz w:val="20"/>
          <w:szCs w:val="20"/>
        </w:rPr>
        <w:t xml:space="preserve"> unsure whether your software/device is supported, please contact us on 13 75 87.</w:t>
      </w:r>
    </w:p>
    <w:p w14:paraId="22A6E6E2" w14:textId="77777777" w:rsidR="00662FE7" w:rsidRDefault="00662FE7">
      <w:pPr>
        <w:pStyle w:val="BodyText"/>
        <w:kinsoku w:val="0"/>
        <w:overflowPunct w:val="0"/>
        <w:spacing w:before="10"/>
        <w:rPr>
          <w:sz w:val="19"/>
          <w:szCs w:val="19"/>
        </w:rPr>
      </w:pPr>
    </w:p>
    <w:p w14:paraId="77F43D3F" w14:textId="77777777" w:rsidR="00662FE7" w:rsidRDefault="00662FE7">
      <w:pPr>
        <w:pStyle w:val="Heading2"/>
        <w:kinsoku w:val="0"/>
        <w:overflowPunct w:val="0"/>
        <w:ind w:left="970"/>
        <w:rPr>
          <w:spacing w:val="-2"/>
        </w:rPr>
      </w:pPr>
      <w:r>
        <w:t>Setup</w:t>
      </w:r>
      <w:r>
        <w:rPr>
          <w:spacing w:val="-4"/>
        </w:rPr>
        <w:t xml:space="preserve"> </w:t>
      </w:r>
      <w:r>
        <w:t>&amp;</w:t>
      </w:r>
      <w:r>
        <w:rPr>
          <w:spacing w:val="-5"/>
        </w:rPr>
        <w:t xml:space="preserve"> </w:t>
      </w:r>
      <w:r>
        <w:t>Optimise</w:t>
      </w:r>
      <w:r>
        <w:rPr>
          <w:spacing w:val="-4"/>
        </w:rPr>
        <w:t xml:space="preserve"> </w:t>
      </w:r>
      <w:r>
        <w:t>In-store</w:t>
      </w:r>
      <w:r>
        <w:rPr>
          <w:spacing w:val="-6"/>
        </w:rPr>
        <w:t xml:space="preserve"> </w:t>
      </w:r>
      <w:r>
        <w:t>and</w:t>
      </w:r>
      <w:r>
        <w:rPr>
          <w:spacing w:val="-5"/>
        </w:rPr>
        <w:t xml:space="preserve"> </w:t>
      </w:r>
      <w:r>
        <w:t>Remote</w:t>
      </w:r>
      <w:r>
        <w:rPr>
          <w:spacing w:val="-3"/>
        </w:rPr>
        <w:t xml:space="preserve"> </w:t>
      </w:r>
      <w:proofErr w:type="gramStart"/>
      <w:r>
        <w:rPr>
          <w:spacing w:val="-2"/>
        </w:rPr>
        <w:t>services</w:t>
      </w:r>
      <w:proofErr w:type="gramEnd"/>
    </w:p>
    <w:p w14:paraId="6FDE8F39" w14:textId="77777777" w:rsidR="00662FE7" w:rsidRDefault="00662FE7">
      <w:pPr>
        <w:pStyle w:val="BodyText"/>
        <w:kinsoku w:val="0"/>
        <w:overflowPunct w:val="0"/>
        <w:spacing w:before="8"/>
        <w:rPr>
          <w:b/>
          <w:bCs/>
          <w:sz w:val="19"/>
          <w:szCs w:val="19"/>
        </w:rPr>
      </w:pPr>
    </w:p>
    <w:p w14:paraId="482968EE" w14:textId="77777777" w:rsidR="00662FE7" w:rsidRDefault="00662FE7">
      <w:pPr>
        <w:pStyle w:val="ListParagraph"/>
        <w:numPr>
          <w:ilvl w:val="1"/>
          <w:numId w:val="12"/>
        </w:numPr>
        <w:tabs>
          <w:tab w:val="left" w:pos="961"/>
        </w:tabs>
        <w:kinsoku w:val="0"/>
        <w:overflowPunct w:val="0"/>
        <w:ind w:left="960" w:right="364"/>
        <w:rPr>
          <w:sz w:val="20"/>
          <w:szCs w:val="20"/>
        </w:rPr>
      </w:pPr>
      <w:r>
        <w:rPr>
          <w:sz w:val="20"/>
          <w:szCs w:val="20"/>
        </w:rPr>
        <w:t>Setup</w:t>
      </w:r>
      <w:r>
        <w:rPr>
          <w:spacing w:val="-3"/>
          <w:sz w:val="20"/>
          <w:szCs w:val="20"/>
        </w:rPr>
        <w:t xml:space="preserve"> </w:t>
      </w:r>
      <w:r>
        <w:rPr>
          <w:sz w:val="20"/>
          <w:szCs w:val="20"/>
        </w:rPr>
        <w:t>&amp;</w:t>
      </w:r>
      <w:r>
        <w:rPr>
          <w:spacing w:val="-5"/>
          <w:sz w:val="20"/>
          <w:szCs w:val="20"/>
        </w:rPr>
        <w:t xml:space="preserve"> </w:t>
      </w:r>
      <w:r>
        <w:rPr>
          <w:sz w:val="20"/>
          <w:szCs w:val="20"/>
        </w:rPr>
        <w:t>Optimise</w:t>
      </w:r>
      <w:r>
        <w:rPr>
          <w:spacing w:val="-2"/>
          <w:sz w:val="20"/>
          <w:szCs w:val="20"/>
        </w:rPr>
        <w:t xml:space="preserve"> </w:t>
      </w:r>
      <w:r>
        <w:rPr>
          <w:sz w:val="20"/>
          <w:szCs w:val="20"/>
        </w:rPr>
        <w:t>(In-store</w:t>
      </w:r>
      <w:r>
        <w:rPr>
          <w:spacing w:val="-2"/>
          <w:sz w:val="20"/>
          <w:szCs w:val="20"/>
        </w:rPr>
        <w:t xml:space="preserve"> </w:t>
      </w:r>
      <w:r>
        <w:rPr>
          <w:sz w:val="20"/>
          <w:szCs w:val="20"/>
        </w:rPr>
        <w:t>and</w:t>
      </w:r>
      <w:r>
        <w:rPr>
          <w:spacing w:val="-3"/>
          <w:sz w:val="20"/>
          <w:szCs w:val="20"/>
        </w:rPr>
        <w:t xml:space="preserve"> </w:t>
      </w:r>
      <w:r>
        <w:rPr>
          <w:sz w:val="20"/>
          <w:szCs w:val="20"/>
        </w:rPr>
        <w:t>Remote)</w:t>
      </w:r>
      <w:r>
        <w:rPr>
          <w:spacing w:val="-4"/>
          <w:sz w:val="20"/>
          <w:szCs w:val="20"/>
        </w:rPr>
        <w:t xml:space="preserve"> </w:t>
      </w:r>
      <w:r>
        <w:rPr>
          <w:sz w:val="20"/>
          <w:szCs w:val="20"/>
        </w:rPr>
        <w:t>once</w:t>
      </w:r>
      <w:r>
        <w:rPr>
          <w:spacing w:val="-4"/>
          <w:sz w:val="20"/>
          <w:szCs w:val="20"/>
        </w:rPr>
        <w:t xml:space="preserve"> </w:t>
      </w:r>
      <w:r>
        <w:rPr>
          <w:sz w:val="20"/>
          <w:szCs w:val="20"/>
        </w:rPr>
        <w:t>off</w:t>
      </w:r>
      <w:r>
        <w:rPr>
          <w:spacing w:val="-3"/>
          <w:sz w:val="20"/>
          <w:szCs w:val="20"/>
        </w:rPr>
        <w:t xml:space="preserve"> </w:t>
      </w:r>
      <w:r>
        <w:rPr>
          <w:sz w:val="20"/>
          <w:szCs w:val="20"/>
        </w:rPr>
        <w:t>services</w:t>
      </w:r>
      <w:r>
        <w:rPr>
          <w:spacing w:val="-4"/>
          <w:sz w:val="20"/>
          <w:szCs w:val="20"/>
        </w:rPr>
        <w:t xml:space="preserve"> </w:t>
      </w:r>
      <w:proofErr w:type="gramStart"/>
      <w:r>
        <w:rPr>
          <w:sz w:val="20"/>
          <w:szCs w:val="20"/>
        </w:rPr>
        <w:t>provide</w:t>
      </w:r>
      <w:r>
        <w:rPr>
          <w:spacing w:val="-4"/>
          <w:sz w:val="20"/>
          <w:szCs w:val="20"/>
        </w:rPr>
        <w:t xml:space="preserve"> </w:t>
      </w:r>
      <w:r>
        <w:rPr>
          <w:sz w:val="20"/>
          <w:szCs w:val="20"/>
        </w:rPr>
        <w:t>assistance</w:t>
      </w:r>
      <w:proofErr w:type="gramEnd"/>
      <w:r>
        <w:rPr>
          <w:spacing w:val="-4"/>
          <w:sz w:val="20"/>
          <w:szCs w:val="20"/>
        </w:rPr>
        <w:t xml:space="preserve"> </w:t>
      </w:r>
      <w:r>
        <w:rPr>
          <w:sz w:val="20"/>
          <w:szCs w:val="20"/>
        </w:rPr>
        <w:t>with</w:t>
      </w:r>
      <w:r>
        <w:rPr>
          <w:spacing w:val="-4"/>
          <w:sz w:val="20"/>
          <w:szCs w:val="20"/>
        </w:rPr>
        <w:t xml:space="preserve"> </w:t>
      </w:r>
      <w:r>
        <w:rPr>
          <w:sz w:val="20"/>
          <w:szCs w:val="20"/>
        </w:rPr>
        <w:t>setting</w:t>
      </w:r>
      <w:r>
        <w:rPr>
          <w:spacing w:val="-3"/>
          <w:sz w:val="20"/>
          <w:szCs w:val="20"/>
        </w:rPr>
        <w:t xml:space="preserve"> </w:t>
      </w:r>
      <w:r>
        <w:rPr>
          <w:sz w:val="20"/>
          <w:szCs w:val="20"/>
        </w:rPr>
        <w:t>up new technology and/or learning how to get the most out of your existing technology.</w:t>
      </w:r>
    </w:p>
    <w:p w14:paraId="77AB4999" w14:textId="77777777" w:rsidR="00662FE7" w:rsidRDefault="00662FE7">
      <w:pPr>
        <w:pStyle w:val="BodyText"/>
        <w:kinsoku w:val="0"/>
        <w:overflowPunct w:val="0"/>
        <w:spacing w:before="10"/>
        <w:rPr>
          <w:sz w:val="19"/>
          <w:szCs w:val="19"/>
        </w:rPr>
      </w:pPr>
    </w:p>
    <w:p w14:paraId="01337C4E" w14:textId="77777777" w:rsidR="00662FE7" w:rsidRDefault="00662FE7">
      <w:pPr>
        <w:pStyle w:val="ListParagraph"/>
        <w:numPr>
          <w:ilvl w:val="1"/>
          <w:numId w:val="12"/>
        </w:numPr>
        <w:tabs>
          <w:tab w:val="left" w:pos="960"/>
        </w:tabs>
        <w:kinsoku w:val="0"/>
        <w:overflowPunct w:val="0"/>
        <w:ind w:left="960"/>
        <w:rPr>
          <w:spacing w:val="-2"/>
          <w:sz w:val="20"/>
          <w:szCs w:val="20"/>
        </w:rPr>
      </w:pPr>
      <w:r>
        <w:rPr>
          <w:sz w:val="20"/>
          <w:szCs w:val="20"/>
        </w:rPr>
        <w:t>Setup</w:t>
      </w:r>
      <w:r>
        <w:rPr>
          <w:spacing w:val="-6"/>
          <w:sz w:val="20"/>
          <w:szCs w:val="20"/>
        </w:rPr>
        <w:t xml:space="preserve"> </w:t>
      </w:r>
      <w:r>
        <w:rPr>
          <w:sz w:val="20"/>
          <w:szCs w:val="20"/>
        </w:rPr>
        <w:t>&amp;</w:t>
      </w:r>
      <w:r>
        <w:rPr>
          <w:spacing w:val="-6"/>
          <w:sz w:val="20"/>
          <w:szCs w:val="20"/>
        </w:rPr>
        <w:t xml:space="preserve"> </w:t>
      </w:r>
      <w:r>
        <w:rPr>
          <w:sz w:val="20"/>
          <w:szCs w:val="20"/>
        </w:rPr>
        <w:t>Optimise</w:t>
      </w:r>
      <w:r>
        <w:rPr>
          <w:spacing w:val="-2"/>
          <w:sz w:val="20"/>
          <w:szCs w:val="20"/>
        </w:rPr>
        <w:t xml:space="preserve"> </w:t>
      </w:r>
      <w:r>
        <w:rPr>
          <w:sz w:val="20"/>
          <w:szCs w:val="20"/>
        </w:rPr>
        <w:t>In-store</w:t>
      </w:r>
      <w:r>
        <w:rPr>
          <w:spacing w:val="-3"/>
          <w:sz w:val="20"/>
          <w:szCs w:val="20"/>
        </w:rPr>
        <w:t xml:space="preserve"> </w:t>
      </w:r>
      <w:r>
        <w:rPr>
          <w:sz w:val="20"/>
          <w:szCs w:val="20"/>
        </w:rPr>
        <w:t>and</w:t>
      </w:r>
      <w:r>
        <w:rPr>
          <w:spacing w:val="-4"/>
          <w:sz w:val="20"/>
          <w:szCs w:val="20"/>
        </w:rPr>
        <w:t xml:space="preserve"> </w:t>
      </w:r>
      <w:r>
        <w:rPr>
          <w:sz w:val="20"/>
          <w:szCs w:val="20"/>
        </w:rPr>
        <w:t>Remote</w:t>
      </w:r>
      <w:r>
        <w:rPr>
          <w:spacing w:val="-4"/>
          <w:sz w:val="20"/>
          <w:szCs w:val="20"/>
        </w:rPr>
        <w:t xml:space="preserve"> </w:t>
      </w:r>
      <w:r>
        <w:rPr>
          <w:sz w:val="20"/>
          <w:szCs w:val="20"/>
        </w:rPr>
        <w:t>services</w:t>
      </w:r>
      <w:r>
        <w:rPr>
          <w:spacing w:val="-4"/>
          <w:sz w:val="20"/>
          <w:szCs w:val="20"/>
        </w:rPr>
        <w:t xml:space="preserve"> </w:t>
      </w:r>
      <w:r>
        <w:rPr>
          <w:spacing w:val="-2"/>
          <w:sz w:val="20"/>
          <w:szCs w:val="20"/>
        </w:rPr>
        <w:t>include:</w:t>
      </w:r>
    </w:p>
    <w:p w14:paraId="2F346A6B" w14:textId="77777777" w:rsidR="00662FE7" w:rsidRDefault="00662FE7">
      <w:pPr>
        <w:pStyle w:val="BodyText"/>
        <w:kinsoku w:val="0"/>
        <w:overflowPunct w:val="0"/>
        <w:spacing w:before="9"/>
        <w:rPr>
          <w:sz w:val="19"/>
          <w:szCs w:val="19"/>
        </w:rPr>
      </w:pPr>
    </w:p>
    <w:p w14:paraId="08E3598D" w14:textId="77777777" w:rsidR="00662FE7" w:rsidRDefault="00662FE7">
      <w:pPr>
        <w:pStyle w:val="Heading2"/>
        <w:numPr>
          <w:ilvl w:val="0"/>
          <w:numId w:val="7"/>
        </w:numPr>
        <w:tabs>
          <w:tab w:val="left" w:pos="1692"/>
        </w:tabs>
        <w:kinsoku w:val="0"/>
        <w:overflowPunct w:val="0"/>
        <w:ind w:hanging="449"/>
        <w:rPr>
          <w:spacing w:val="-2"/>
        </w:rPr>
      </w:pPr>
      <w:r>
        <w:t>Basic</w:t>
      </w:r>
      <w:r>
        <w:rPr>
          <w:spacing w:val="-4"/>
        </w:rPr>
        <w:t xml:space="preserve"> </w:t>
      </w:r>
      <w:r>
        <w:rPr>
          <w:spacing w:val="-2"/>
        </w:rPr>
        <w:t>Services</w:t>
      </w:r>
    </w:p>
    <w:p w14:paraId="14EF2A90" w14:textId="77777777" w:rsidR="00662FE7" w:rsidRDefault="00662FE7">
      <w:pPr>
        <w:pStyle w:val="BodyText"/>
        <w:kinsoku w:val="0"/>
        <w:overflowPunct w:val="0"/>
        <w:spacing w:before="9"/>
        <w:rPr>
          <w:b/>
          <w:bCs/>
          <w:sz w:val="19"/>
          <w:szCs w:val="19"/>
        </w:rPr>
      </w:pPr>
    </w:p>
    <w:p w14:paraId="36409836" w14:textId="77777777" w:rsidR="00662FE7" w:rsidRDefault="00662FE7">
      <w:pPr>
        <w:pStyle w:val="ListParagraph"/>
        <w:numPr>
          <w:ilvl w:val="1"/>
          <w:numId w:val="7"/>
        </w:numPr>
        <w:tabs>
          <w:tab w:val="left" w:pos="1692"/>
        </w:tabs>
        <w:kinsoku w:val="0"/>
        <w:overflowPunct w:val="0"/>
        <w:ind w:hanging="448"/>
        <w:rPr>
          <w:b/>
          <w:bCs/>
          <w:spacing w:val="-2"/>
          <w:sz w:val="20"/>
          <w:szCs w:val="20"/>
        </w:rPr>
      </w:pPr>
      <w:r>
        <w:rPr>
          <w:b/>
          <w:bCs/>
          <w:sz w:val="20"/>
          <w:szCs w:val="20"/>
        </w:rPr>
        <w:t>Connection</w:t>
      </w:r>
      <w:r>
        <w:rPr>
          <w:b/>
          <w:bCs/>
          <w:spacing w:val="-3"/>
          <w:sz w:val="20"/>
          <w:szCs w:val="20"/>
        </w:rPr>
        <w:t xml:space="preserve"> </w:t>
      </w:r>
      <w:r>
        <w:rPr>
          <w:b/>
          <w:bCs/>
          <w:sz w:val="20"/>
          <w:szCs w:val="20"/>
        </w:rPr>
        <w:t>to</w:t>
      </w:r>
      <w:r>
        <w:rPr>
          <w:b/>
          <w:bCs/>
          <w:spacing w:val="-3"/>
          <w:sz w:val="20"/>
          <w:szCs w:val="20"/>
        </w:rPr>
        <w:t xml:space="preserve"> </w:t>
      </w:r>
      <w:r>
        <w:rPr>
          <w:b/>
          <w:bCs/>
          <w:sz w:val="20"/>
          <w:szCs w:val="20"/>
        </w:rPr>
        <w:t>Wi-Fi</w:t>
      </w:r>
      <w:r>
        <w:rPr>
          <w:b/>
          <w:bCs/>
          <w:spacing w:val="-5"/>
          <w:sz w:val="20"/>
          <w:szCs w:val="20"/>
        </w:rPr>
        <w:t xml:space="preserve"> </w:t>
      </w:r>
      <w:r>
        <w:rPr>
          <w:b/>
          <w:bCs/>
          <w:sz w:val="20"/>
          <w:szCs w:val="20"/>
        </w:rPr>
        <w:t>–</w:t>
      </w:r>
      <w:r>
        <w:rPr>
          <w:b/>
          <w:bCs/>
          <w:spacing w:val="-3"/>
          <w:sz w:val="20"/>
          <w:szCs w:val="20"/>
        </w:rPr>
        <w:t xml:space="preserve"> </w:t>
      </w:r>
      <w:r>
        <w:rPr>
          <w:b/>
          <w:bCs/>
          <w:sz w:val="20"/>
          <w:szCs w:val="20"/>
        </w:rPr>
        <w:t>Maximum</w:t>
      </w:r>
      <w:r>
        <w:rPr>
          <w:b/>
          <w:bCs/>
          <w:spacing w:val="-3"/>
          <w:sz w:val="20"/>
          <w:szCs w:val="20"/>
        </w:rPr>
        <w:t xml:space="preserve"> </w:t>
      </w:r>
      <w:r>
        <w:rPr>
          <w:b/>
          <w:bCs/>
          <w:sz w:val="20"/>
          <w:szCs w:val="20"/>
        </w:rPr>
        <w:t>5</w:t>
      </w:r>
      <w:r>
        <w:rPr>
          <w:b/>
          <w:bCs/>
          <w:spacing w:val="-3"/>
          <w:sz w:val="20"/>
          <w:szCs w:val="20"/>
        </w:rPr>
        <w:t xml:space="preserve"> </w:t>
      </w:r>
      <w:r>
        <w:rPr>
          <w:b/>
          <w:bCs/>
          <w:spacing w:val="-2"/>
          <w:sz w:val="20"/>
          <w:szCs w:val="20"/>
        </w:rPr>
        <w:t>Devices*</w:t>
      </w:r>
    </w:p>
    <w:p w14:paraId="671C3328" w14:textId="77777777" w:rsidR="00662FE7" w:rsidRDefault="00662FE7">
      <w:pPr>
        <w:pStyle w:val="BodyText"/>
        <w:kinsoku w:val="0"/>
        <w:overflowPunct w:val="0"/>
        <w:spacing w:before="9"/>
        <w:rPr>
          <w:b/>
          <w:bCs/>
          <w:sz w:val="19"/>
          <w:szCs w:val="19"/>
        </w:rPr>
      </w:pPr>
    </w:p>
    <w:p w14:paraId="3FE37E77" w14:textId="77777777" w:rsidR="00662FE7" w:rsidRDefault="00662FE7">
      <w:pPr>
        <w:pStyle w:val="BodyText"/>
        <w:kinsoku w:val="0"/>
        <w:overflowPunct w:val="0"/>
        <w:ind w:left="1669"/>
      </w:pPr>
      <w:r>
        <w:t>This</w:t>
      </w:r>
      <w:r>
        <w:rPr>
          <w:spacing w:val="-4"/>
        </w:rPr>
        <w:t xml:space="preserve"> </w:t>
      </w:r>
      <w:r>
        <w:t>service</w:t>
      </w:r>
      <w:r>
        <w:rPr>
          <w:spacing w:val="-4"/>
        </w:rPr>
        <w:t xml:space="preserve"> </w:t>
      </w:r>
      <w:proofErr w:type="gramStart"/>
      <w:r>
        <w:t>connects</w:t>
      </w:r>
      <w:r>
        <w:rPr>
          <w:spacing w:val="-4"/>
        </w:rPr>
        <w:t xml:space="preserve"> </w:t>
      </w:r>
      <w:r>
        <w:t>up</w:t>
      </w:r>
      <w:proofErr w:type="gramEnd"/>
      <w:r>
        <w:rPr>
          <w:spacing w:val="-3"/>
        </w:rPr>
        <w:t xml:space="preserve"> </w:t>
      </w:r>
      <w:r>
        <w:t>to</w:t>
      </w:r>
      <w:r>
        <w:rPr>
          <w:spacing w:val="-3"/>
        </w:rPr>
        <w:t xml:space="preserve"> </w:t>
      </w:r>
      <w:r>
        <w:t>5</w:t>
      </w:r>
      <w:r>
        <w:rPr>
          <w:spacing w:val="-4"/>
        </w:rPr>
        <w:t xml:space="preserve"> </w:t>
      </w:r>
      <w:r>
        <w:t>ready</w:t>
      </w:r>
      <w:r>
        <w:rPr>
          <w:spacing w:val="-3"/>
        </w:rPr>
        <w:t xml:space="preserve"> </w:t>
      </w:r>
      <w:r>
        <w:t>to</w:t>
      </w:r>
      <w:r>
        <w:rPr>
          <w:spacing w:val="-4"/>
        </w:rPr>
        <w:t xml:space="preserve"> </w:t>
      </w:r>
      <w:r>
        <w:t>go</w:t>
      </w:r>
      <w:r>
        <w:rPr>
          <w:spacing w:val="-3"/>
        </w:rPr>
        <w:t xml:space="preserve"> </w:t>
      </w:r>
      <w:r>
        <w:t>internet-enabled</w:t>
      </w:r>
      <w:r>
        <w:rPr>
          <w:spacing w:val="-3"/>
        </w:rPr>
        <w:t xml:space="preserve"> </w:t>
      </w:r>
      <w:r>
        <w:t>devices</w:t>
      </w:r>
      <w:r>
        <w:rPr>
          <w:spacing w:val="-4"/>
        </w:rPr>
        <w:t xml:space="preserve"> </w:t>
      </w:r>
      <w:r>
        <w:t>such</w:t>
      </w:r>
      <w:r>
        <w:rPr>
          <w:spacing w:val="-4"/>
        </w:rPr>
        <w:t xml:space="preserve"> </w:t>
      </w:r>
      <w:r>
        <w:t>as</w:t>
      </w:r>
      <w:r>
        <w:rPr>
          <w:spacing w:val="-3"/>
        </w:rPr>
        <w:t xml:space="preserve"> </w:t>
      </w:r>
      <w:r>
        <w:t>tablets, laptops, smartphones, TV’s or speakers to your home Wi-Fi network.</w:t>
      </w:r>
    </w:p>
    <w:p w14:paraId="15777B84" w14:textId="77777777" w:rsidR="00662FE7" w:rsidRDefault="00662FE7">
      <w:pPr>
        <w:pStyle w:val="BodyText"/>
        <w:kinsoku w:val="0"/>
        <w:overflowPunct w:val="0"/>
        <w:spacing w:before="9"/>
        <w:rPr>
          <w:sz w:val="19"/>
          <w:szCs w:val="19"/>
        </w:rPr>
      </w:pPr>
    </w:p>
    <w:p w14:paraId="23CA3A17" w14:textId="77777777" w:rsidR="00662FE7" w:rsidRDefault="00662FE7">
      <w:pPr>
        <w:pStyle w:val="BodyText"/>
        <w:kinsoku w:val="0"/>
        <w:overflowPunct w:val="0"/>
        <w:ind w:left="1669" w:hanging="1"/>
      </w:pPr>
      <w:r>
        <w:t>An</w:t>
      </w:r>
      <w:r>
        <w:rPr>
          <w:spacing w:val="-3"/>
        </w:rPr>
        <w:t xml:space="preserve"> </w:t>
      </w:r>
      <w:r>
        <w:t>existing</w:t>
      </w:r>
      <w:r>
        <w:rPr>
          <w:spacing w:val="-3"/>
        </w:rPr>
        <w:t xml:space="preserve"> </w:t>
      </w:r>
      <w:r>
        <w:t>and</w:t>
      </w:r>
      <w:r>
        <w:rPr>
          <w:spacing w:val="-2"/>
        </w:rPr>
        <w:t xml:space="preserve"> </w:t>
      </w:r>
      <w:r>
        <w:t>active</w:t>
      </w:r>
      <w:r>
        <w:rPr>
          <w:spacing w:val="-3"/>
        </w:rPr>
        <w:t xml:space="preserve"> </w:t>
      </w:r>
      <w:r>
        <w:t>Wi-Fi</w:t>
      </w:r>
      <w:r>
        <w:rPr>
          <w:spacing w:val="-3"/>
        </w:rPr>
        <w:t xml:space="preserve"> </w:t>
      </w:r>
      <w:r>
        <w:t>connection</w:t>
      </w:r>
      <w:r>
        <w:rPr>
          <w:spacing w:val="-3"/>
        </w:rPr>
        <w:t xml:space="preserve"> </w:t>
      </w:r>
      <w:r>
        <w:t>is</w:t>
      </w:r>
      <w:r>
        <w:rPr>
          <w:spacing w:val="-2"/>
        </w:rPr>
        <w:t xml:space="preserve"> </w:t>
      </w:r>
      <w:r>
        <w:t>required</w:t>
      </w:r>
      <w:r>
        <w:rPr>
          <w:spacing w:val="-2"/>
        </w:rPr>
        <w:t xml:space="preserve"> </w:t>
      </w:r>
      <w:r>
        <w:t>before</w:t>
      </w:r>
      <w:r>
        <w:rPr>
          <w:spacing w:val="-3"/>
        </w:rPr>
        <w:t xml:space="preserve"> </w:t>
      </w:r>
      <w:r>
        <w:t>agreeing</w:t>
      </w:r>
      <w:r>
        <w:rPr>
          <w:spacing w:val="-2"/>
        </w:rPr>
        <w:t xml:space="preserve"> </w:t>
      </w:r>
      <w:r>
        <w:t>to</w:t>
      </w:r>
      <w:r>
        <w:rPr>
          <w:spacing w:val="-4"/>
        </w:rPr>
        <w:t xml:space="preserve"> </w:t>
      </w:r>
      <w:r>
        <w:t>purchase</w:t>
      </w:r>
      <w:r>
        <w:rPr>
          <w:spacing w:val="-3"/>
        </w:rPr>
        <w:t xml:space="preserve"> </w:t>
      </w:r>
      <w:r>
        <w:t>this service. Setup of the devices themselves is not included.</w:t>
      </w:r>
    </w:p>
    <w:p w14:paraId="2023549B" w14:textId="77777777" w:rsidR="00662FE7" w:rsidRDefault="00662FE7">
      <w:pPr>
        <w:pStyle w:val="BodyText"/>
        <w:kinsoku w:val="0"/>
        <w:overflowPunct w:val="0"/>
        <w:spacing w:before="10"/>
        <w:rPr>
          <w:sz w:val="19"/>
          <w:szCs w:val="19"/>
        </w:rPr>
      </w:pPr>
    </w:p>
    <w:p w14:paraId="06718665" w14:textId="77777777" w:rsidR="00662FE7" w:rsidRDefault="00662FE7">
      <w:pPr>
        <w:pStyle w:val="Heading2"/>
        <w:numPr>
          <w:ilvl w:val="1"/>
          <w:numId w:val="7"/>
        </w:numPr>
        <w:tabs>
          <w:tab w:val="left" w:pos="1692"/>
        </w:tabs>
        <w:kinsoku w:val="0"/>
        <w:overflowPunct w:val="0"/>
        <w:ind w:hanging="516"/>
        <w:rPr>
          <w:spacing w:val="-2"/>
        </w:rPr>
      </w:pPr>
      <w:r>
        <w:t>Device</w:t>
      </w:r>
      <w:r>
        <w:rPr>
          <w:spacing w:val="-6"/>
        </w:rPr>
        <w:t xml:space="preserve"> </w:t>
      </w:r>
      <w:r>
        <w:t>or</w:t>
      </w:r>
      <w:r>
        <w:rPr>
          <w:spacing w:val="-6"/>
        </w:rPr>
        <w:t xml:space="preserve"> </w:t>
      </w:r>
      <w:r>
        <w:t>Application</w:t>
      </w:r>
      <w:r>
        <w:rPr>
          <w:spacing w:val="-3"/>
        </w:rPr>
        <w:t xml:space="preserve"> </w:t>
      </w:r>
      <w:r>
        <w:t>Tutorial</w:t>
      </w:r>
      <w:r>
        <w:rPr>
          <w:spacing w:val="-6"/>
        </w:rPr>
        <w:t xml:space="preserve"> </w:t>
      </w:r>
      <w:r>
        <w:t>(20</w:t>
      </w:r>
      <w:r>
        <w:rPr>
          <w:spacing w:val="-4"/>
        </w:rPr>
        <w:t xml:space="preserve"> </w:t>
      </w:r>
      <w:r>
        <w:rPr>
          <w:spacing w:val="-2"/>
        </w:rPr>
        <w:t>minutes)</w:t>
      </w:r>
    </w:p>
    <w:p w14:paraId="4C3D7A20" w14:textId="77777777" w:rsidR="00662FE7" w:rsidRDefault="00662FE7">
      <w:pPr>
        <w:pStyle w:val="BodyText"/>
        <w:kinsoku w:val="0"/>
        <w:overflowPunct w:val="0"/>
        <w:spacing w:before="8"/>
        <w:rPr>
          <w:b/>
          <w:bCs/>
          <w:sz w:val="19"/>
          <w:szCs w:val="19"/>
        </w:rPr>
      </w:pPr>
    </w:p>
    <w:p w14:paraId="6D83089F" w14:textId="77777777" w:rsidR="00662FE7" w:rsidRDefault="00662FE7">
      <w:pPr>
        <w:pStyle w:val="BodyText"/>
        <w:kinsoku w:val="0"/>
        <w:overflowPunct w:val="0"/>
        <w:ind w:left="1690" w:right="258"/>
      </w:pPr>
      <w:r>
        <w:t>This</w:t>
      </w:r>
      <w:r>
        <w:rPr>
          <w:spacing w:val="-3"/>
        </w:rPr>
        <w:t xml:space="preserve"> </w:t>
      </w:r>
      <w:r>
        <w:t>service</w:t>
      </w:r>
      <w:r>
        <w:rPr>
          <w:spacing w:val="-3"/>
        </w:rPr>
        <w:t xml:space="preserve"> </w:t>
      </w:r>
      <w:r>
        <w:t>is</w:t>
      </w:r>
      <w:r>
        <w:rPr>
          <w:spacing w:val="-2"/>
        </w:rPr>
        <w:t xml:space="preserve"> </w:t>
      </w:r>
      <w:r>
        <w:t>a</w:t>
      </w:r>
      <w:r>
        <w:rPr>
          <w:spacing w:val="-3"/>
        </w:rPr>
        <w:t xml:space="preserve"> </w:t>
      </w:r>
      <w:proofErr w:type="gramStart"/>
      <w:r>
        <w:t>20</w:t>
      </w:r>
      <w:r>
        <w:rPr>
          <w:spacing w:val="-2"/>
        </w:rPr>
        <w:t xml:space="preserve"> </w:t>
      </w:r>
      <w:r>
        <w:t>minute</w:t>
      </w:r>
      <w:proofErr w:type="gramEnd"/>
      <w:r>
        <w:rPr>
          <w:spacing w:val="-1"/>
        </w:rPr>
        <w:t xml:space="preserve"> </w:t>
      </w:r>
      <w:r>
        <w:t>personalised</w:t>
      </w:r>
      <w:r>
        <w:rPr>
          <w:spacing w:val="-2"/>
        </w:rPr>
        <w:t xml:space="preserve"> </w:t>
      </w:r>
      <w:r>
        <w:t>one-on-one</w:t>
      </w:r>
      <w:r>
        <w:rPr>
          <w:spacing w:val="-3"/>
        </w:rPr>
        <w:t xml:space="preserve"> </w:t>
      </w:r>
      <w:r>
        <w:t>coaching</w:t>
      </w:r>
      <w:r>
        <w:rPr>
          <w:spacing w:val="-3"/>
        </w:rPr>
        <w:t xml:space="preserve"> </w:t>
      </w:r>
      <w:r>
        <w:t>session</w:t>
      </w:r>
      <w:r>
        <w:rPr>
          <w:spacing w:val="-2"/>
        </w:rPr>
        <w:t xml:space="preserve"> </w:t>
      </w:r>
      <w:r>
        <w:t>on</w:t>
      </w:r>
      <w:r>
        <w:rPr>
          <w:spacing w:val="-3"/>
        </w:rPr>
        <w:t xml:space="preserve"> </w:t>
      </w:r>
      <w:r>
        <w:t>how</w:t>
      </w:r>
      <w:r>
        <w:rPr>
          <w:spacing w:val="-2"/>
        </w:rPr>
        <w:t xml:space="preserve"> </w:t>
      </w:r>
      <w:r>
        <w:t>to</w:t>
      </w:r>
      <w:r>
        <w:rPr>
          <w:spacing w:val="-4"/>
        </w:rPr>
        <w:t xml:space="preserve"> </w:t>
      </w:r>
      <w:r>
        <w:t>use</w:t>
      </w:r>
      <w:r>
        <w:rPr>
          <w:spacing w:val="-1"/>
        </w:rPr>
        <w:t xml:space="preserve"> </w:t>
      </w:r>
      <w:r>
        <w:t xml:space="preserve">a device or application. Some common topics that this service covers </w:t>
      </w:r>
      <w:proofErr w:type="gramStart"/>
      <w:r>
        <w:t>include:</w:t>
      </w:r>
      <w:proofErr w:type="gramEnd"/>
      <w:r>
        <w:t xml:space="preserve"> how to use music streaming apps, guidance on how to use a gadget or software or steps on how to use video calling apps or programs.</w:t>
      </w:r>
    </w:p>
    <w:p w14:paraId="56EEA449" w14:textId="77777777" w:rsidR="00662FE7" w:rsidRDefault="00662FE7">
      <w:pPr>
        <w:pStyle w:val="BodyText"/>
        <w:kinsoku w:val="0"/>
        <w:overflowPunct w:val="0"/>
        <w:spacing w:before="9"/>
        <w:rPr>
          <w:sz w:val="19"/>
          <w:szCs w:val="19"/>
        </w:rPr>
      </w:pPr>
    </w:p>
    <w:p w14:paraId="1C216D59" w14:textId="77777777" w:rsidR="00662FE7" w:rsidRDefault="00662FE7">
      <w:pPr>
        <w:pStyle w:val="BodyText"/>
        <w:kinsoku w:val="0"/>
        <w:overflowPunct w:val="0"/>
        <w:ind w:left="1690"/>
        <w:rPr>
          <w:spacing w:val="-2"/>
        </w:rPr>
      </w:pPr>
      <w:r>
        <w:t>Does</w:t>
      </w:r>
      <w:r>
        <w:rPr>
          <w:spacing w:val="-6"/>
        </w:rPr>
        <w:t xml:space="preserve"> </w:t>
      </w:r>
      <w:r>
        <w:t>not</w:t>
      </w:r>
      <w:r>
        <w:rPr>
          <w:spacing w:val="-3"/>
        </w:rPr>
        <w:t xml:space="preserve"> </w:t>
      </w:r>
      <w:r>
        <w:t>include</w:t>
      </w:r>
      <w:r>
        <w:rPr>
          <w:spacing w:val="-3"/>
        </w:rPr>
        <w:t xml:space="preserve"> </w:t>
      </w:r>
      <w:r>
        <w:t>the</w:t>
      </w:r>
      <w:r>
        <w:rPr>
          <w:spacing w:val="-1"/>
        </w:rPr>
        <w:t xml:space="preserve"> </w:t>
      </w:r>
      <w:r>
        <w:t>setup</w:t>
      </w:r>
      <w:r>
        <w:rPr>
          <w:spacing w:val="-2"/>
        </w:rPr>
        <w:t xml:space="preserve"> </w:t>
      </w:r>
      <w:r>
        <w:t>of</w:t>
      </w:r>
      <w:r>
        <w:rPr>
          <w:spacing w:val="-2"/>
        </w:rPr>
        <w:t xml:space="preserve"> </w:t>
      </w:r>
      <w:r>
        <w:t>accounts</w:t>
      </w:r>
      <w:r>
        <w:rPr>
          <w:spacing w:val="-3"/>
        </w:rPr>
        <w:t xml:space="preserve"> </w:t>
      </w:r>
      <w:r>
        <w:t>or</w:t>
      </w:r>
      <w:r>
        <w:rPr>
          <w:spacing w:val="-2"/>
        </w:rPr>
        <w:t xml:space="preserve"> </w:t>
      </w:r>
      <w:r>
        <w:t>the</w:t>
      </w:r>
      <w:r>
        <w:rPr>
          <w:spacing w:val="-3"/>
        </w:rPr>
        <w:t xml:space="preserve"> </w:t>
      </w:r>
      <w:r>
        <w:t>purchase</w:t>
      </w:r>
      <w:r>
        <w:rPr>
          <w:spacing w:val="-2"/>
        </w:rPr>
        <w:t xml:space="preserve"> </w:t>
      </w:r>
      <w:r>
        <w:t>of</w:t>
      </w:r>
      <w:r>
        <w:rPr>
          <w:spacing w:val="-3"/>
        </w:rPr>
        <w:t xml:space="preserve"> </w:t>
      </w:r>
      <w:r>
        <w:t>any</w:t>
      </w:r>
      <w:r>
        <w:rPr>
          <w:spacing w:val="-3"/>
        </w:rPr>
        <w:t xml:space="preserve"> </w:t>
      </w:r>
      <w:r>
        <w:t>new</w:t>
      </w:r>
      <w:r>
        <w:rPr>
          <w:spacing w:val="-3"/>
        </w:rPr>
        <w:t xml:space="preserve"> </w:t>
      </w:r>
      <w:r>
        <w:rPr>
          <w:spacing w:val="-2"/>
        </w:rPr>
        <w:t>software.</w:t>
      </w:r>
    </w:p>
    <w:p w14:paraId="496CA73A" w14:textId="77777777" w:rsidR="00662FE7" w:rsidRDefault="00662FE7">
      <w:pPr>
        <w:pStyle w:val="BodyText"/>
        <w:kinsoku w:val="0"/>
        <w:overflowPunct w:val="0"/>
        <w:spacing w:before="10"/>
        <w:rPr>
          <w:sz w:val="19"/>
          <w:szCs w:val="19"/>
        </w:rPr>
      </w:pPr>
    </w:p>
    <w:p w14:paraId="6858493D" w14:textId="77777777" w:rsidR="00662FE7" w:rsidRDefault="00662FE7">
      <w:pPr>
        <w:pStyle w:val="Heading2"/>
        <w:numPr>
          <w:ilvl w:val="1"/>
          <w:numId w:val="7"/>
        </w:numPr>
        <w:tabs>
          <w:tab w:val="left" w:pos="1691"/>
        </w:tabs>
        <w:kinsoku w:val="0"/>
        <w:overflowPunct w:val="0"/>
        <w:ind w:left="1690" w:hanging="584"/>
        <w:rPr>
          <w:spacing w:val="-2"/>
        </w:rPr>
      </w:pPr>
      <w:r>
        <w:t>Email</w:t>
      </w:r>
      <w:r>
        <w:rPr>
          <w:spacing w:val="-4"/>
        </w:rPr>
        <w:t xml:space="preserve"> </w:t>
      </w:r>
      <w:r>
        <w:t>Setup</w:t>
      </w:r>
      <w:r>
        <w:rPr>
          <w:spacing w:val="-3"/>
        </w:rPr>
        <w:t xml:space="preserve"> </w:t>
      </w:r>
      <w:r>
        <w:t>–</w:t>
      </w:r>
      <w:r>
        <w:rPr>
          <w:spacing w:val="-3"/>
        </w:rPr>
        <w:t xml:space="preserve"> </w:t>
      </w:r>
      <w:r>
        <w:t>Single</w:t>
      </w:r>
      <w:r>
        <w:rPr>
          <w:spacing w:val="-5"/>
        </w:rPr>
        <w:t xml:space="preserve"> </w:t>
      </w:r>
      <w:r>
        <w:t>Email</w:t>
      </w:r>
      <w:r>
        <w:rPr>
          <w:spacing w:val="-3"/>
        </w:rPr>
        <w:t xml:space="preserve"> </w:t>
      </w:r>
      <w:r>
        <w:rPr>
          <w:spacing w:val="-2"/>
        </w:rPr>
        <w:t>Account</w:t>
      </w:r>
    </w:p>
    <w:p w14:paraId="1DFE9BF4" w14:textId="77777777" w:rsidR="00662FE7" w:rsidRDefault="00662FE7">
      <w:pPr>
        <w:pStyle w:val="BodyText"/>
        <w:kinsoku w:val="0"/>
        <w:overflowPunct w:val="0"/>
        <w:spacing w:before="8"/>
        <w:rPr>
          <w:b/>
          <w:bCs/>
          <w:sz w:val="19"/>
          <w:szCs w:val="19"/>
        </w:rPr>
      </w:pPr>
    </w:p>
    <w:p w14:paraId="4BB19D9B" w14:textId="77777777" w:rsidR="00662FE7" w:rsidRDefault="00662FE7">
      <w:pPr>
        <w:pStyle w:val="BodyText"/>
        <w:kinsoku w:val="0"/>
        <w:overflowPunct w:val="0"/>
        <w:ind w:left="1690" w:right="533"/>
        <w:jc w:val="both"/>
      </w:pPr>
      <w:r>
        <w:t>This</w:t>
      </w:r>
      <w:r>
        <w:rPr>
          <w:spacing w:val="-3"/>
        </w:rPr>
        <w:t xml:space="preserve"> </w:t>
      </w:r>
      <w:r>
        <w:t>service</w:t>
      </w:r>
      <w:r>
        <w:rPr>
          <w:spacing w:val="-3"/>
        </w:rPr>
        <w:t xml:space="preserve"> </w:t>
      </w:r>
      <w:r>
        <w:t>consists</w:t>
      </w:r>
      <w:r>
        <w:rPr>
          <w:spacing w:val="-3"/>
        </w:rPr>
        <w:t xml:space="preserve"> </w:t>
      </w:r>
      <w:r>
        <w:t>of</w:t>
      </w:r>
      <w:r>
        <w:rPr>
          <w:spacing w:val="-3"/>
        </w:rPr>
        <w:t xml:space="preserve"> </w:t>
      </w:r>
      <w:r>
        <w:t>the</w:t>
      </w:r>
      <w:r>
        <w:rPr>
          <w:spacing w:val="-2"/>
        </w:rPr>
        <w:t xml:space="preserve"> </w:t>
      </w:r>
      <w:r>
        <w:t>setup</w:t>
      </w:r>
      <w:r>
        <w:rPr>
          <w:spacing w:val="-3"/>
        </w:rPr>
        <w:t xml:space="preserve"> </w:t>
      </w:r>
      <w:r>
        <w:t>of</w:t>
      </w:r>
      <w:r>
        <w:rPr>
          <w:spacing w:val="-3"/>
        </w:rPr>
        <w:t xml:space="preserve"> </w:t>
      </w:r>
      <w:r>
        <w:t>an</w:t>
      </w:r>
      <w:r>
        <w:rPr>
          <w:spacing w:val="-3"/>
        </w:rPr>
        <w:t xml:space="preserve"> </w:t>
      </w:r>
      <w:r>
        <w:t>individual’s</w:t>
      </w:r>
      <w:r>
        <w:rPr>
          <w:spacing w:val="-3"/>
        </w:rPr>
        <w:t xml:space="preserve"> </w:t>
      </w:r>
      <w:r>
        <w:t>email</w:t>
      </w:r>
      <w:r>
        <w:rPr>
          <w:spacing w:val="-3"/>
        </w:rPr>
        <w:t xml:space="preserve"> </w:t>
      </w:r>
      <w:r>
        <w:t>account</w:t>
      </w:r>
      <w:r>
        <w:rPr>
          <w:spacing w:val="-3"/>
        </w:rPr>
        <w:t xml:space="preserve"> </w:t>
      </w:r>
      <w:r>
        <w:t>on</w:t>
      </w:r>
      <w:r>
        <w:rPr>
          <w:spacing w:val="-3"/>
        </w:rPr>
        <w:t xml:space="preserve"> </w:t>
      </w:r>
      <w:r>
        <w:t>one</w:t>
      </w:r>
      <w:r>
        <w:rPr>
          <w:spacing w:val="-3"/>
        </w:rPr>
        <w:t xml:space="preserve"> </w:t>
      </w:r>
      <w:r>
        <w:t>nominated device. Guidance</w:t>
      </w:r>
      <w:r>
        <w:rPr>
          <w:spacing w:val="-1"/>
        </w:rPr>
        <w:t xml:space="preserve"> </w:t>
      </w:r>
      <w:r>
        <w:t>will be provided throughout the process with walkthroughs on the various features associated with the relevant email account.</w:t>
      </w:r>
    </w:p>
    <w:p w14:paraId="77F82576" w14:textId="77777777" w:rsidR="00662FE7" w:rsidRDefault="00662FE7">
      <w:pPr>
        <w:pStyle w:val="BodyText"/>
        <w:kinsoku w:val="0"/>
        <w:overflowPunct w:val="0"/>
        <w:spacing w:before="10"/>
        <w:rPr>
          <w:sz w:val="19"/>
          <w:szCs w:val="19"/>
        </w:rPr>
      </w:pPr>
    </w:p>
    <w:p w14:paraId="05C21E20" w14:textId="77777777" w:rsidR="00662FE7" w:rsidRDefault="00662FE7">
      <w:pPr>
        <w:pStyle w:val="Heading2"/>
        <w:numPr>
          <w:ilvl w:val="1"/>
          <w:numId w:val="7"/>
        </w:numPr>
        <w:tabs>
          <w:tab w:val="left" w:pos="1691"/>
        </w:tabs>
        <w:kinsoku w:val="0"/>
        <w:overflowPunct w:val="0"/>
        <w:ind w:left="1690" w:hanging="578"/>
        <w:rPr>
          <w:spacing w:val="-2"/>
        </w:rPr>
      </w:pPr>
      <w:r>
        <w:t>Mobile</w:t>
      </w:r>
      <w:r>
        <w:rPr>
          <w:spacing w:val="-5"/>
        </w:rPr>
        <w:t xml:space="preserve"> </w:t>
      </w:r>
      <w:r>
        <w:rPr>
          <w:spacing w:val="-2"/>
        </w:rPr>
        <w:t>Setup</w:t>
      </w:r>
    </w:p>
    <w:p w14:paraId="030A67A7" w14:textId="77777777" w:rsidR="00662FE7" w:rsidRDefault="00662FE7">
      <w:pPr>
        <w:pStyle w:val="BodyText"/>
        <w:kinsoku w:val="0"/>
        <w:overflowPunct w:val="0"/>
        <w:spacing w:before="8"/>
        <w:rPr>
          <w:b/>
          <w:bCs/>
          <w:sz w:val="19"/>
          <w:szCs w:val="19"/>
        </w:rPr>
      </w:pPr>
    </w:p>
    <w:p w14:paraId="413723B8" w14:textId="77777777" w:rsidR="00662FE7" w:rsidRDefault="00662FE7">
      <w:pPr>
        <w:pStyle w:val="BodyText"/>
        <w:kinsoku w:val="0"/>
        <w:overflowPunct w:val="0"/>
        <w:ind w:left="1668" w:right="510"/>
        <w:jc w:val="both"/>
      </w:pPr>
      <w:r>
        <w:t>Setup</w:t>
      </w:r>
      <w:r>
        <w:rPr>
          <w:spacing w:val="-2"/>
        </w:rPr>
        <w:t xml:space="preserve"> </w:t>
      </w:r>
      <w:r>
        <w:t>of</w:t>
      </w:r>
      <w:r>
        <w:rPr>
          <w:spacing w:val="-3"/>
        </w:rPr>
        <w:t xml:space="preserve"> </w:t>
      </w:r>
      <w:r>
        <w:t>your</w:t>
      </w:r>
      <w:r>
        <w:rPr>
          <w:spacing w:val="-2"/>
        </w:rPr>
        <w:t xml:space="preserve"> </w:t>
      </w:r>
      <w:r>
        <w:t>mobile</w:t>
      </w:r>
      <w:r>
        <w:rPr>
          <w:spacing w:val="-3"/>
        </w:rPr>
        <w:t xml:space="preserve"> </w:t>
      </w:r>
      <w:r>
        <w:t>including</w:t>
      </w:r>
      <w:r>
        <w:rPr>
          <w:spacing w:val="-3"/>
        </w:rPr>
        <w:t xml:space="preserve"> </w:t>
      </w:r>
      <w:r>
        <w:t>the</w:t>
      </w:r>
      <w:r>
        <w:rPr>
          <w:spacing w:val="-4"/>
        </w:rPr>
        <w:t xml:space="preserve"> </w:t>
      </w:r>
      <w:r>
        <w:t>transfer</w:t>
      </w:r>
      <w:r>
        <w:rPr>
          <w:spacing w:val="-2"/>
        </w:rPr>
        <w:t xml:space="preserve"> </w:t>
      </w:r>
      <w:r>
        <w:t>of</w:t>
      </w:r>
      <w:r>
        <w:rPr>
          <w:spacing w:val="-4"/>
        </w:rPr>
        <w:t xml:space="preserve"> </w:t>
      </w:r>
      <w:r>
        <w:t>data</w:t>
      </w:r>
      <w:r>
        <w:rPr>
          <w:spacing w:val="-2"/>
        </w:rPr>
        <w:t xml:space="preserve"> </w:t>
      </w:r>
      <w:r>
        <w:t>from</w:t>
      </w:r>
      <w:r>
        <w:rPr>
          <w:spacing w:val="-4"/>
        </w:rPr>
        <w:t xml:space="preserve"> </w:t>
      </w:r>
      <w:r>
        <w:t>your</w:t>
      </w:r>
      <w:r>
        <w:rPr>
          <w:spacing w:val="-2"/>
        </w:rPr>
        <w:t xml:space="preserve"> </w:t>
      </w:r>
      <w:r>
        <w:t>old</w:t>
      </w:r>
      <w:r>
        <w:rPr>
          <w:spacing w:val="-3"/>
        </w:rPr>
        <w:t xml:space="preserve"> </w:t>
      </w:r>
      <w:r>
        <w:t>phone</w:t>
      </w:r>
      <w:r>
        <w:rPr>
          <w:spacing w:val="-3"/>
        </w:rPr>
        <w:t xml:space="preserve"> </w:t>
      </w:r>
      <w:r>
        <w:t>to</w:t>
      </w:r>
      <w:r>
        <w:rPr>
          <w:spacing w:val="-4"/>
        </w:rPr>
        <w:t xml:space="preserve"> </w:t>
      </w:r>
      <w:r>
        <w:t>your</w:t>
      </w:r>
      <w:r>
        <w:rPr>
          <w:spacing w:val="-4"/>
        </w:rPr>
        <w:t xml:space="preserve"> </w:t>
      </w:r>
      <w:r>
        <w:t>new phone where applicable.</w:t>
      </w:r>
    </w:p>
    <w:p w14:paraId="7B623092" w14:textId="77777777" w:rsidR="00662FE7" w:rsidRDefault="00662FE7">
      <w:pPr>
        <w:pStyle w:val="BodyText"/>
        <w:kinsoku w:val="0"/>
        <w:overflowPunct w:val="0"/>
        <w:spacing w:before="10"/>
        <w:rPr>
          <w:sz w:val="19"/>
          <w:szCs w:val="19"/>
        </w:rPr>
      </w:pPr>
    </w:p>
    <w:p w14:paraId="00EE4302" w14:textId="77777777" w:rsidR="00662FE7" w:rsidRDefault="00662FE7">
      <w:pPr>
        <w:pStyle w:val="BodyText"/>
        <w:kinsoku w:val="0"/>
        <w:overflowPunct w:val="0"/>
        <w:spacing w:before="1"/>
        <w:ind w:left="1668"/>
        <w:jc w:val="both"/>
        <w:rPr>
          <w:spacing w:val="-2"/>
        </w:rPr>
      </w:pPr>
      <w:r>
        <w:t>Service</w:t>
      </w:r>
      <w:r>
        <w:rPr>
          <w:spacing w:val="-6"/>
        </w:rPr>
        <w:t xml:space="preserve"> </w:t>
      </w:r>
      <w:r>
        <w:t>is</w:t>
      </w:r>
      <w:r>
        <w:rPr>
          <w:spacing w:val="-3"/>
        </w:rPr>
        <w:t xml:space="preserve"> </w:t>
      </w:r>
      <w:r>
        <w:t>for</w:t>
      </w:r>
      <w:r>
        <w:rPr>
          <w:spacing w:val="-2"/>
        </w:rPr>
        <w:t xml:space="preserve"> </w:t>
      </w:r>
      <w:r>
        <w:t>the</w:t>
      </w:r>
      <w:r>
        <w:rPr>
          <w:spacing w:val="-1"/>
        </w:rPr>
        <w:t xml:space="preserve"> </w:t>
      </w:r>
      <w:r>
        <w:t>setup</w:t>
      </w:r>
      <w:r>
        <w:rPr>
          <w:spacing w:val="-3"/>
        </w:rPr>
        <w:t xml:space="preserve"> </w:t>
      </w:r>
      <w:r>
        <w:t>of</w:t>
      </w:r>
      <w:r>
        <w:rPr>
          <w:spacing w:val="-2"/>
        </w:rPr>
        <w:t xml:space="preserve"> </w:t>
      </w:r>
      <w:r>
        <w:t>one</w:t>
      </w:r>
      <w:r>
        <w:rPr>
          <w:spacing w:val="-3"/>
        </w:rPr>
        <w:t xml:space="preserve"> </w:t>
      </w:r>
      <w:r>
        <w:t>nominated</w:t>
      </w:r>
      <w:r>
        <w:rPr>
          <w:spacing w:val="-2"/>
        </w:rPr>
        <w:t xml:space="preserve"> </w:t>
      </w:r>
      <w:r>
        <w:t>mobile</w:t>
      </w:r>
      <w:r>
        <w:rPr>
          <w:spacing w:val="-3"/>
        </w:rPr>
        <w:t xml:space="preserve"> </w:t>
      </w:r>
      <w:r>
        <w:t>device</w:t>
      </w:r>
      <w:r>
        <w:rPr>
          <w:spacing w:val="-3"/>
        </w:rPr>
        <w:t xml:space="preserve"> </w:t>
      </w:r>
      <w:r>
        <w:t>to</w:t>
      </w:r>
      <w:r>
        <w:rPr>
          <w:spacing w:val="-4"/>
        </w:rPr>
        <w:t xml:space="preserve"> </w:t>
      </w:r>
      <w:r>
        <w:t>a</w:t>
      </w:r>
      <w:r>
        <w:rPr>
          <w:spacing w:val="-2"/>
        </w:rPr>
        <w:t xml:space="preserve"> </w:t>
      </w:r>
      <w:r>
        <w:t>ready</w:t>
      </w:r>
      <w:r>
        <w:rPr>
          <w:spacing w:val="-3"/>
        </w:rPr>
        <w:t xml:space="preserve"> </w:t>
      </w:r>
      <w:r>
        <w:t>to</w:t>
      </w:r>
      <w:r>
        <w:rPr>
          <w:spacing w:val="-4"/>
        </w:rPr>
        <w:t xml:space="preserve"> </w:t>
      </w:r>
      <w:r>
        <w:t>use</w:t>
      </w:r>
      <w:r>
        <w:rPr>
          <w:spacing w:val="-1"/>
        </w:rPr>
        <w:t xml:space="preserve"> </w:t>
      </w:r>
      <w:r>
        <w:rPr>
          <w:spacing w:val="-2"/>
        </w:rPr>
        <w:t>state.</w:t>
      </w:r>
    </w:p>
    <w:p w14:paraId="4F8D61D7" w14:textId="77777777" w:rsidR="00662FE7" w:rsidRDefault="00662FE7">
      <w:pPr>
        <w:pStyle w:val="BodyText"/>
        <w:kinsoku w:val="0"/>
        <w:overflowPunct w:val="0"/>
        <w:spacing w:before="1"/>
        <w:ind w:left="1668"/>
        <w:jc w:val="both"/>
        <w:rPr>
          <w:spacing w:val="-2"/>
        </w:rPr>
        <w:sectPr w:rsidR="00662FE7">
          <w:pgSz w:w="11910" w:h="16840"/>
          <w:pgMar w:top="1660" w:right="620" w:bottom="1280" w:left="600" w:header="528" w:footer="1080" w:gutter="0"/>
          <w:cols w:space="720"/>
          <w:noEndnote/>
        </w:sectPr>
      </w:pPr>
    </w:p>
    <w:p w14:paraId="7DEF6532" w14:textId="77777777" w:rsidR="00662FE7" w:rsidRDefault="00662FE7">
      <w:pPr>
        <w:pStyle w:val="BodyText"/>
        <w:kinsoku w:val="0"/>
        <w:overflowPunct w:val="0"/>
        <w:spacing w:before="5"/>
        <w:rPr>
          <w:sz w:val="10"/>
          <w:szCs w:val="10"/>
        </w:rPr>
      </w:pPr>
    </w:p>
    <w:p w14:paraId="640A30A3" w14:textId="77777777" w:rsidR="00662FE7" w:rsidRDefault="00662FE7">
      <w:pPr>
        <w:pStyle w:val="Heading2"/>
        <w:numPr>
          <w:ilvl w:val="1"/>
          <w:numId w:val="7"/>
        </w:numPr>
        <w:tabs>
          <w:tab w:val="left" w:pos="1691"/>
        </w:tabs>
        <w:kinsoku w:val="0"/>
        <w:overflowPunct w:val="0"/>
        <w:spacing w:before="101"/>
        <w:ind w:left="1690" w:hanging="510"/>
        <w:rPr>
          <w:spacing w:val="-2"/>
        </w:rPr>
      </w:pPr>
      <w:bookmarkStart w:id="19" w:name="v._Setup_of_Peripherals*"/>
      <w:bookmarkStart w:id="20" w:name="vi._Social_Media_Tutorial_–_20_Minutes"/>
      <w:bookmarkStart w:id="21" w:name="vii._Software_Setup_–_Single_Device"/>
      <w:bookmarkStart w:id="22" w:name="viii._Tablet_Setup"/>
      <w:bookmarkStart w:id="23" w:name="i._Cloud_Storage_Setup_and_Assistance"/>
      <w:bookmarkStart w:id="24" w:name="ii._Initial_Network_and_Wi-Fi_Setup*"/>
      <w:bookmarkStart w:id="25" w:name="iii._Printer_Setup"/>
      <w:bookmarkStart w:id="26" w:name="iv._Data_Transfers"/>
      <w:bookmarkEnd w:id="19"/>
      <w:bookmarkEnd w:id="20"/>
      <w:bookmarkEnd w:id="21"/>
      <w:bookmarkEnd w:id="22"/>
      <w:bookmarkEnd w:id="23"/>
      <w:bookmarkEnd w:id="24"/>
      <w:bookmarkEnd w:id="25"/>
      <w:bookmarkEnd w:id="26"/>
      <w:r>
        <w:t>Setup</w:t>
      </w:r>
      <w:r>
        <w:rPr>
          <w:spacing w:val="-2"/>
        </w:rPr>
        <w:t xml:space="preserve"> </w:t>
      </w:r>
      <w:r>
        <w:t>of</w:t>
      </w:r>
      <w:r>
        <w:rPr>
          <w:spacing w:val="-2"/>
        </w:rPr>
        <w:t xml:space="preserve"> Peripherals*</w:t>
      </w:r>
    </w:p>
    <w:p w14:paraId="75F8D89E" w14:textId="77777777" w:rsidR="00662FE7" w:rsidRDefault="00662FE7">
      <w:pPr>
        <w:pStyle w:val="BodyText"/>
        <w:kinsoku w:val="0"/>
        <w:overflowPunct w:val="0"/>
        <w:spacing w:before="8"/>
        <w:rPr>
          <w:b/>
          <w:bCs/>
          <w:sz w:val="19"/>
          <w:szCs w:val="19"/>
        </w:rPr>
      </w:pPr>
    </w:p>
    <w:p w14:paraId="669B2BD1" w14:textId="77777777" w:rsidR="00662FE7" w:rsidRDefault="00662FE7">
      <w:pPr>
        <w:pStyle w:val="BodyText"/>
        <w:kinsoku w:val="0"/>
        <w:overflowPunct w:val="0"/>
        <w:ind w:left="1669"/>
      </w:pPr>
      <w:r>
        <w:t>Service</w:t>
      </w:r>
      <w:r>
        <w:rPr>
          <w:spacing w:val="-4"/>
        </w:rPr>
        <w:t xml:space="preserve"> </w:t>
      </w:r>
      <w:r>
        <w:t>is</w:t>
      </w:r>
      <w:r>
        <w:rPr>
          <w:spacing w:val="-4"/>
        </w:rPr>
        <w:t xml:space="preserve"> </w:t>
      </w:r>
      <w:r>
        <w:t>for</w:t>
      </w:r>
      <w:r>
        <w:rPr>
          <w:spacing w:val="-3"/>
        </w:rPr>
        <w:t xml:space="preserve"> </w:t>
      </w:r>
      <w:r>
        <w:t>the</w:t>
      </w:r>
      <w:r>
        <w:rPr>
          <w:spacing w:val="-2"/>
        </w:rPr>
        <w:t xml:space="preserve"> </w:t>
      </w:r>
      <w:r>
        <w:t>setup</w:t>
      </w:r>
      <w:r>
        <w:rPr>
          <w:spacing w:val="-4"/>
        </w:rPr>
        <w:t xml:space="preserve"> </w:t>
      </w:r>
      <w:r>
        <w:t>of</w:t>
      </w:r>
      <w:r>
        <w:rPr>
          <w:spacing w:val="-3"/>
        </w:rPr>
        <w:t xml:space="preserve"> </w:t>
      </w:r>
      <w:r>
        <w:t>one</w:t>
      </w:r>
      <w:r>
        <w:rPr>
          <w:spacing w:val="-4"/>
        </w:rPr>
        <w:t xml:space="preserve"> </w:t>
      </w:r>
      <w:r>
        <w:t>nominated</w:t>
      </w:r>
      <w:r>
        <w:rPr>
          <w:spacing w:val="-3"/>
        </w:rPr>
        <w:t xml:space="preserve"> </w:t>
      </w:r>
      <w:r>
        <w:t>peripheral,</w:t>
      </w:r>
      <w:r>
        <w:rPr>
          <w:spacing w:val="-4"/>
        </w:rPr>
        <w:t xml:space="preserve"> </w:t>
      </w:r>
      <w:r>
        <w:t>with</w:t>
      </w:r>
      <w:r>
        <w:rPr>
          <w:spacing w:val="-4"/>
        </w:rPr>
        <w:t xml:space="preserve"> </w:t>
      </w:r>
      <w:r>
        <w:t>common</w:t>
      </w:r>
      <w:r>
        <w:rPr>
          <w:spacing w:val="-3"/>
        </w:rPr>
        <w:t xml:space="preserve"> </w:t>
      </w:r>
      <w:r>
        <w:t>devices</w:t>
      </w:r>
      <w:r>
        <w:rPr>
          <w:spacing w:val="-3"/>
        </w:rPr>
        <w:t xml:space="preserve"> </w:t>
      </w:r>
      <w:r>
        <w:t xml:space="preserve">including: monitors, USB hardware, web cameras, headsets and external </w:t>
      </w:r>
      <w:proofErr w:type="gramStart"/>
      <w:r>
        <w:t>hard-drives</w:t>
      </w:r>
      <w:proofErr w:type="gramEnd"/>
      <w:r>
        <w:t>.</w:t>
      </w:r>
    </w:p>
    <w:p w14:paraId="69ECEC08" w14:textId="77777777" w:rsidR="00662FE7" w:rsidRDefault="00662FE7">
      <w:pPr>
        <w:pStyle w:val="BodyText"/>
        <w:kinsoku w:val="0"/>
        <w:overflowPunct w:val="0"/>
        <w:spacing w:before="10"/>
        <w:rPr>
          <w:sz w:val="19"/>
          <w:szCs w:val="19"/>
        </w:rPr>
      </w:pPr>
    </w:p>
    <w:p w14:paraId="4127D974" w14:textId="77777777" w:rsidR="00662FE7" w:rsidRDefault="00662FE7">
      <w:pPr>
        <w:pStyle w:val="BodyText"/>
        <w:kinsoku w:val="0"/>
        <w:overflowPunct w:val="0"/>
        <w:ind w:left="1669"/>
        <w:rPr>
          <w:spacing w:val="-5"/>
        </w:rPr>
      </w:pPr>
      <w:r>
        <w:t>The</w:t>
      </w:r>
      <w:r>
        <w:rPr>
          <w:spacing w:val="-4"/>
        </w:rPr>
        <w:t xml:space="preserve"> </w:t>
      </w:r>
      <w:r>
        <w:t>service</w:t>
      </w:r>
      <w:r>
        <w:rPr>
          <w:spacing w:val="-5"/>
        </w:rPr>
        <w:t xml:space="preserve"> </w:t>
      </w:r>
      <w:r>
        <w:t>does</w:t>
      </w:r>
      <w:r>
        <w:rPr>
          <w:spacing w:val="-4"/>
        </w:rPr>
        <w:t xml:space="preserve"> </w:t>
      </w:r>
      <w:r>
        <w:t>not</w:t>
      </w:r>
      <w:r>
        <w:rPr>
          <w:spacing w:val="-3"/>
        </w:rPr>
        <w:t xml:space="preserve"> </w:t>
      </w:r>
      <w:r>
        <w:t>include</w:t>
      </w:r>
      <w:r>
        <w:rPr>
          <w:spacing w:val="-2"/>
        </w:rPr>
        <w:t xml:space="preserve"> </w:t>
      </w:r>
      <w:r>
        <w:t>the</w:t>
      </w:r>
      <w:r>
        <w:rPr>
          <w:spacing w:val="-2"/>
        </w:rPr>
        <w:t xml:space="preserve"> </w:t>
      </w:r>
      <w:r>
        <w:t>connection</w:t>
      </w:r>
      <w:r>
        <w:rPr>
          <w:spacing w:val="-3"/>
        </w:rPr>
        <w:t xml:space="preserve"> </w:t>
      </w:r>
      <w:r>
        <w:t>of</w:t>
      </w:r>
      <w:r>
        <w:rPr>
          <w:spacing w:val="-4"/>
        </w:rPr>
        <w:t xml:space="preserve"> </w:t>
      </w:r>
      <w:r>
        <w:t>your</w:t>
      </w:r>
      <w:r>
        <w:rPr>
          <w:spacing w:val="-2"/>
        </w:rPr>
        <w:t xml:space="preserve"> </w:t>
      </w:r>
      <w:r>
        <w:t>peripherals</w:t>
      </w:r>
      <w:r>
        <w:rPr>
          <w:spacing w:val="-4"/>
        </w:rPr>
        <w:t xml:space="preserve"> </w:t>
      </w:r>
      <w:r>
        <w:t>to</w:t>
      </w:r>
      <w:r>
        <w:rPr>
          <w:spacing w:val="-3"/>
        </w:rPr>
        <w:t xml:space="preserve"> </w:t>
      </w:r>
      <w:r>
        <w:t>the</w:t>
      </w:r>
      <w:r>
        <w:rPr>
          <w:spacing w:val="-3"/>
        </w:rPr>
        <w:t xml:space="preserve"> </w:t>
      </w:r>
      <w:r>
        <w:t>Wi-</w:t>
      </w:r>
      <w:r>
        <w:rPr>
          <w:spacing w:val="-5"/>
        </w:rPr>
        <w:t>Fi.</w:t>
      </w:r>
    </w:p>
    <w:p w14:paraId="30CE1C38" w14:textId="77777777" w:rsidR="00662FE7" w:rsidRDefault="00662FE7">
      <w:pPr>
        <w:pStyle w:val="BodyText"/>
        <w:kinsoku w:val="0"/>
        <w:overflowPunct w:val="0"/>
        <w:spacing w:before="8"/>
        <w:rPr>
          <w:sz w:val="19"/>
          <w:szCs w:val="19"/>
        </w:rPr>
      </w:pPr>
    </w:p>
    <w:p w14:paraId="6E1D6B74" w14:textId="77777777" w:rsidR="00662FE7" w:rsidRDefault="00662FE7">
      <w:pPr>
        <w:pStyle w:val="Heading2"/>
        <w:numPr>
          <w:ilvl w:val="1"/>
          <w:numId w:val="7"/>
        </w:numPr>
        <w:tabs>
          <w:tab w:val="left" w:pos="1691"/>
        </w:tabs>
        <w:kinsoku w:val="0"/>
        <w:overflowPunct w:val="0"/>
        <w:spacing w:before="1"/>
        <w:ind w:left="1690" w:hanging="578"/>
        <w:rPr>
          <w:spacing w:val="-2"/>
        </w:rPr>
      </w:pPr>
      <w:r>
        <w:t>Social</w:t>
      </w:r>
      <w:r>
        <w:rPr>
          <w:spacing w:val="-4"/>
        </w:rPr>
        <w:t xml:space="preserve"> </w:t>
      </w:r>
      <w:r>
        <w:t>Media</w:t>
      </w:r>
      <w:r>
        <w:rPr>
          <w:spacing w:val="-3"/>
        </w:rPr>
        <w:t xml:space="preserve"> </w:t>
      </w:r>
      <w:r>
        <w:t>Tutorial</w:t>
      </w:r>
      <w:r>
        <w:rPr>
          <w:spacing w:val="-5"/>
        </w:rPr>
        <w:t xml:space="preserve"> </w:t>
      </w:r>
      <w:r>
        <w:t>–</w:t>
      </w:r>
      <w:r>
        <w:rPr>
          <w:spacing w:val="-3"/>
        </w:rPr>
        <w:t xml:space="preserve"> </w:t>
      </w:r>
      <w:r>
        <w:t>20</w:t>
      </w:r>
      <w:r>
        <w:rPr>
          <w:spacing w:val="-2"/>
        </w:rPr>
        <w:t xml:space="preserve"> Minutes</w:t>
      </w:r>
    </w:p>
    <w:p w14:paraId="79B03C8B" w14:textId="77777777" w:rsidR="00662FE7" w:rsidRDefault="00662FE7">
      <w:pPr>
        <w:pStyle w:val="BodyText"/>
        <w:kinsoku w:val="0"/>
        <w:overflowPunct w:val="0"/>
        <w:spacing w:before="8"/>
        <w:rPr>
          <w:b/>
          <w:bCs/>
          <w:sz w:val="19"/>
          <w:szCs w:val="19"/>
        </w:rPr>
      </w:pPr>
    </w:p>
    <w:p w14:paraId="790FA6FD" w14:textId="77777777" w:rsidR="00662FE7" w:rsidRDefault="00662FE7">
      <w:pPr>
        <w:pStyle w:val="BodyText"/>
        <w:kinsoku w:val="0"/>
        <w:overflowPunct w:val="0"/>
        <w:ind w:left="1668" w:right="258"/>
      </w:pPr>
      <w:r>
        <w:t>A</w:t>
      </w:r>
      <w:r>
        <w:rPr>
          <w:spacing w:val="-3"/>
        </w:rPr>
        <w:t xml:space="preserve"> </w:t>
      </w:r>
      <w:r>
        <w:t>one-on-one</w:t>
      </w:r>
      <w:r>
        <w:rPr>
          <w:spacing w:val="-4"/>
        </w:rPr>
        <w:t xml:space="preserve"> </w:t>
      </w:r>
      <w:proofErr w:type="gramStart"/>
      <w:r>
        <w:t>20</w:t>
      </w:r>
      <w:r>
        <w:rPr>
          <w:spacing w:val="-3"/>
        </w:rPr>
        <w:t xml:space="preserve"> </w:t>
      </w:r>
      <w:r>
        <w:t>minute</w:t>
      </w:r>
      <w:proofErr w:type="gramEnd"/>
      <w:r>
        <w:rPr>
          <w:spacing w:val="-2"/>
        </w:rPr>
        <w:t xml:space="preserve"> </w:t>
      </w:r>
      <w:r>
        <w:t>personalised</w:t>
      </w:r>
      <w:r>
        <w:rPr>
          <w:spacing w:val="-3"/>
        </w:rPr>
        <w:t xml:space="preserve"> </w:t>
      </w:r>
      <w:r>
        <w:t>coaching</w:t>
      </w:r>
      <w:r>
        <w:rPr>
          <w:spacing w:val="-4"/>
        </w:rPr>
        <w:t xml:space="preserve"> </w:t>
      </w:r>
      <w:r>
        <w:t>session</w:t>
      </w:r>
      <w:r>
        <w:rPr>
          <w:spacing w:val="-4"/>
        </w:rPr>
        <w:t xml:space="preserve"> </w:t>
      </w:r>
      <w:r>
        <w:t>on</w:t>
      </w:r>
      <w:r>
        <w:rPr>
          <w:spacing w:val="-4"/>
        </w:rPr>
        <w:t xml:space="preserve"> </w:t>
      </w:r>
      <w:r>
        <w:t>your</w:t>
      </w:r>
      <w:r>
        <w:rPr>
          <w:spacing w:val="-3"/>
        </w:rPr>
        <w:t xml:space="preserve"> </w:t>
      </w:r>
      <w:r>
        <w:t>choice</w:t>
      </w:r>
      <w:r>
        <w:rPr>
          <w:spacing w:val="-4"/>
        </w:rPr>
        <w:t xml:space="preserve"> </w:t>
      </w:r>
      <w:r>
        <w:t>of</w:t>
      </w:r>
      <w:r>
        <w:rPr>
          <w:spacing w:val="-3"/>
        </w:rPr>
        <w:t xml:space="preserve"> </w:t>
      </w:r>
      <w:r>
        <w:t>social</w:t>
      </w:r>
      <w:r>
        <w:rPr>
          <w:spacing w:val="-4"/>
        </w:rPr>
        <w:t xml:space="preserve"> </w:t>
      </w:r>
      <w:r>
        <w:t>media. Service includes the guidance on how to navigate, use and make the most of the features available.</w:t>
      </w:r>
    </w:p>
    <w:p w14:paraId="688639E9" w14:textId="77777777" w:rsidR="00662FE7" w:rsidRDefault="00662FE7">
      <w:pPr>
        <w:pStyle w:val="BodyText"/>
        <w:kinsoku w:val="0"/>
        <w:overflowPunct w:val="0"/>
        <w:spacing w:before="9"/>
        <w:rPr>
          <w:sz w:val="19"/>
          <w:szCs w:val="19"/>
        </w:rPr>
      </w:pPr>
    </w:p>
    <w:p w14:paraId="00687F2F" w14:textId="77777777" w:rsidR="00662FE7" w:rsidRDefault="00662FE7">
      <w:pPr>
        <w:pStyle w:val="Heading2"/>
        <w:numPr>
          <w:ilvl w:val="1"/>
          <w:numId w:val="7"/>
        </w:numPr>
        <w:tabs>
          <w:tab w:val="left" w:pos="1691"/>
        </w:tabs>
        <w:kinsoku w:val="0"/>
        <w:overflowPunct w:val="0"/>
        <w:spacing w:before="1"/>
        <w:ind w:left="1690" w:hanging="645"/>
        <w:rPr>
          <w:spacing w:val="-2"/>
        </w:rPr>
      </w:pPr>
      <w:r>
        <w:t>Software</w:t>
      </w:r>
      <w:r>
        <w:rPr>
          <w:spacing w:val="-4"/>
        </w:rPr>
        <w:t xml:space="preserve"> </w:t>
      </w:r>
      <w:r>
        <w:t>Setup</w:t>
      </w:r>
      <w:r>
        <w:rPr>
          <w:spacing w:val="-4"/>
        </w:rPr>
        <w:t xml:space="preserve"> </w:t>
      </w:r>
      <w:r>
        <w:t>–</w:t>
      </w:r>
      <w:r>
        <w:rPr>
          <w:spacing w:val="-3"/>
        </w:rPr>
        <w:t xml:space="preserve"> </w:t>
      </w:r>
      <w:r>
        <w:t>Single</w:t>
      </w:r>
      <w:r>
        <w:rPr>
          <w:spacing w:val="-4"/>
        </w:rPr>
        <w:t xml:space="preserve"> </w:t>
      </w:r>
      <w:r>
        <w:rPr>
          <w:spacing w:val="-2"/>
        </w:rPr>
        <w:t>Device</w:t>
      </w:r>
    </w:p>
    <w:p w14:paraId="43E3D1E4" w14:textId="77777777" w:rsidR="00662FE7" w:rsidRDefault="00662FE7">
      <w:pPr>
        <w:pStyle w:val="BodyText"/>
        <w:kinsoku w:val="0"/>
        <w:overflowPunct w:val="0"/>
        <w:spacing w:before="9"/>
        <w:rPr>
          <w:b/>
          <w:bCs/>
          <w:sz w:val="19"/>
          <w:szCs w:val="19"/>
        </w:rPr>
      </w:pPr>
    </w:p>
    <w:p w14:paraId="15F7EAEE" w14:textId="77777777" w:rsidR="00662FE7" w:rsidRDefault="00662FE7">
      <w:pPr>
        <w:pStyle w:val="BodyText"/>
        <w:kinsoku w:val="0"/>
        <w:overflowPunct w:val="0"/>
        <w:ind w:left="1668"/>
        <w:rPr>
          <w:spacing w:val="-2"/>
        </w:rPr>
      </w:pPr>
      <w:r>
        <w:t>The</w:t>
      </w:r>
      <w:r>
        <w:rPr>
          <w:spacing w:val="-4"/>
        </w:rPr>
        <w:t xml:space="preserve"> </w:t>
      </w:r>
      <w:r>
        <w:t>installation</w:t>
      </w:r>
      <w:r>
        <w:rPr>
          <w:spacing w:val="-2"/>
        </w:rPr>
        <w:t xml:space="preserve"> </w:t>
      </w:r>
      <w:r>
        <w:t>of</w:t>
      </w:r>
      <w:r>
        <w:rPr>
          <w:spacing w:val="-3"/>
        </w:rPr>
        <w:t xml:space="preserve"> </w:t>
      </w:r>
      <w:r>
        <w:t>a</w:t>
      </w:r>
      <w:r>
        <w:rPr>
          <w:spacing w:val="-3"/>
        </w:rPr>
        <w:t xml:space="preserve"> </w:t>
      </w:r>
      <w:r>
        <w:t>software</w:t>
      </w:r>
      <w:r>
        <w:rPr>
          <w:spacing w:val="-3"/>
        </w:rPr>
        <w:t xml:space="preserve"> </w:t>
      </w:r>
      <w:r>
        <w:t>on</w:t>
      </w:r>
      <w:r>
        <w:rPr>
          <w:spacing w:val="-4"/>
        </w:rPr>
        <w:t xml:space="preserve"> </w:t>
      </w:r>
      <w:r>
        <w:t>a</w:t>
      </w:r>
      <w:r>
        <w:rPr>
          <w:spacing w:val="-4"/>
        </w:rPr>
        <w:t xml:space="preserve"> </w:t>
      </w:r>
      <w:r>
        <w:t>nominated</w:t>
      </w:r>
      <w:r>
        <w:rPr>
          <w:spacing w:val="-4"/>
        </w:rPr>
        <w:t xml:space="preserve"> </w:t>
      </w:r>
      <w:r>
        <w:rPr>
          <w:spacing w:val="-2"/>
        </w:rPr>
        <w:t>device.</w:t>
      </w:r>
    </w:p>
    <w:p w14:paraId="62FC58D1" w14:textId="77777777" w:rsidR="00662FE7" w:rsidRDefault="00662FE7">
      <w:pPr>
        <w:pStyle w:val="BodyText"/>
        <w:kinsoku w:val="0"/>
        <w:overflowPunct w:val="0"/>
        <w:spacing w:before="8"/>
        <w:rPr>
          <w:sz w:val="19"/>
          <w:szCs w:val="19"/>
        </w:rPr>
      </w:pPr>
    </w:p>
    <w:p w14:paraId="05E83826" w14:textId="77777777" w:rsidR="00662FE7" w:rsidRDefault="00662FE7">
      <w:pPr>
        <w:pStyle w:val="BodyText"/>
        <w:kinsoku w:val="0"/>
        <w:overflowPunct w:val="0"/>
        <w:spacing w:before="1"/>
        <w:ind w:left="1668"/>
      </w:pPr>
      <w:r>
        <w:t>Any</w:t>
      </w:r>
      <w:r>
        <w:rPr>
          <w:spacing w:val="-3"/>
        </w:rPr>
        <w:t xml:space="preserve"> </w:t>
      </w:r>
      <w:r>
        <w:t>software</w:t>
      </w:r>
      <w:r>
        <w:rPr>
          <w:spacing w:val="-1"/>
        </w:rPr>
        <w:t xml:space="preserve"> </w:t>
      </w:r>
      <w:r>
        <w:t>required</w:t>
      </w:r>
      <w:r>
        <w:rPr>
          <w:spacing w:val="-3"/>
        </w:rPr>
        <w:t xml:space="preserve"> </w:t>
      </w:r>
      <w:r>
        <w:t>to</w:t>
      </w:r>
      <w:r>
        <w:rPr>
          <w:spacing w:val="-2"/>
        </w:rPr>
        <w:t xml:space="preserve"> </w:t>
      </w:r>
      <w:r>
        <w:t>be</w:t>
      </w:r>
      <w:r>
        <w:rPr>
          <w:spacing w:val="-3"/>
        </w:rPr>
        <w:t xml:space="preserve"> </w:t>
      </w:r>
      <w:r>
        <w:t>installed</w:t>
      </w:r>
      <w:r>
        <w:rPr>
          <w:spacing w:val="-2"/>
        </w:rPr>
        <w:t xml:space="preserve"> </w:t>
      </w:r>
      <w:r>
        <w:t>must</w:t>
      </w:r>
      <w:r>
        <w:rPr>
          <w:spacing w:val="-2"/>
        </w:rPr>
        <w:t xml:space="preserve"> </w:t>
      </w:r>
      <w:r>
        <w:t>be</w:t>
      </w:r>
      <w:r>
        <w:rPr>
          <w:spacing w:val="-1"/>
        </w:rPr>
        <w:t xml:space="preserve"> </w:t>
      </w:r>
      <w:r>
        <w:t>purchased</w:t>
      </w:r>
      <w:r>
        <w:rPr>
          <w:spacing w:val="-3"/>
        </w:rPr>
        <w:t xml:space="preserve"> </w:t>
      </w:r>
      <w:r>
        <w:t>in</w:t>
      </w:r>
      <w:r>
        <w:rPr>
          <w:spacing w:val="-3"/>
        </w:rPr>
        <w:t xml:space="preserve"> </w:t>
      </w:r>
      <w:r>
        <w:t>advance</w:t>
      </w:r>
      <w:r>
        <w:rPr>
          <w:spacing w:val="-3"/>
        </w:rPr>
        <w:t xml:space="preserve"> </w:t>
      </w:r>
      <w:r>
        <w:t>of</w:t>
      </w:r>
      <w:r>
        <w:rPr>
          <w:spacing w:val="-3"/>
        </w:rPr>
        <w:t xml:space="preserve"> </w:t>
      </w:r>
      <w:r>
        <w:t>acquiring</w:t>
      </w:r>
      <w:r>
        <w:rPr>
          <w:spacing w:val="-3"/>
        </w:rPr>
        <w:t xml:space="preserve"> </w:t>
      </w:r>
      <w:r>
        <w:t>this service. Data backup is not included as part of this service.</w:t>
      </w:r>
    </w:p>
    <w:p w14:paraId="38BEC4B3" w14:textId="77777777" w:rsidR="00662FE7" w:rsidRDefault="00662FE7">
      <w:pPr>
        <w:pStyle w:val="BodyText"/>
        <w:kinsoku w:val="0"/>
        <w:overflowPunct w:val="0"/>
        <w:spacing w:before="10"/>
        <w:rPr>
          <w:sz w:val="19"/>
          <w:szCs w:val="19"/>
        </w:rPr>
      </w:pPr>
    </w:p>
    <w:p w14:paraId="098CD807" w14:textId="77777777" w:rsidR="00662FE7" w:rsidRDefault="00662FE7">
      <w:pPr>
        <w:pStyle w:val="Heading2"/>
        <w:numPr>
          <w:ilvl w:val="1"/>
          <w:numId w:val="7"/>
        </w:numPr>
        <w:tabs>
          <w:tab w:val="left" w:pos="1691"/>
        </w:tabs>
        <w:kinsoku w:val="0"/>
        <w:overflowPunct w:val="0"/>
        <w:ind w:left="1690" w:hanging="714"/>
        <w:rPr>
          <w:spacing w:val="-2"/>
        </w:rPr>
      </w:pPr>
      <w:r>
        <w:t>Tablet</w:t>
      </w:r>
      <w:r>
        <w:rPr>
          <w:spacing w:val="-4"/>
        </w:rPr>
        <w:t xml:space="preserve"> </w:t>
      </w:r>
      <w:r>
        <w:rPr>
          <w:spacing w:val="-2"/>
        </w:rPr>
        <w:t>Setup</w:t>
      </w:r>
    </w:p>
    <w:p w14:paraId="7B484594" w14:textId="77777777" w:rsidR="00662FE7" w:rsidRDefault="00662FE7">
      <w:pPr>
        <w:pStyle w:val="BodyText"/>
        <w:kinsoku w:val="0"/>
        <w:overflowPunct w:val="0"/>
        <w:spacing w:before="8"/>
        <w:rPr>
          <w:b/>
          <w:bCs/>
          <w:sz w:val="19"/>
          <w:szCs w:val="19"/>
        </w:rPr>
      </w:pPr>
    </w:p>
    <w:p w14:paraId="1EA23215" w14:textId="77777777" w:rsidR="00662FE7" w:rsidRDefault="00662FE7">
      <w:pPr>
        <w:pStyle w:val="BodyText"/>
        <w:kinsoku w:val="0"/>
        <w:overflowPunct w:val="0"/>
        <w:ind w:left="1668" w:right="258"/>
        <w:rPr>
          <w:spacing w:val="-2"/>
        </w:rPr>
      </w:pPr>
      <w:r>
        <w:t>Service is for the setup of one nominated tablet device in a ready-to-use state, including</w:t>
      </w:r>
      <w:r>
        <w:rPr>
          <w:spacing w:val="-3"/>
        </w:rPr>
        <w:t xml:space="preserve"> </w:t>
      </w:r>
      <w:r>
        <w:t>the</w:t>
      </w:r>
      <w:r>
        <w:rPr>
          <w:spacing w:val="-1"/>
        </w:rPr>
        <w:t xml:space="preserve"> </w:t>
      </w:r>
      <w:r>
        <w:t>download</w:t>
      </w:r>
      <w:r>
        <w:rPr>
          <w:spacing w:val="-3"/>
        </w:rPr>
        <w:t xml:space="preserve"> </w:t>
      </w:r>
      <w:r>
        <w:t>of</w:t>
      </w:r>
      <w:r>
        <w:rPr>
          <w:spacing w:val="-2"/>
        </w:rPr>
        <w:t xml:space="preserve"> </w:t>
      </w:r>
      <w:r>
        <w:t>any</w:t>
      </w:r>
      <w:r>
        <w:rPr>
          <w:spacing w:val="-3"/>
        </w:rPr>
        <w:t xml:space="preserve"> </w:t>
      </w:r>
      <w:r>
        <w:t>applications</w:t>
      </w:r>
      <w:r>
        <w:rPr>
          <w:spacing w:val="-3"/>
        </w:rPr>
        <w:t xml:space="preserve"> </w:t>
      </w:r>
      <w:r>
        <w:t>and</w:t>
      </w:r>
      <w:r>
        <w:rPr>
          <w:spacing w:val="-4"/>
        </w:rPr>
        <w:t xml:space="preserve"> </w:t>
      </w:r>
      <w:r>
        <w:t>data</w:t>
      </w:r>
      <w:r>
        <w:rPr>
          <w:spacing w:val="-2"/>
        </w:rPr>
        <w:t xml:space="preserve"> </w:t>
      </w:r>
      <w:r>
        <w:t>transfers</w:t>
      </w:r>
      <w:r>
        <w:rPr>
          <w:spacing w:val="-2"/>
        </w:rPr>
        <w:t xml:space="preserve"> </w:t>
      </w:r>
      <w:r>
        <w:t>from</w:t>
      </w:r>
      <w:r>
        <w:rPr>
          <w:spacing w:val="-3"/>
        </w:rPr>
        <w:t xml:space="preserve"> </w:t>
      </w:r>
      <w:r>
        <w:t>an</w:t>
      </w:r>
      <w:r>
        <w:rPr>
          <w:spacing w:val="-4"/>
        </w:rPr>
        <w:t xml:space="preserve"> </w:t>
      </w:r>
      <w:r>
        <w:t>old</w:t>
      </w:r>
      <w:r>
        <w:rPr>
          <w:spacing w:val="-2"/>
        </w:rPr>
        <w:t xml:space="preserve"> </w:t>
      </w:r>
      <w:r>
        <w:t>tablet</w:t>
      </w:r>
      <w:r>
        <w:rPr>
          <w:spacing w:val="-3"/>
        </w:rPr>
        <w:t xml:space="preserve"> </w:t>
      </w:r>
      <w:r>
        <w:t xml:space="preserve">where </w:t>
      </w:r>
      <w:r>
        <w:rPr>
          <w:spacing w:val="-2"/>
        </w:rPr>
        <w:t>applicable.</w:t>
      </w:r>
    </w:p>
    <w:p w14:paraId="4F681815" w14:textId="77777777" w:rsidR="00662FE7" w:rsidRDefault="00662FE7">
      <w:pPr>
        <w:pStyle w:val="BodyText"/>
        <w:kinsoku w:val="0"/>
        <w:overflowPunct w:val="0"/>
        <w:spacing w:before="10"/>
        <w:rPr>
          <w:sz w:val="19"/>
          <w:szCs w:val="19"/>
        </w:rPr>
      </w:pPr>
    </w:p>
    <w:p w14:paraId="6770D044" w14:textId="77777777" w:rsidR="00662FE7" w:rsidRDefault="00662FE7">
      <w:pPr>
        <w:pStyle w:val="BodyText"/>
        <w:kinsoku w:val="0"/>
        <w:overflowPunct w:val="0"/>
        <w:ind w:left="1668"/>
        <w:rPr>
          <w:spacing w:val="-2"/>
        </w:rPr>
      </w:pPr>
      <w:r>
        <w:t>Any</w:t>
      </w:r>
      <w:r>
        <w:rPr>
          <w:spacing w:val="-5"/>
        </w:rPr>
        <w:t xml:space="preserve"> </w:t>
      </w:r>
      <w:r>
        <w:t>assistance</w:t>
      </w:r>
      <w:r>
        <w:rPr>
          <w:spacing w:val="-4"/>
        </w:rPr>
        <w:t xml:space="preserve"> </w:t>
      </w:r>
      <w:r>
        <w:t>with</w:t>
      </w:r>
      <w:r>
        <w:rPr>
          <w:spacing w:val="-3"/>
        </w:rPr>
        <w:t xml:space="preserve"> </w:t>
      </w:r>
      <w:r>
        <w:t>downloading</w:t>
      </w:r>
      <w:r>
        <w:rPr>
          <w:spacing w:val="-3"/>
        </w:rPr>
        <w:t xml:space="preserve"> </w:t>
      </w:r>
      <w:r>
        <w:t>apps</w:t>
      </w:r>
      <w:r>
        <w:rPr>
          <w:spacing w:val="-3"/>
        </w:rPr>
        <w:t xml:space="preserve"> </w:t>
      </w:r>
      <w:r>
        <w:t>does</w:t>
      </w:r>
      <w:r>
        <w:rPr>
          <w:spacing w:val="-4"/>
        </w:rPr>
        <w:t xml:space="preserve"> </w:t>
      </w:r>
      <w:r>
        <w:t>not</w:t>
      </w:r>
      <w:r>
        <w:rPr>
          <w:spacing w:val="-3"/>
        </w:rPr>
        <w:t xml:space="preserve"> </w:t>
      </w:r>
      <w:r>
        <w:t>include</w:t>
      </w:r>
      <w:r>
        <w:rPr>
          <w:spacing w:val="-3"/>
        </w:rPr>
        <w:t xml:space="preserve"> </w:t>
      </w:r>
      <w:r>
        <w:t>the</w:t>
      </w:r>
      <w:r>
        <w:rPr>
          <w:spacing w:val="-2"/>
        </w:rPr>
        <w:t xml:space="preserve"> </w:t>
      </w:r>
      <w:r>
        <w:t>setup</w:t>
      </w:r>
      <w:r>
        <w:rPr>
          <w:spacing w:val="-3"/>
        </w:rPr>
        <w:t xml:space="preserve"> </w:t>
      </w:r>
      <w:r>
        <w:t>of</w:t>
      </w:r>
      <w:r>
        <w:rPr>
          <w:spacing w:val="-3"/>
        </w:rPr>
        <w:t xml:space="preserve"> </w:t>
      </w:r>
      <w:r>
        <w:t>any</w:t>
      </w:r>
      <w:r>
        <w:rPr>
          <w:spacing w:val="-2"/>
        </w:rPr>
        <w:t xml:space="preserve"> accounts.</w:t>
      </w:r>
    </w:p>
    <w:p w14:paraId="6DF2BD75" w14:textId="77777777" w:rsidR="00662FE7" w:rsidRDefault="00662FE7">
      <w:pPr>
        <w:pStyle w:val="BodyText"/>
        <w:kinsoku w:val="0"/>
        <w:overflowPunct w:val="0"/>
        <w:spacing w:before="8"/>
        <w:rPr>
          <w:sz w:val="19"/>
          <w:szCs w:val="19"/>
        </w:rPr>
      </w:pPr>
    </w:p>
    <w:p w14:paraId="145B1BE8" w14:textId="77777777" w:rsidR="00662FE7" w:rsidRDefault="00662FE7">
      <w:pPr>
        <w:pStyle w:val="Heading2"/>
        <w:numPr>
          <w:ilvl w:val="0"/>
          <w:numId w:val="7"/>
        </w:numPr>
        <w:tabs>
          <w:tab w:val="left" w:pos="1691"/>
        </w:tabs>
        <w:kinsoku w:val="0"/>
        <w:overflowPunct w:val="0"/>
        <w:ind w:left="1690"/>
        <w:rPr>
          <w:spacing w:val="-2"/>
        </w:rPr>
      </w:pPr>
      <w:r>
        <w:t>Intermediate</w:t>
      </w:r>
      <w:r>
        <w:rPr>
          <w:spacing w:val="-9"/>
        </w:rPr>
        <w:t xml:space="preserve"> </w:t>
      </w:r>
      <w:r>
        <w:rPr>
          <w:spacing w:val="-2"/>
        </w:rPr>
        <w:t>Services</w:t>
      </w:r>
    </w:p>
    <w:p w14:paraId="064A4410" w14:textId="77777777" w:rsidR="00662FE7" w:rsidRDefault="00662FE7">
      <w:pPr>
        <w:pStyle w:val="BodyText"/>
        <w:kinsoku w:val="0"/>
        <w:overflowPunct w:val="0"/>
        <w:spacing w:before="10"/>
        <w:rPr>
          <w:b/>
          <w:bCs/>
          <w:sz w:val="19"/>
          <w:szCs w:val="19"/>
        </w:rPr>
      </w:pPr>
    </w:p>
    <w:p w14:paraId="6A21D6CD" w14:textId="77777777" w:rsidR="00662FE7" w:rsidRDefault="00662FE7">
      <w:pPr>
        <w:pStyle w:val="ListParagraph"/>
        <w:numPr>
          <w:ilvl w:val="1"/>
          <w:numId w:val="7"/>
        </w:numPr>
        <w:tabs>
          <w:tab w:val="left" w:pos="1691"/>
        </w:tabs>
        <w:kinsoku w:val="0"/>
        <w:overflowPunct w:val="0"/>
        <w:ind w:left="1690"/>
        <w:rPr>
          <w:b/>
          <w:bCs/>
          <w:spacing w:val="-2"/>
          <w:sz w:val="20"/>
          <w:szCs w:val="20"/>
        </w:rPr>
      </w:pPr>
      <w:r>
        <w:rPr>
          <w:b/>
          <w:bCs/>
          <w:sz w:val="20"/>
          <w:szCs w:val="20"/>
        </w:rPr>
        <w:t>Cloud</w:t>
      </w:r>
      <w:r>
        <w:rPr>
          <w:b/>
          <w:bCs/>
          <w:spacing w:val="-3"/>
          <w:sz w:val="20"/>
          <w:szCs w:val="20"/>
        </w:rPr>
        <w:t xml:space="preserve"> </w:t>
      </w:r>
      <w:r>
        <w:rPr>
          <w:b/>
          <w:bCs/>
          <w:sz w:val="20"/>
          <w:szCs w:val="20"/>
        </w:rPr>
        <w:t>Storage</w:t>
      </w:r>
      <w:r>
        <w:rPr>
          <w:b/>
          <w:bCs/>
          <w:spacing w:val="-5"/>
          <w:sz w:val="20"/>
          <w:szCs w:val="20"/>
        </w:rPr>
        <w:t xml:space="preserve"> </w:t>
      </w:r>
      <w:r>
        <w:rPr>
          <w:b/>
          <w:bCs/>
          <w:sz w:val="20"/>
          <w:szCs w:val="20"/>
        </w:rPr>
        <w:t>Setup</w:t>
      </w:r>
      <w:r>
        <w:rPr>
          <w:b/>
          <w:bCs/>
          <w:spacing w:val="-4"/>
          <w:sz w:val="20"/>
          <w:szCs w:val="20"/>
        </w:rPr>
        <w:t xml:space="preserve"> </w:t>
      </w:r>
      <w:r>
        <w:rPr>
          <w:b/>
          <w:bCs/>
          <w:sz w:val="20"/>
          <w:szCs w:val="20"/>
        </w:rPr>
        <w:t>and</w:t>
      </w:r>
      <w:r>
        <w:rPr>
          <w:b/>
          <w:bCs/>
          <w:spacing w:val="-3"/>
          <w:sz w:val="20"/>
          <w:szCs w:val="20"/>
        </w:rPr>
        <w:t xml:space="preserve"> </w:t>
      </w:r>
      <w:r>
        <w:rPr>
          <w:b/>
          <w:bCs/>
          <w:spacing w:val="-2"/>
          <w:sz w:val="20"/>
          <w:szCs w:val="20"/>
        </w:rPr>
        <w:t>Assistance</w:t>
      </w:r>
    </w:p>
    <w:p w14:paraId="2F3A7122" w14:textId="77777777" w:rsidR="00662FE7" w:rsidRDefault="00662FE7">
      <w:pPr>
        <w:pStyle w:val="BodyText"/>
        <w:kinsoku w:val="0"/>
        <w:overflowPunct w:val="0"/>
        <w:spacing w:before="8"/>
        <w:rPr>
          <w:b/>
          <w:bCs/>
          <w:sz w:val="19"/>
          <w:szCs w:val="19"/>
        </w:rPr>
      </w:pPr>
    </w:p>
    <w:p w14:paraId="7012E616" w14:textId="77777777" w:rsidR="00662FE7" w:rsidRDefault="00662FE7">
      <w:pPr>
        <w:pStyle w:val="BodyText"/>
        <w:kinsoku w:val="0"/>
        <w:overflowPunct w:val="0"/>
        <w:ind w:left="1668" w:right="258"/>
        <w:rPr>
          <w:spacing w:val="-2"/>
        </w:rPr>
      </w:pPr>
      <w:r>
        <w:t>The setup of one nominated cloud storage solution that saves your data to a secure server</w:t>
      </w:r>
      <w:r>
        <w:rPr>
          <w:spacing w:val="-2"/>
        </w:rPr>
        <w:t xml:space="preserve"> </w:t>
      </w:r>
      <w:r>
        <w:t>on</w:t>
      </w:r>
      <w:r>
        <w:rPr>
          <w:spacing w:val="-2"/>
        </w:rPr>
        <w:t xml:space="preserve"> </w:t>
      </w:r>
      <w:r>
        <w:t>the</w:t>
      </w:r>
      <w:r>
        <w:rPr>
          <w:spacing w:val="-1"/>
        </w:rPr>
        <w:t xml:space="preserve"> </w:t>
      </w:r>
      <w:r>
        <w:t>internet,</w:t>
      </w:r>
      <w:r>
        <w:rPr>
          <w:spacing w:val="-3"/>
        </w:rPr>
        <w:t xml:space="preserve"> </w:t>
      </w:r>
      <w:r>
        <w:t>which</w:t>
      </w:r>
      <w:r>
        <w:rPr>
          <w:spacing w:val="-3"/>
        </w:rPr>
        <w:t xml:space="preserve"> </w:t>
      </w:r>
      <w:r>
        <w:t>can</w:t>
      </w:r>
      <w:r>
        <w:rPr>
          <w:spacing w:val="-3"/>
        </w:rPr>
        <w:t xml:space="preserve"> </w:t>
      </w:r>
      <w:r>
        <w:t>be</w:t>
      </w:r>
      <w:r>
        <w:rPr>
          <w:spacing w:val="-1"/>
        </w:rPr>
        <w:t xml:space="preserve"> </w:t>
      </w:r>
      <w:r>
        <w:t>accessed</w:t>
      </w:r>
      <w:r>
        <w:rPr>
          <w:spacing w:val="-4"/>
        </w:rPr>
        <w:t xml:space="preserve"> </w:t>
      </w:r>
      <w:r>
        <w:t>at</w:t>
      </w:r>
      <w:r>
        <w:rPr>
          <w:spacing w:val="-2"/>
        </w:rPr>
        <w:t xml:space="preserve"> </w:t>
      </w:r>
      <w:r>
        <w:t>any</w:t>
      </w:r>
      <w:r>
        <w:rPr>
          <w:spacing w:val="-3"/>
        </w:rPr>
        <w:t xml:space="preserve"> </w:t>
      </w:r>
      <w:r>
        <w:t>time.</w:t>
      </w:r>
      <w:r>
        <w:rPr>
          <w:spacing w:val="-3"/>
        </w:rPr>
        <w:t xml:space="preserve"> </w:t>
      </w:r>
      <w:r>
        <w:t>This</w:t>
      </w:r>
      <w:r>
        <w:rPr>
          <w:spacing w:val="-2"/>
        </w:rPr>
        <w:t xml:space="preserve"> </w:t>
      </w:r>
      <w:r>
        <w:t>service</w:t>
      </w:r>
      <w:r>
        <w:rPr>
          <w:spacing w:val="-1"/>
        </w:rPr>
        <w:t xml:space="preserve"> </w:t>
      </w:r>
      <w:r>
        <w:t>also</w:t>
      </w:r>
      <w:r>
        <w:rPr>
          <w:spacing w:val="-4"/>
        </w:rPr>
        <w:t xml:space="preserve"> </w:t>
      </w:r>
      <w:r>
        <w:t xml:space="preserve">includes guidance on how to setup and synchronise up to 3 devices on the cloud storage </w:t>
      </w:r>
      <w:r>
        <w:rPr>
          <w:spacing w:val="-2"/>
        </w:rPr>
        <w:t>solution.</w:t>
      </w:r>
    </w:p>
    <w:p w14:paraId="2011D7CD" w14:textId="77777777" w:rsidR="00662FE7" w:rsidRDefault="00662FE7">
      <w:pPr>
        <w:pStyle w:val="BodyText"/>
        <w:kinsoku w:val="0"/>
        <w:overflowPunct w:val="0"/>
        <w:spacing w:before="10"/>
        <w:rPr>
          <w:sz w:val="19"/>
          <w:szCs w:val="19"/>
        </w:rPr>
      </w:pPr>
    </w:p>
    <w:p w14:paraId="6790860C" w14:textId="77777777" w:rsidR="00662FE7" w:rsidRDefault="00662FE7">
      <w:pPr>
        <w:pStyle w:val="Heading2"/>
        <w:numPr>
          <w:ilvl w:val="1"/>
          <w:numId w:val="7"/>
        </w:numPr>
        <w:tabs>
          <w:tab w:val="left" w:pos="1691"/>
        </w:tabs>
        <w:kinsoku w:val="0"/>
        <w:overflowPunct w:val="0"/>
        <w:ind w:left="1690" w:hanging="516"/>
        <w:rPr>
          <w:spacing w:val="-2"/>
        </w:rPr>
      </w:pPr>
      <w:r>
        <w:t>Initial</w:t>
      </w:r>
      <w:r>
        <w:rPr>
          <w:spacing w:val="-5"/>
        </w:rPr>
        <w:t xml:space="preserve"> </w:t>
      </w:r>
      <w:r>
        <w:t>Network</w:t>
      </w:r>
      <w:r>
        <w:rPr>
          <w:spacing w:val="-3"/>
        </w:rPr>
        <w:t xml:space="preserve"> </w:t>
      </w:r>
      <w:r>
        <w:t>and</w:t>
      </w:r>
      <w:r>
        <w:rPr>
          <w:spacing w:val="-4"/>
        </w:rPr>
        <w:t xml:space="preserve"> </w:t>
      </w:r>
      <w:r>
        <w:t>Wi-Fi</w:t>
      </w:r>
      <w:r>
        <w:rPr>
          <w:spacing w:val="-4"/>
        </w:rPr>
        <w:t xml:space="preserve"> </w:t>
      </w:r>
      <w:r>
        <w:rPr>
          <w:spacing w:val="-2"/>
        </w:rPr>
        <w:t>Setup*</w:t>
      </w:r>
    </w:p>
    <w:p w14:paraId="2E736B81" w14:textId="77777777" w:rsidR="00662FE7" w:rsidRDefault="00662FE7">
      <w:pPr>
        <w:pStyle w:val="BodyText"/>
        <w:kinsoku w:val="0"/>
        <w:overflowPunct w:val="0"/>
        <w:spacing w:before="9"/>
        <w:rPr>
          <w:b/>
          <w:bCs/>
          <w:sz w:val="19"/>
          <w:szCs w:val="19"/>
        </w:rPr>
      </w:pPr>
    </w:p>
    <w:p w14:paraId="1CEFF1FB" w14:textId="77777777" w:rsidR="00662FE7" w:rsidRDefault="00662FE7">
      <w:pPr>
        <w:pStyle w:val="BodyText"/>
        <w:kinsoku w:val="0"/>
        <w:overflowPunct w:val="0"/>
        <w:ind w:left="1667" w:right="685" w:firstLine="1"/>
      </w:pPr>
      <w:r>
        <w:t>Service consists of the initial setup of 1 x home Wi-Fi and connection of up to 5 internet-enabled</w:t>
      </w:r>
      <w:r>
        <w:rPr>
          <w:spacing w:val="-4"/>
        </w:rPr>
        <w:t xml:space="preserve"> </w:t>
      </w:r>
      <w:r>
        <w:t>devices</w:t>
      </w:r>
      <w:r>
        <w:rPr>
          <w:spacing w:val="-4"/>
        </w:rPr>
        <w:t xml:space="preserve"> </w:t>
      </w:r>
      <w:r>
        <w:t>to</w:t>
      </w:r>
      <w:r>
        <w:rPr>
          <w:spacing w:val="-3"/>
        </w:rPr>
        <w:t xml:space="preserve"> </w:t>
      </w:r>
      <w:r>
        <w:t>the</w:t>
      </w:r>
      <w:r>
        <w:rPr>
          <w:spacing w:val="-4"/>
        </w:rPr>
        <w:t xml:space="preserve"> </w:t>
      </w:r>
      <w:r>
        <w:t>Wi-Fi</w:t>
      </w:r>
      <w:r>
        <w:rPr>
          <w:spacing w:val="-4"/>
        </w:rPr>
        <w:t xml:space="preserve"> </w:t>
      </w:r>
      <w:r>
        <w:t>network.</w:t>
      </w:r>
      <w:r>
        <w:rPr>
          <w:spacing w:val="-4"/>
        </w:rPr>
        <w:t xml:space="preserve"> </w:t>
      </w:r>
      <w:r>
        <w:t>Network</w:t>
      </w:r>
      <w:r>
        <w:rPr>
          <w:spacing w:val="-4"/>
        </w:rPr>
        <w:t xml:space="preserve"> </w:t>
      </w:r>
      <w:r>
        <w:t>setup</w:t>
      </w:r>
      <w:r>
        <w:rPr>
          <w:spacing w:val="-4"/>
        </w:rPr>
        <w:t xml:space="preserve"> </w:t>
      </w:r>
      <w:r>
        <w:t>does</w:t>
      </w:r>
      <w:r>
        <w:rPr>
          <w:spacing w:val="-4"/>
        </w:rPr>
        <w:t xml:space="preserve"> </w:t>
      </w:r>
      <w:r>
        <w:t>not</w:t>
      </w:r>
      <w:r>
        <w:rPr>
          <w:spacing w:val="-3"/>
        </w:rPr>
        <w:t xml:space="preserve"> </w:t>
      </w:r>
      <w:r>
        <w:t>include</w:t>
      </w:r>
      <w:r>
        <w:rPr>
          <w:spacing w:val="-4"/>
        </w:rPr>
        <w:t xml:space="preserve"> </w:t>
      </w:r>
      <w:r>
        <w:t>the setup of the devices requiring connection.</w:t>
      </w:r>
    </w:p>
    <w:p w14:paraId="3C22F3EA" w14:textId="77777777" w:rsidR="00662FE7" w:rsidRDefault="00662FE7">
      <w:pPr>
        <w:pStyle w:val="BodyText"/>
        <w:kinsoku w:val="0"/>
        <w:overflowPunct w:val="0"/>
        <w:spacing w:before="9"/>
        <w:rPr>
          <w:sz w:val="19"/>
          <w:szCs w:val="19"/>
        </w:rPr>
      </w:pPr>
    </w:p>
    <w:p w14:paraId="23F427A9" w14:textId="77777777" w:rsidR="00662FE7" w:rsidRDefault="00662FE7">
      <w:pPr>
        <w:pStyle w:val="Heading2"/>
        <w:numPr>
          <w:ilvl w:val="1"/>
          <w:numId w:val="7"/>
        </w:numPr>
        <w:tabs>
          <w:tab w:val="left" w:pos="1690"/>
        </w:tabs>
        <w:kinsoku w:val="0"/>
        <w:overflowPunct w:val="0"/>
        <w:ind w:left="1689" w:hanging="584"/>
        <w:rPr>
          <w:spacing w:val="-2"/>
        </w:rPr>
      </w:pPr>
      <w:r>
        <w:t>Printer</w:t>
      </w:r>
      <w:r>
        <w:rPr>
          <w:spacing w:val="-7"/>
        </w:rPr>
        <w:t xml:space="preserve"> </w:t>
      </w:r>
      <w:r>
        <w:rPr>
          <w:spacing w:val="-2"/>
        </w:rPr>
        <w:t>Setup</w:t>
      </w:r>
    </w:p>
    <w:p w14:paraId="68A23517" w14:textId="77777777" w:rsidR="00662FE7" w:rsidRDefault="00662FE7">
      <w:pPr>
        <w:pStyle w:val="BodyText"/>
        <w:kinsoku w:val="0"/>
        <w:overflowPunct w:val="0"/>
        <w:spacing w:before="9"/>
        <w:rPr>
          <w:b/>
          <w:bCs/>
          <w:sz w:val="19"/>
          <w:szCs w:val="19"/>
        </w:rPr>
      </w:pPr>
    </w:p>
    <w:p w14:paraId="31DBA420" w14:textId="77777777" w:rsidR="00662FE7" w:rsidRDefault="00662FE7">
      <w:pPr>
        <w:pStyle w:val="BodyText"/>
        <w:kinsoku w:val="0"/>
        <w:overflowPunct w:val="0"/>
        <w:ind w:left="1667" w:right="344"/>
      </w:pPr>
      <w:r>
        <w:t>Setup of a nominated printer, including tasks such as installing relevant network drivers</w:t>
      </w:r>
      <w:r>
        <w:rPr>
          <w:spacing w:val="-4"/>
        </w:rPr>
        <w:t xml:space="preserve"> </w:t>
      </w:r>
      <w:r>
        <w:t>and</w:t>
      </w:r>
      <w:r>
        <w:rPr>
          <w:spacing w:val="-6"/>
        </w:rPr>
        <w:t xml:space="preserve"> </w:t>
      </w:r>
      <w:r>
        <w:t>setting</w:t>
      </w:r>
      <w:r>
        <w:rPr>
          <w:spacing w:val="-3"/>
        </w:rPr>
        <w:t xml:space="preserve"> </w:t>
      </w:r>
      <w:r>
        <w:t>up</w:t>
      </w:r>
      <w:r>
        <w:rPr>
          <w:spacing w:val="-3"/>
        </w:rPr>
        <w:t xml:space="preserve"> </w:t>
      </w:r>
      <w:r>
        <w:t>the</w:t>
      </w:r>
      <w:r>
        <w:rPr>
          <w:spacing w:val="-4"/>
        </w:rPr>
        <w:t xml:space="preserve"> </w:t>
      </w:r>
      <w:r>
        <w:t>capability</w:t>
      </w:r>
      <w:r>
        <w:rPr>
          <w:spacing w:val="-3"/>
        </w:rPr>
        <w:t xml:space="preserve"> </w:t>
      </w:r>
      <w:r>
        <w:t>for</w:t>
      </w:r>
      <w:r>
        <w:rPr>
          <w:spacing w:val="-5"/>
        </w:rPr>
        <w:t xml:space="preserve"> </w:t>
      </w:r>
      <w:r>
        <w:t>wireless</w:t>
      </w:r>
      <w:r>
        <w:rPr>
          <w:spacing w:val="-3"/>
        </w:rPr>
        <w:t xml:space="preserve"> </w:t>
      </w:r>
      <w:r>
        <w:t>printing</w:t>
      </w:r>
      <w:r>
        <w:rPr>
          <w:spacing w:val="-4"/>
        </w:rPr>
        <w:t xml:space="preserve"> </w:t>
      </w:r>
      <w:r>
        <w:t>where</w:t>
      </w:r>
      <w:r>
        <w:rPr>
          <w:spacing w:val="-4"/>
        </w:rPr>
        <w:t xml:space="preserve"> </w:t>
      </w:r>
      <w:r>
        <w:t>applicable.</w:t>
      </w:r>
      <w:r>
        <w:rPr>
          <w:spacing w:val="-3"/>
        </w:rPr>
        <w:t xml:space="preserve"> </w:t>
      </w:r>
      <w:r>
        <w:t>Service also includes the connection of up to 5 devices to the wireless printer.</w:t>
      </w:r>
    </w:p>
    <w:p w14:paraId="52342143" w14:textId="77777777" w:rsidR="00662FE7" w:rsidRDefault="00662FE7">
      <w:pPr>
        <w:pStyle w:val="BodyText"/>
        <w:kinsoku w:val="0"/>
        <w:overflowPunct w:val="0"/>
        <w:spacing w:before="9"/>
        <w:rPr>
          <w:sz w:val="19"/>
          <w:szCs w:val="19"/>
        </w:rPr>
      </w:pPr>
    </w:p>
    <w:p w14:paraId="34ECE5AD" w14:textId="77777777" w:rsidR="00662FE7" w:rsidRDefault="00662FE7">
      <w:pPr>
        <w:pStyle w:val="Heading2"/>
        <w:numPr>
          <w:ilvl w:val="1"/>
          <w:numId w:val="7"/>
        </w:numPr>
        <w:tabs>
          <w:tab w:val="left" w:pos="1690"/>
        </w:tabs>
        <w:kinsoku w:val="0"/>
        <w:overflowPunct w:val="0"/>
        <w:ind w:left="1689" w:hanging="578"/>
        <w:rPr>
          <w:spacing w:val="-2"/>
        </w:rPr>
      </w:pPr>
      <w:r>
        <w:t>Data</w:t>
      </w:r>
      <w:r>
        <w:rPr>
          <w:spacing w:val="-3"/>
        </w:rPr>
        <w:t xml:space="preserve"> </w:t>
      </w:r>
      <w:r>
        <w:rPr>
          <w:spacing w:val="-2"/>
        </w:rPr>
        <w:t>Transfers</w:t>
      </w:r>
    </w:p>
    <w:p w14:paraId="7F33EB9F" w14:textId="77777777" w:rsidR="00662FE7" w:rsidRDefault="00662FE7">
      <w:pPr>
        <w:pStyle w:val="BodyText"/>
        <w:kinsoku w:val="0"/>
        <w:overflowPunct w:val="0"/>
        <w:spacing w:before="9"/>
        <w:rPr>
          <w:b/>
          <w:bCs/>
          <w:sz w:val="19"/>
          <w:szCs w:val="19"/>
        </w:rPr>
      </w:pPr>
    </w:p>
    <w:p w14:paraId="05E3216F" w14:textId="77777777" w:rsidR="00662FE7" w:rsidRDefault="00662FE7">
      <w:pPr>
        <w:pStyle w:val="BodyText"/>
        <w:kinsoku w:val="0"/>
        <w:overflowPunct w:val="0"/>
        <w:ind w:left="1667" w:right="258"/>
      </w:pPr>
      <w:r>
        <w:t>This</w:t>
      </w:r>
      <w:r>
        <w:rPr>
          <w:spacing w:val="-4"/>
        </w:rPr>
        <w:t xml:space="preserve"> </w:t>
      </w:r>
      <w:r>
        <w:t>service</w:t>
      </w:r>
      <w:r>
        <w:rPr>
          <w:spacing w:val="-4"/>
        </w:rPr>
        <w:t xml:space="preserve"> </w:t>
      </w:r>
      <w:r>
        <w:t>consists</w:t>
      </w:r>
      <w:r>
        <w:rPr>
          <w:spacing w:val="-3"/>
        </w:rPr>
        <w:t xml:space="preserve"> </w:t>
      </w:r>
      <w:r>
        <w:t>of</w:t>
      </w:r>
      <w:r>
        <w:rPr>
          <w:spacing w:val="-4"/>
        </w:rPr>
        <w:t xml:space="preserve"> </w:t>
      </w:r>
      <w:r>
        <w:t>transferring</w:t>
      </w:r>
      <w:r>
        <w:rPr>
          <w:spacing w:val="-4"/>
        </w:rPr>
        <w:t xml:space="preserve"> </w:t>
      </w:r>
      <w:r>
        <w:t>data</w:t>
      </w:r>
      <w:r>
        <w:rPr>
          <w:spacing w:val="-4"/>
        </w:rPr>
        <w:t xml:space="preserve"> </w:t>
      </w:r>
      <w:r>
        <w:t>from</w:t>
      </w:r>
      <w:r>
        <w:rPr>
          <w:spacing w:val="-4"/>
        </w:rPr>
        <w:t xml:space="preserve"> </w:t>
      </w:r>
      <w:r>
        <w:t>one</w:t>
      </w:r>
      <w:r>
        <w:rPr>
          <w:spacing w:val="-4"/>
        </w:rPr>
        <w:t xml:space="preserve"> </w:t>
      </w:r>
      <w:r>
        <w:t>device</w:t>
      </w:r>
      <w:r>
        <w:rPr>
          <w:spacing w:val="-4"/>
        </w:rPr>
        <w:t xml:space="preserve"> </w:t>
      </w:r>
      <w:r>
        <w:t>to</w:t>
      </w:r>
      <w:r>
        <w:rPr>
          <w:spacing w:val="-3"/>
        </w:rPr>
        <w:t xml:space="preserve"> </w:t>
      </w:r>
      <w:r>
        <w:t>another,</w:t>
      </w:r>
      <w:r>
        <w:rPr>
          <w:spacing w:val="-4"/>
        </w:rPr>
        <w:t xml:space="preserve"> </w:t>
      </w:r>
      <w:r>
        <w:t>including</w:t>
      </w:r>
      <w:r>
        <w:rPr>
          <w:spacing w:val="-3"/>
        </w:rPr>
        <w:t xml:space="preserve"> </w:t>
      </w:r>
      <w:r>
        <w:t>the backup of data where required.</w:t>
      </w:r>
    </w:p>
    <w:p w14:paraId="75865DBD" w14:textId="77777777" w:rsidR="00662FE7" w:rsidRDefault="00662FE7">
      <w:pPr>
        <w:pStyle w:val="BodyText"/>
        <w:kinsoku w:val="0"/>
        <w:overflowPunct w:val="0"/>
        <w:spacing w:before="10"/>
        <w:rPr>
          <w:sz w:val="19"/>
          <w:szCs w:val="19"/>
        </w:rPr>
      </w:pPr>
    </w:p>
    <w:p w14:paraId="3EC70143" w14:textId="77777777" w:rsidR="00662FE7" w:rsidRDefault="00662FE7">
      <w:pPr>
        <w:pStyle w:val="BodyText"/>
        <w:kinsoku w:val="0"/>
        <w:overflowPunct w:val="0"/>
        <w:ind w:left="1667"/>
        <w:rPr>
          <w:spacing w:val="-2"/>
        </w:rPr>
      </w:pPr>
      <w:r>
        <w:t>The</w:t>
      </w:r>
      <w:r>
        <w:rPr>
          <w:spacing w:val="-5"/>
        </w:rPr>
        <w:t xml:space="preserve"> </w:t>
      </w:r>
      <w:r>
        <w:t>setup</w:t>
      </w:r>
      <w:r>
        <w:rPr>
          <w:spacing w:val="-3"/>
        </w:rPr>
        <w:t xml:space="preserve"> </w:t>
      </w:r>
      <w:r>
        <w:t>of</w:t>
      </w:r>
      <w:r>
        <w:rPr>
          <w:spacing w:val="-3"/>
        </w:rPr>
        <w:t xml:space="preserve"> </w:t>
      </w:r>
      <w:r>
        <w:t>devices</w:t>
      </w:r>
      <w:r>
        <w:rPr>
          <w:spacing w:val="-4"/>
        </w:rPr>
        <w:t xml:space="preserve"> </w:t>
      </w:r>
      <w:proofErr w:type="gramStart"/>
      <w:r>
        <w:t>are</w:t>
      </w:r>
      <w:proofErr w:type="gramEnd"/>
      <w:r>
        <w:rPr>
          <w:spacing w:val="-4"/>
        </w:rPr>
        <w:t xml:space="preserve"> </w:t>
      </w:r>
      <w:r>
        <w:t>not</w:t>
      </w:r>
      <w:r>
        <w:rPr>
          <w:spacing w:val="-3"/>
        </w:rPr>
        <w:t xml:space="preserve"> </w:t>
      </w:r>
      <w:r>
        <w:t>included.</w:t>
      </w:r>
      <w:r>
        <w:rPr>
          <w:spacing w:val="-4"/>
        </w:rPr>
        <w:t xml:space="preserve"> </w:t>
      </w:r>
      <w:r>
        <w:t>Transfer</w:t>
      </w:r>
      <w:r>
        <w:rPr>
          <w:spacing w:val="-3"/>
        </w:rPr>
        <w:t xml:space="preserve"> </w:t>
      </w:r>
      <w:r>
        <w:t>limits</w:t>
      </w:r>
      <w:r>
        <w:rPr>
          <w:spacing w:val="-3"/>
        </w:rPr>
        <w:t xml:space="preserve"> </w:t>
      </w:r>
      <w:r>
        <w:t>should</w:t>
      </w:r>
      <w:r>
        <w:rPr>
          <w:spacing w:val="-4"/>
        </w:rPr>
        <w:t xml:space="preserve"> </w:t>
      </w:r>
      <w:r>
        <w:t>not</w:t>
      </w:r>
      <w:r>
        <w:rPr>
          <w:spacing w:val="-3"/>
        </w:rPr>
        <w:t xml:space="preserve"> </w:t>
      </w:r>
      <w:r>
        <w:t>exceed</w:t>
      </w:r>
      <w:r>
        <w:rPr>
          <w:spacing w:val="-3"/>
        </w:rPr>
        <w:t xml:space="preserve"> </w:t>
      </w:r>
      <w:r>
        <w:rPr>
          <w:spacing w:val="-2"/>
        </w:rPr>
        <w:t>20GB.</w:t>
      </w:r>
    </w:p>
    <w:p w14:paraId="73884CDD" w14:textId="77777777" w:rsidR="00662FE7" w:rsidRDefault="00662FE7">
      <w:pPr>
        <w:pStyle w:val="BodyText"/>
        <w:kinsoku w:val="0"/>
        <w:overflowPunct w:val="0"/>
        <w:ind w:left="1667"/>
        <w:rPr>
          <w:spacing w:val="-2"/>
        </w:rPr>
        <w:sectPr w:rsidR="00662FE7">
          <w:pgSz w:w="11910" w:h="16840"/>
          <w:pgMar w:top="1660" w:right="620" w:bottom="1280" w:left="600" w:header="528" w:footer="1080" w:gutter="0"/>
          <w:cols w:space="720"/>
          <w:noEndnote/>
        </w:sectPr>
      </w:pPr>
    </w:p>
    <w:p w14:paraId="4EF9BF35" w14:textId="77777777" w:rsidR="00662FE7" w:rsidRDefault="00662FE7">
      <w:pPr>
        <w:pStyle w:val="BodyText"/>
        <w:kinsoku w:val="0"/>
        <w:overflowPunct w:val="0"/>
        <w:spacing w:before="5"/>
        <w:rPr>
          <w:sz w:val="10"/>
          <w:szCs w:val="10"/>
        </w:rPr>
      </w:pPr>
    </w:p>
    <w:p w14:paraId="5E293715" w14:textId="77777777" w:rsidR="00662FE7" w:rsidRDefault="00662FE7">
      <w:pPr>
        <w:pStyle w:val="Heading2"/>
        <w:numPr>
          <w:ilvl w:val="0"/>
          <w:numId w:val="7"/>
        </w:numPr>
        <w:tabs>
          <w:tab w:val="left" w:pos="1691"/>
        </w:tabs>
        <w:kinsoku w:val="0"/>
        <w:overflowPunct w:val="0"/>
        <w:spacing w:before="101"/>
        <w:ind w:left="1690"/>
        <w:rPr>
          <w:spacing w:val="-2"/>
        </w:rPr>
      </w:pPr>
      <w:bookmarkStart w:id="27" w:name="i._Port_Forwarding*"/>
      <w:bookmarkStart w:id="28" w:name="ii._Laptop_Setup"/>
      <w:bookmarkStart w:id="29" w:name="iii._Smart_Home_Setup*"/>
      <w:bookmarkStart w:id="30" w:name="Recover_and_Protect_(In-store_and_Remote"/>
      <w:bookmarkStart w:id="31" w:name="A._Basic_Services"/>
      <w:bookmarkStart w:id="32" w:name="i._Clear_Data_on_Mobile_or_Tablet"/>
      <w:bookmarkStart w:id="33" w:name="ii._Data_Backup_–_Single_Device"/>
      <w:bookmarkStart w:id="34" w:name="iii._Laptop_Security_Advisory"/>
      <w:bookmarkEnd w:id="27"/>
      <w:bookmarkEnd w:id="28"/>
      <w:bookmarkEnd w:id="29"/>
      <w:bookmarkEnd w:id="30"/>
      <w:bookmarkEnd w:id="31"/>
      <w:bookmarkEnd w:id="32"/>
      <w:bookmarkEnd w:id="33"/>
      <w:bookmarkEnd w:id="34"/>
      <w:r>
        <w:t>Complex</w:t>
      </w:r>
      <w:r>
        <w:rPr>
          <w:spacing w:val="-5"/>
        </w:rPr>
        <w:t xml:space="preserve"> </w:t>
      </w:r>
      <w:r>
        <w:rPr>
          <w:spacing w:val="-2"/>
        </w:rPr>
        <w:t>Services</w:t>
      </w:r>
    </w:p>
    <w:p w14:paraId="6E3310DE" w14:textId="77777777" w:rsidR="00662FE7" w:rsidRDefault="00662FE7">
      <w:pPr>
        <w:pStyle w:val="BodyText"/>
        <w:kinsoku w:val="0"/>
        <w:overflowPunct w:val="0"/>
        <w:spacing w:before="8"/>
        <w:rPr>
          <w:b/>
          <w:bCs/>
          <w:sz w:val="19"/>
          <w:szCs w:val="19"/>
        </w:rPr>
      </w:pPr>
    </w:p>
    <w:p w14:paraId="381B1899" w14:textId="77777777" w:rsidR="00662FE7" w:rsidRDefault="00662FE7">
      <w:pPr>
        <w:pStyle w:val="ListParagraph"/>
        <w:numPr>
          <w:ilvl w:val="1"/>
          <w:numId w:val="7"/>
        </w:numPr>
        <w:tabs>
          <w:tab w:val="left" w:pos="1691"/>
        </w:tabs>
        <w:kinsoku w:val="0"/>
        <w:overflowPunct w:val="0"/>
        <w:ind w:left="1690"/>
        <w:rPr>
          <w:b/>
          <w:bCs/>
          <w:spacing w:val="-2"/>
          <w:sz w:val="20"/>
          <w:szCs w:val="20"/>
        </w:rPr>
      </w:pPr>
      <w:r>
        <w:rPr>
          <w:b/>
          <w:bCs/>
          <w:sz w:val="20"/>
          <w:szCs w:val="20"/>
        </w:rPr>
        <w:t>Port</w:t>
      </w:r>
      <w:r>
        <w:rPr>
          <w:b/>
          <w:bCs/>
          <w:spacing w:val="-3"/>
          <w:sz w:val="20"/>
          <w:szCs w:val="20"/>
        </w:rPr>
        <w:t xml:space="preserve"> </w:t>
      </w:r>
      <w:r>
        <w:rPr>
          <w:b/>
          <w:bCs/>
          <w:spacing w:val="-2"/>
          <w:sz w:val="20"/>
          <w:szCs w:val="20"/>
        </w:rPr>
        <w:t>Forwarding*</w:t>
      </w:r>
    </w:p>
    <w:p w14:paraId="028B7A7B" w14:textId="77777777" w:rsidR="00662FE7" w:rsidRDefault="00662FE7">
      <w:pPr>
        <w:pStyle w:val="BodyText"/>
        <w:kinsoku w:val="0"/>
        <w:overflowPunct w:val="0"/>
        <w:spacing w:before="9"/>
        <w:rPr>
          <w:b/>
          <w:bCs/>
          <w:sz w:val="19"/>
          <w:szCs w:val="19"/>
        </w:rPr>
      </w:pPr>
    </w:p>
    <w:p w14:paraId="3BE66C71" w14:textId="77777777" w:rsidR="00662FE7" w:rsidRDefault="00662FE7">
      <w:pPr>
        <w:pStyle w:val="BodyText"/>
        <w:kinsoku w:val="0"/>
        <w:overflowPunct w:val="0"/>
        <w:spacing w:before="1" w:line="477" w:lineRule="auto"/>
        <w:ind w:left="1669" w:right="1027"/>
      </w:pPr>
      <w:r>
        <w:t>Service</w:t>
      </w:r>
      <w:r>
        <w:rPr>
          <w:spacing w:val="-5"/>
        </w:rPr>
        <w:t xml:space="preserve"> </w:t>
      </w:r>
      <w:r>
        <w:t>includes</w:t>
      </w:r>
      <w:r>
        <w:rPr>
          <w:spacing w:val="-4"/>
        </w:rPr>
        <w:t xml:space="preserve"> </w:t>
      </w:r>
      <w:r>
        <w:t>the</w:t>
      </w:r>
      <w:r>
        <w:rPr>
          <w:spacing w:val="-3"/>
        </w:rPr>
        <w:t xml:space="preserve"> </w:t>
      </w:r>
      <w:r>
        <w:t>configuration</w:t>
      </w:r>
      <w:r>
        <w:rPr>
          <w:spacing w:val="-5"/>
        </w:rPr>
        <w:t xml:space="preserve"> </w:t>
      </w:r>
      <w:r>
        <w:t>of</w:t>
      </w:r>
      <w:r>
        <w:rPr>
          <w:spacing w:val="-4"/>
        </w:rPr>
        <w:t xml:space="preserve"> </w:t>
      </w:r>
      <w:r>
        <w:t>a</w:t>
      </w:r>
      <w:r>
        <w:rPr>
          <w:spacing w:val="-4"/>
        </w:rPr>
        <w:t xml:space="preserve"> </w:t>
      </w:r>
      <w:r>
        <w:t>port-forward</w:t>
      </w:r>
      <w:r>
        <w:rPr>
          <w:spacing w:val="-4"/>
        </w:rPr>
        <w:t xml:space="preserve"> </w:t>
      </w:r>
      <w:r>
        <w:t>of</w:t>
      </w:r>
      <w:r>
        <w:rPr>
          <w:spacing w:val="-5"/>
        </w:rPr>
        <w:t xml:space="preserve"> </w:t>
      </w:r>
      <w:r>
        <w:t>the</w:t>
      </w:r>
      <w:r>
        <w:rPr>
          <w:spacing w:val="-3"/>
        </w:rPr>
        <w:t xml:space="preserve"> </w:t>
      </w:r>
      <w:r>
        <w:t>customer’s</w:t>
      </w:r>
      <w:r>
        <w:rPr>
          <w:spacing w:val="-4"/>
        </w:rPr>
        <w:t xml:space="preserve"> </w:t>
      </w:r>
      <w:r>
        <w:t>choice. An existing internet connection is required for this service.</w:t>
      </w:r>
    </w:p>
    <w:p w14:paraId="11DB07E4" w14:textId="77777777" w:rsidR="00662FE7" w:rsidRDefault="00662FE7">
      <w:pPr>
        <w:pStyle w:val="BodyText"/>
        <w:kinsoku w:val="0"/>
        <w:overflowPunct w:val="0"/>
        <w:ind w:left="1669" w:right="344"/>
      </w:pPr>
      <w:r>
        <w:t>Service does not include the setup of devices. The device requiring port forwarding must</w:t>
      </w:r>
      <w:r>
        <w:rPr>
          <w:spacing w:val="-3"/>
        </w:rPr>
        <w:t xml:space="preserve"> </w:t>
      </w:r>
      <w:r>
        <w:t>be</w:t>
      </w:r>
      <w:r>
        <w:rPr>
          <w:spacing w:val="-4"/>
        </w:rPr>
        <w:t xml:space="preserve"> </w:t>
      </w:r>
      <w:r>
        <w:t>setup</w:t>
      </w:r>
      <w:r>
        <w:rPr>
          <w:spacing w:val="-3"/>
        </w:rPr>
        <w:t xml:space="preserve"> </w:t>
      </w:r>
      <w:r>
        <w:t>and</w:t>
      </w:r>
      <w:r>
        <w:rPr>
          <w:spacing w:val="-3"/>
        </w:rPr>
        <w:t xml:space="preserve"> </w:t>
      </w:r>
      <w:r>
        <w:t>connected</w:t>
      </w:r>
      <w:r>
        <w:rPr>
          <w:spacing w:val="-3"/>
        </w:rPr>
        <w:t xml:space="preserve"> </w:t>
      </w:r>
      <w:r>
        <w:t>to</w:t>
      </w:r>
      <w:r>
        <w:rPr>
          <w:spacing w:val="-4"/>
        </w:rPr>
        <w:t xml:space="preserve"> </w:t>
      </w:r>
      <w:r>
        <w:t>the</w:t>
      </w:r>
      <w:r>
        <w:rPr>
          <w:spacing w:val="-2"/>
        </w:rPr>
        <w:t xml:space="preserve"> </w:t>
      </w:r>
      <w:r>
        <w:t>modem</w:t>
      </w:r>
      <w:r>
        <w:rPr>
          <w:spacing w:val="-3"/>
        </w:rPr>
        <w:t xml:space="preserve"> </w:t>
      </w:r>
      <w:r>
        <w:t>being</w:t>
      </w:r>
      <w:r>
        <w:rPr>
          <w:spacing w:val="-3"/>
        </w:rPr>
        <w:t xml:space="preserve"> </w:t>
      </w:r>
      <w:r>
        <w:t>port</w:t>
      </w:r>
      <w:r>
        <w:rPr>
          <w:spacing w:val="-3"/>
        </w:rPr>
        <w:t xml:space="preserve"> </w:t>
      </w:r>
      <w:r>
        <w:t>forwarded</w:t>
      </w:r>
      <w:r>
        <w:rPr>
          <w:spacing w:val="-4"/>
        </w:rPr>
        <w:t xml:space="preserve"> </w:t>
      </w:r>
      <w:r>
        <w:t>prior</w:t>
      </w:r>
      <w:r>
        <w:rPr>
          <w:spacing w:val="-3"/>
        </w:rPr>
        <w:t xml:space="preserve"> </w:t>
      </w:r>
      <w:r>
        <w:t>to</w:t>
      </w:r>
      <w:r>
        <w:rPr>
          <w:spacing w:val="-3"/>
        </w:rPr>
        <w:t xml:space="preserve"> </w:t>
      </w:r>
      <w:r>
        <w:t>acquiring the service.</w:t>
      </w:r>
    </w:p>
    <w:p w14:paraId="1ACA8255" w14:textId="77777777" w:rsidR="00662FE7" w:rsidRDefault="00662FE7">
      <w:pPr>
        <w:pStyle w:val="BodyText"/>
        <w:kinsoku w:val="0"/>
        <w:overflowPunct w:val="0"/>
        <w:spacing w:before="8"/>
        <w:rPr>
          <w:sz w:val="19"/>
          <w:szCs w:val="19"/>
        </w:rPr>
      </w:pPr>
    </w:p>
    <w:p w14:paraId="65F6BBD0" w14:textId="77777777" w:rsidR="00662FE7" w:rsidRDefault="00662FE7">
      <w:pPr>
        <w:pStyle w:val="Heading2"/>
        <w:numPr>
          <w:ilvl w:val="1"/>
          <w:numId w:val="7"/>
        </w:numPr>
        <w:tabs>
          <w:tab w:val="left" w:pos="1692"/>
        </w:tabs>
        <w:kinsoku w:val="0"/>
        <w:overflowPunct w:val="0"/>
        <w:ind w:hanging="516"/>
        <w:rPr>
          <w:spacing w:val="-2"/>
        </w:rPr>
      </w:pPr>
      <w:r>
        <w:t>Laptop</w:t>
      </w:r>
      <w:r>
        <w:rPr>
          <w:spacing w:val="-4"/>
        </w:rPr>
        <w:t xml:space="preserve"> </w:t>
      </w:r>
      <w:r>
        <w:rPr>
          <w:spacing w:val="-2"/>
        </w:rPr>
        <w:t>Setup</w:t>
      </w:r>
    </w:p>
    <w:p w14:paraId="458FF899" w14:textId="77777777" w:rsidR="00662FE7" w:rsidRDefault="00662FE7">
      <w:pPr>
        <w:pStyle w:val="BodyText"/>
        <w:kinsoku w:val="0"/>
        <w:overflowPunct w:val="0"/>
        <w:spacing w:before="8"/>
        <w:rPr>
          <w:b/>
          <w:bCs/>
          <w:sz w:val="19"/>
          <w:szCs w:val="19"/>
        </w:rPr>
      </w:pPr>
    </w:p>
    <w:p w14:paraId="3F40DDD9" w14:textId="77777777" w:rsidR="00662FE7" w:rsidRDefault="00662FE7">
      <w:pPr>
        <w:pStyle w:val="BodyText"/>
        <w:kinsoku w:val="0"/>
        <w:overflowPunct w:val="0"/>
        <w:ind w:left="1669" w:right="170"/>
      </w:pPr>
      <w:r>
        <w:t>Service</w:t>
      </w:r>
      <w:r>
        <w:rPr>
          <w:spacing w:val="-3"/>
        </w:rPr>
        <w:t xml:space="preserve"> </w:t>
      </w:r>
      <w:r>
        <w:t>includes</w:t>
      </w:r>
      <w:r>
        <w:rPr>
          <w:spacing w:val="-2"/>
        </w:rPr>
        <w:t xml:space="preserve"> </w:t>
      </w:r>
      <w:r>
        <w:t>the</w:t>
      </w:r>
      <w:r>
        <w:rPr>
          <w:spacing w:val="-1"/>
        </w:rPr>
        <w:t xml:space="preserve"> </w:t>
      </w:r>
      <w:r>
        <w:t>setup</w:t>
      </w:r>
      <w:r>
        <w:rPr>
          <w:spacing w:val="-2"/>
        </w:rPr>
        <w:t xml:space="preserve"> </w:t>
      </w:r>
      <w:r>
        <w:t>of</w:t>
      </w:r>
      <w:r>
        <w:rPr>
          <w:spacing w:val="-2"/>
        </w:rPr>
        <w:t xml:space="preserve"> </w:t>
      </w:r>
      <w:r>
        <w:t>your</w:t>
      </w:r>
      <w:r>
        <w:rPr>
          <w:spacing w:val="-4"/>
        </w:rPr>
        <w:t xml:space="preserve"> </w:t>
      </w:r>
      <w:r>
        <w:t>laptop</w:t>
      </w:r>
      <w:r>
        <w:rPr>
          <w:spacing w:val="-2"/>
        </w:rPr>
        <w:t xml:space="preserve"> </w:t>
      </w:r>
      <w:r>
        <w:t>in</w:t>
      </w:r>
      <w:r>
        <w:rPr>
          <w:spacing w:val="-2"/>
        </w:rPr>
        <w:t xml:space="preserve"> </w:t>
      </w:r>
      <w:r>
        <w:t>a</w:t>
      </w:r>
      <w:r>
        <w:rPr>
          <w:spacing w:val="-4"/>
        </w:rPr>
        <w:t xml:space="preserve"> </w:t>
      </w:r>
      <w:r>
        <w:t>ready</w:t>
      </w:r>
      <w:r>
        <w:rPr>
          <w:spacing w:val="-3"/>
        </w:rPr>
        <w:t xml:space="preserve"> </w:t>
      </w:r>
      <w:r>
        <w:t>to</w:t>
      </w:r>
      <w:r>
        <w:rPr>
          <w:spacing w:val="-4"/>
        </w:rPr>
        <w:t xml:space="preserve"> </w:t>
      </w:r>
      <w:r>
        <w:t>use</w:t>
      </w:r>
      <w:r>
        <w:rPr>
          <w:spacing w:val="-3"/>
        </w:rPr>
        <w:t xml:space="preserve"> </w:t>
      </w:r>
      <w:r>
        <w:t>state,</w:t>
      </w:r>
      <w:r>
        <w:rPr>
          <w:spacing w:val="-3"/>
        </w:rPr>
        <w:t xml:space="preserve"> </w:t>
      </w:r>
      <w:r>
        <w:t>including</w:t>
      </w:r>
      <w:r>
        <w:rPr>
          <w:spacing w:val="-3"/>
        </w:rPr>
        <w:t xml:space="preserve"> </w:t>
      </w:r>
      <w:r>
        <w:t>the</w:t>
      </w:r>
      <w:r>
        <w:rPr>
          <w:spacing w:val="-3"/>
        </w:rPr>
        <w:t xml:space="preserve"> </w:t>
      </w:r>
      <w:r>
        <w:t>setup</w:t>
      </w:r>
      <w:r>
        <w:rPr>
          <w:spacing w:val="-2"/>
        </w:rPr>
        <w:t xml:space="preserve"> </w:t>
      </w:r>
      <w:r>
        <w:t>of any software and data transfers from old laptops/PCs where required. Installation of any internet security software is included.</w:t>
      </w:r>
    </w:p>
    <w:p w14:paraId="368BA69F" w14:textId="77777777" w:rsidR="00662FE7" w:rsidRDefault="00662FE7">
      <w:pPr>
        <w:pStyle w:val="BodyText"/>
        <w:kinsoku w:val="0"/>
        <w:overflowPunct w:val="0"/>
        <w:spacing w:before="10"/>
        <w:rPr>
          <w:sz w:val="19"/>
          <w:szCs w:val="19"/>
        </w:rPr>
      </w:pPr>
    </w:p>
    <w:p w14:paraId="268404F8" w14:textId="77777777" w:rsidR="00662FE7" w:rsidRDefault="00662FE7">
      <w:pPr>
        <w:pStyle w:val="BodyText"/>
        <w:kinsoku w:val="0"/>
        <w:overflowPunct w:val="0"/>
        <w:ind w:left="1669"/>
        <w:rPr>
          <w:spacing w:val="-2"/>
        </w:rPr>
      </w:pPr>
      <w:r>
        <w:t>Service</w:t>
      </w:r>
      <w:r>
        <w:rPr>
          <w:spacing w:val="-6"/>
        </w:rPr>
        <w:t xml:space="preserve"> </w:t>
      </w:r>
      <w:r>
        <w:t>does</w:t>
      </w:r>
      <w:r>
        <w:rPr>
          <w:spacing w:val="-3"/>
        </w:rPr>
        <w:t xml:space="preserve"> </w:t>
      </w:r>
      <w:r>
        <w:t>not</w:t>
      </w:r>
      <w:r>
        <w:rPr>
          <w:spacing w:val="-3"/>
        </w:rPr>
        <w:t xml:space="preserve"> </w:t>
      </w:r>
      <w:r>
        <w:t>include</w:t>
      </w:r>
      <w:r>
        <w:rPr>
          <w:spacing w:val="-2"/>
        </w:rPr>
        <w:t xml:space="preserve"> </w:t>
      </w:r>
      <w:r>
        <w:t>the</w:t>
      </w:r>
      <w:r>
        <w:rPr>
          <w:spacing w:val="-2"/>
        </w:rPr>
        <w:t xml:space="preserve"> </w:t>
      </w:r>
      <w:r>
        <w:t>purchase</w:t>
      </w:r>
      <w:r>
        <w:rPr>
          <w:spacing w:val="-2"/>
        </w:rPr>
        <w:t xml:space="preserve"> </w:t>
      </w:r>
      <w:r>
        <w:t>of</w:t>
      </w:r>
      <w:r>
        <w:rPr>
          <w:spacing w:val="-3"/>
        </w:rPr>
        <w:t xml:space="preserve"> </w:t>
      </w:r>
      <w:r>
        <w:t>any</w:t>
      </w:r>
      <w:r>
        <w:rPr>
          <w:spacing w:val="-4"/>
        </w:rPr>
        <w:t xml:space="preserve"> </w:t>
      </w:r>
      <w:r>
        <w:t>new</w:t>
      </w:r>
      <w:r>
        <w:rPr>
          <w:spacing w:val="-2"/>
        </w:rPr>
        <w:t xml:space="preserve"> software.</w:t>
      </w:r>
    </w:p>
    <w:p w14:paraId="31BF6474" w14:textId="77777777" w:rsidR="00662FE7" w:rsidRDefault="00662FE7">
      <w:pPr>
        <w:pStyle w:val="BodyText"/>
        <w:kinsoku w:val="0"/>
        <w:overflowPunct w:val="0"/>
        <w:spacing w:before="9"/>
        <w:rPr>
          <w:sz w:val="19"/>
          <w:szCs w:val="19"/>
        </w:rPr>
      </w:pPr>
    </w:p>
    <w:p w14:paraId="167D7F20" w14:textId="77777777" w:rsidR="00662FE7" w:rsidRDefault="00662FE7">
      <w:pPr>
        <w:pStyle w:val="Heading2"/>
        <w:numPr>
          <w:ilvl w:val="1"/>
          <w:numId w:val="7"/>
        </w:numPr>
        <w:tabs>
          <w:tab w:val="left" w:pos="1692"/>
        </w:tabs>
        <w:kinsoku w:val="0"/>
        <w:overflowPunct w:val="0"/>
        <w:ind w:hanging="585"/>
        <w:rPr>
          <w:spacing w:val="-2"/>
        </w:rPr>
      </w:pPr>
      <w:r>
        <w:t>Smart</w:t>
      </w:r>
      <w:r>
        <w:rPr>
          <w:spacing w:val="-4"/>
        </w:rPr>
        <w:t xml:space="preserve"> </w:t>
      </w:r>
      <w:r>
        <w:t>Home</w:t>
      </w:r>
      <w:r>
        <w:rPr>
          <w:spacing w:val="-2"/>
        </w:rPr>
        <w:t xml:space="preserve"> Setup*</w:t>
      </w:r>
    </w:p>
    <w:p w14:paraId="67829EF4" w14:textId="77777777" w:rsidR="00662FE7" w:rsidRDefault="00662FE7">
      <w:pPr>
        <w:pStyle w:val="BodyText"/>
        <w:kinsoku w:val="0"/>
        <w:overflowPunct w:val="0"/>
        <w:spacing w:before="9"/>
        <w:rPr>
          <w:b/>
          <w:bCs/>
          <w:sz w:val="19"/>
          <w:szCs w:val="19"/>
        </w:rPr>
      </w:pPr>
    </w:p>
    <w:p w14:paraId="1918D68D" w14:textId="77777777" w:rsidR="00662FE7" w:rsidRDefault="00662FE7">
      <w:pPr>
        <w:pStyle w:val="BodyText"/>
        <w:kinsoku w:val="0"/>
        <w:overflowPunct w:val="0"/>
        <w:ind w:left="1669"/>
      </w:pPr>
      <w:r>
        <w:t>Service</w:t>
      </w:r>
      <w:r>
        <w:rPr>
          <w:spacing w:val="-4"/>
        </w:rPr>
        <w:t xml:space="preserve"> </w:t>
      </w:r>
      <w:r>
        <w:t>is</w:t>
      </w:r>
      <w:r>
        <w:rPr>
          <w:spacing w:val="-4"/>
        </w:rPr>
        <w:t xml:space="preserve"> </w:t>
      </w:r>
      <w:r>
        <w:t>for</w:t>
      </w:r>
      <w:r>
        <w:rPr>
          <w:spacing w:val="-3"/>
        </w:rPr>
        <w:t xml:space="preserve"> </w:t>
      </w:r>
      <w:r>
        <w:t>the</w:t>
      </w:r>
      <w:r>
        <w:rPr>
          <w:spacing w:val="-2"/>
        </w:rPr>
        <w:t xml:space="preserve"> </w:t>
      </w:r>
      <w:r>
        <w:t>setup</w:t>
      </w:r>
      <w:r>
        <w:rPr>
          <w:spacing w:val="-4"/>
        </w:rPr>
        <w:t xml:space="preserve"> </w:t>
      </w:r>
      <w:r>
        <w:t>of</w:t>
      </w:r>
      <w:r>
        <w:rPr>
          <w:spacing w:val="-4"/>
        </w:rPr>
        <w:t xml:space="preserve"> </w:t>
      </w:r>
      <w:r>
        <w:t>non-Telstra</w:t>
      </w:r>
      <w:r>
        <w:rPr>
          <w:spacing w:val="-3"/>
        </w:rPr>
        <w:t xml:space="preserve"> </w:t>
      </w:r>
      <w:r>
        <w:t>smart</w:t>
      </w:r>
      <w:r>
        <w:rPr>
          <w:spacing w:val="-4"/>
        </w:rPr>
        <w:t xml:space="preserve"> </w:t>
      </w:r>
      <w:r>
        <w:t>home</w:t>
      </w:r>
      <w:r>
        <w:rPr>
          <w:spacing w:val="-2"/>
        </w:rPr>
        <w:t xml:space="preserve"> </w:t>
      </w:r>
      <w:r>
        <w:t>devices</w:t>
      </w:r>
      <w:r>
        <w:rPr>
          <w:spacing w:val="-3"/>
        </w:rPr>
        <w:t xml:space="preserve"> </w:t>
      </w:r>
      <w:r>
        <w:t>or</w:t>
      </w:r>
      <w:r>
        <w:rPr>
          <w:spacing w:val="-3"/>
        </w:rPr>
        <w:t xml:space="preserve"> </w:t>
      </w:r>
      <w:r>
        <w:t>kits</w:t>
      </w:r>
      <w:r>
        <w:rPr>
          <w:spacing w:val="-3"/>
        </w:rPr>
        <w:t xml:space="preserve"> </w:t>
      </w:r>
      <w:r>
        <w:t>and</w:t>
      </w:r>
      <w:r>
        <w:rPr>
          <w:spacing w:val="-3"/>
        </w:rPr>
        <w:t xml:space="preserve"> </w:t>
      </w:r>
      <w:r>
        <w:t>assistance</w:t>
      </w:r>
      <w:r>
        <w:rPr>
          <w:spacing w:val="-4"/>
        </w:rPr>
        <w:t xml:space="preserve"> </w:t>
      </w:r>
      <w:r>
        <w:t>with setting up associated applications.</w:t>
      </w:r>
    </w:p>
    <w:p w14:paraId="68EBA5E1" w14:textId="77777777" w:rsidR="00662FE7" w:rsidRDefault="00662FE7">
      <w:pPr>
        <w:pStyle w:val="BodyText"/>
        <w:kinsoku w:val="0"/>
        <w:overflowPunct w:val="0"/>
        <w:spacing w:before="9"/>
        <w:rPr>
          <w:sz w:val="19"/>
          <w:szCs w:val="19"/>
        </w:rPr>
      </w:pPr>
    </w:p>
    <w:p w14:paraId="33478D98" w14:textId="77777777" w:rsidR="00662FE7" w:rsidRDefault="00662FE7">
      <w:pPr>
        <w:pStyle w:val="Heading2"/>
        <w:kinsoku w:val="0"/>
        <w:overflowPunct w:val="0"/>
        <w:ind w:left="971"/>
        <w:rPr>
          <w:spacing w:val="-2"/>
        </w:rPr>
      </w:pPr>
      <w:r>
        <w:t>Recover</w:t>
      </w:r>
      <w:r>
        <w:rPr>
          <w:spacing w:val="-4"/>
        </w:rPr>
        <w:t xml:space="preserve"> </w:t>
      </w:r>
      <w:r>
        <w:t>and</w:t>
      </w:r>
      <w:r>
        <w:rPr>
          <w:spacing w:val="-3"/>
        </w:rPr>
        <w:t xml:space="preserve"> </w:t>
      </w:r>
      <w:r>
        <w:t>Protect</w:t>
      </w:r>
      <w:r>
        <w:rPr>
          <w:spacing w:val="-5"/>
        </w:rPr>
        <w:t xml:space="preserve"> </w:t>
      </w:r>
      <w:r>
        <w:t>(In-store</w:t>
      </w:r>
      <w:r>
        <w:rPr>
          <w:spacing w:val="-3"/>
        </w:rPr>
        <w:t xml:space="preserve"> </w:t>
      </w:r>
      <w:r>
        <w:t>and</w:t>
      </w:r>
      <w:r>
        <w:rPr>
          <w:spacing w:val="-4"/>
        </w:rPr>
        <w:t xml:space="preserve"> </w:t>
      </w:r>
      <w:r>
        <w:rPr>
          <w:spacing w:val="-2"/>
        </w:rPr>
        <w:t>Remote)</w:t>
      </w:r>
    </w:p>
    <w:p w14:paraId="5B0FC66D" w14:textId="77777777" w:rsidR="00662FE7" w:rsidRDefault="00662FE7">
      <w:pPr>
        <w:pStyle w:val="BodyText"/>
        <w:kinsoku w:val="0"/>
        <w:overflowPunct w:val="0"/>
        <w:spacing w:before="8"/>
        <w:rPr>
          <w:b/>
          <w:bCs/>
          <w:sz w:val="19"/>
          <w:szCs w:val="19"/>
        </w:rPr>
      </w:pPr>
    </w:p>
    <w:p w14:paraId="073C2502" w14:textId="77777777" w:rsidR="00662FE7" w:rsidRDefault="00662FE7">
      <w:pPr>
        <w:pStyle w:val="ListParagraph"/>
        <w:numPr>
          <w:ilvl w:val="1"/>
          <w:numId w:val="12"/>
        </w:numPr>
        <w:tabs>
          <w:tab w:val="left" w:pos="961"/>
        </w:tabs>
        <w:kinsoku w:val="0"/>
        <w:overflowPunct w:val="0"/>
        <w:ind w:left="960" w:right="299"/>
        <w:rPr>
          <w:sz w:val="20"/>
          <w:szCs w:val="20"/>
        </w:rPr>
      </w:pPr>
      <w:r>
        <w:rPr>
          <w:sz w:val="20"/>
          <w:szCs w:val="20"/>
        </w:rPr>
        <w:t>Recover</w:t>
      </w:r>
      <w:r>
        <w:rPr>
          <w:spacing w:val="-2"/>
          <w:sz w:val="20"/>
          <w:szCs w:val="20"/>
        </w:rPr>
        <w:t xml:space="preserve"> </w:t>
      </w:r>
      <w:r>
        <w:rPr>
          <w:sz w:val="20"/>
          <w:szCs w:val="20"/>
        </w:rPr>
        <w:t>and</w:t>
      </w:r>
      <w:r>
        <w:rPr>
          <w:spacing w:val="-2"/>
          <w:sz w:val="20"/>
          <w:szCs w:val="20"/>
        </w:rPr>
        <w:t xml:space="preserve"> </w:t>
      </w:r>
      <w:r>
        <w:rPr>
          <w:sz w:val="20"/>
          <w:szCs w:val="20"/>
        </w:rPr>
        <w:t>Protect</w:t>
      </w:r>
      <w:r>
        <w:rPr>
          <w:spacing w:val="-3"/>
          <w:sz w:val="20"/>
          <w:szCs w:val="20"/>
        </w:rPr>
        <w:t xml:space="preserve"> </w:t>
      </w:r>
      <w:r>
        <w:rPr>
          <w:sz w:val="20"/>
          <w:szCs w:val="20"/>
        </w:rPr>
        <w:t>(In-store</w:t>
      </w:r>
      <w:r>
        <w:rPr>
          <w:spacing w:val="-1"/>
          <w:sz w:val="20"/>
          <w:szCs w:val="20"/>
        </w:rPr>
        <w:t xml:space="preserve"> </w:t>
      </w:r>
      <w:r>
        <w:rPr>
          <w:sz w:val="20"/>
          <w:szCs w:val="20"/>
        </w:rPr>
        <w:t>and</w:t>
      </w:r>
      <w:r>
        <w:rPr>
          <w:spacing w:val="-3"/>
          <w:sz w:val="20"/>
          <w:szCs w:val="20"/>
        </w:rPr>
        <w:t xml:space="preserve"> </w:t>
      </w:r>
      <w:r>
        <w:rPr>
          <w:sz w:val="20"/>
          <w:szCs w:val="20"/>
        </w:rPr>
        <w:t>Remote)</w:t>
      </w:r>
      <w:r>
        <w:rPr>
          <w:spacing w:val="-3"/>
          <w:sz w:val="20"/>
          <w:szCs w:val="20"/>
        </w:rPr>
        <w:t xml:space="preserve"> </w:t>
      </w:r>
      <w:r>
        <w:rPr>
          <w:sz w:val="20"/>
          <w:szCs w:val="20"/>
        </w:rPr>
        <w:t>once</w:t>
      </w:r>
      <w:r>
        <w:rPr>
          <w:spacing w:val="-3"/>
          <w:sz w:val="20"/>
          <w:szCs w:val="20"/>
        </w:rPr>
        <w:t xml:space="preserve"> </w:t>
      </w:r>
      <w:r>
        <w:rPr>
          <w:sz w:val="20"/>
          <w:szCs w:val="20"/>
        </w:rPr>
        <w:t>off</w:t>
      </w:r>
      <w:r>
        <w:rPr>
          <w:spacing w:val="-2"/>
          <w:sz w:val="20"/>
          <w:szCs w:val="20"/>
        </w:rPr>
        <w:t xml:space="preserve"> </w:t>
      </w:r>
      <w:r>
        <w:rPr>
          <w:sz w:val="20"/>
          <w:szCs w:val="20"/>
        </w:rPr>
        <w:t>services</w:t>
      </w:r>
      <w:r>
        <w:rPr>
          <w:spacing w:val="-3"/>
          <w:sz w:val="20"/>
          <w:szCs w:val="20"/>
        </w:rPr>
        <w:t xml:space="preserve"> </w:t>
      </w:r>
      <w:r>
        <w:rPr>
          <w:sz w:val="20"/>
          <w:szCs w:val="20"/>
        </w:rPr>
        <w:t>provide</w:t>
      </w:r>
      <w:r>
        <w:rPr>
          <w:spacing w:val="-3"/>
          <w:sz w:val="20"/>
          <w:szCs w:val="20"/>
        </w:rPr>
        <w:t xml:space="preserve"> </w:t>
      </w:r>
      <w:r>
        <w:rPr>
          <w:sz w:val="20"/>
          <w:szCs w:val="20"/>
        </w:rPr>
        <w:t>you</w:t>
      </w:r>
      <w:r>
        <w:rPr>
          <w:spacing w:val="-3"/>
          <w:sz w:val="20"/>
          <w:szCs w:val="20"/>
        </w:rPr>
        <w:t xml:space="preserve"> </w:t>
      </w:r>
      <w:r>
        <w:rPr>
          <w:sz w:val="20"/>
          <w:szCs w:val="20"/>
        </w:rPr>
        <w:t>with</w:t>
      </w:r>
      <w:r>
        <w:rPr>
          <w:spacing w:val="-3"/>
          <w:sz w:val="20"/>
          <w:szCs w:val="20"/>
        </w:rPr>
        <w:t xml:space="preserve"> </w:t>
      </w:r>
      <w:r>
        <w:rPr>
          <w:sz w:val="20"/>
          <w:szCs w:val="20"/>
        </w:rPr>
        <w:t>help</w:t>
      </w:r>
      <w:r>
        <w:rPr>
          <w:spacing w:val="-3"/>
          <w:sz w:val="20"/>
          <w:szCs w:val="20"/>
        </w:rPr>
        <w:t xml:space="preserve"> </w:t>
      </w:r>
      <w:r>
        <w:rPr>
          <w:sz w:val="20"/>
          <w:szCs w:val="20"/>
        </w:rPr>
        <w:t>to</w:t>
      </w:r>
      <w:r>
        <w:rPr>
          <w:spacing w:val="-2"/>
          <w:sz w:val="20"/>
          <w:szCs w:val="20"/>
        </w:rPr>
        <w:t xml:space="preserve"> </w:t>
      </w:r>
      <w:r>
        <w:rPr>
          <w:sz w:val="20"/>
          <w:szCs w:val="20"/>
        </w:rPr>
        <w:t>protect your internet services and/or get your IT back up and running.</w:t>
      </w:r>
    </w:p>
    <w:p w14:paraId="2964764D" w14:textId="77777777" w:rsidR="00662FE7" w:rsidRDefault="00662FE7">
      <w:pPr>
        <w:pStyle w:val="BodyText"/>
        <w:kinsoku w:val="0"/>
        <w:overflowPunct w:val="0"/>
        <w:spacing w:before="10"/>
        <w:rPr>
          <w:sz w:val="19"/>
          <w:szCs w:val="19"/>
        </w:rPr>
      </w:pPr>
    </w:p>
    <w:p w14:paraId="0E1B20C6" w14:textId="77777777" w:rsidR="00662FE7" w:rsidRDefault="00662FE7">
      <w:pPr>
        <w:pStyle w:val="ListParagraph"/>
        <w:numPr>
          <w:ilvl w:val="1"/>
          <w:numId w:val="12"/>
        </w:numPr>
        <w:tabs>
          <w:tab w:val="left" w:pos="961"/>
        </w:tabs>
        <w:kinsoku w:val="0"/>
        <w:overflowPunct w:val="0"/>
        <w:ind w:left="960"/>
        <w:rPr>
          <w:spacing w:val="-5"/>
          <w:sz w:val="20"/>
          <w:szCs w:val="20"/>
        </w:rPr>
      </w:pPr>
      <w:r>
        <w:rPr>
          <w:sz w:val="20"/>
          <w:szCs w:val="20"/>
        </w:rPr>
        <w:t>Recover</w:t>
      </w:r>
      <w:r>
        <w:rPr>
          <w:spacing w:val="-6"/>
          <w:sz w:val="20"/>
          <w:szCs w:val="20"/>
        </w:rPr>
        <w:t xml:space="preserve"> </w:t>
      </w:r>
      <w:r>
        <w:rPr>
          <w:sz w:val="20"/>
          <w:szCs w:val="20"/>
        </w:rPr>
        <w:t>and</w:t>
      </w:r>
      <w:r>
        <w:rPr>
          <w:spacing w:val="-4"/>
          <w:sz w:val="20"/>
          <w:szCs w:val="20"/>
        </w:rPr>
        <w:t xml:space="preserve"> </w:t>
      </w:r>
      <w:r>
        <w:rPr>
          <w:sz w:val="20"/>
          <w:szCs w:val="20"/>
        </w:rPr>
        <w:t>Protect</w:t>
      </w:r>
      <w:r>
        <w:rPr>
          <w:spacing w:val="-5"/>
          <w:sz w:val="20"/>
          <w:szCs w:val="20"/>
        </w:rPr>
        <w:t xml:space="preserve"> </w:t>
      </w:r>
      <w:r>
        <w:rPr>
          <w:sz w:val="20"/>
          <w:szCs w:val="20"/>
        </w:rPr>
        <w:t>(In-store</w:t>
      </w:r>
      <w:r>
        <w:rPr>
          <w:spacing w:val="-3"/>
          <w:sz w:val="20"/>
          <w:szCs w:val="20"/>
        </w:rPr>
        <w:t xml:space="preserve"> </w:t>
      </w:r>
      <w:r>
        <w:rPr>
          <w:sz w:val="20"/>
          <w:szCs w:val="20"/>
        </w:rPr>
        <w:t>and</w:t>
      </w:r>
      <w:r>
        <w:rPr>
          <w:spacing w:val="-4"/>
          <w:sz w:val="20"/>
          <w:szCs w:val="20"/>
        </w:rPr>
        <w:t xml:space="preserve"> </w:t>
      </w:r>
      <w:r>
        <w:rPr>
          <w:sz w:val="20"/>
          <w:szCs w:val="20"/>
        </w:rPr>
        <w:t>Remote)</w:t>
      </w:r>
      <w:r>
        <w:rPr>
          <w:spacing w:val="-5"/>
          <w:sz w:val="20"/>
          <w:szCs w:val="20"/>
        </w:rPr>
        <w:t xml:space="preserve"> </w:t>
      </w:r>
      <w:r>
        <w:rPr>
          <w:sz w:val="20"/>
          <w:szCs w:val="20"/>
        </w:rPr>
        <w:t>services</w:t>
      </w:r>
      <w:r>
        <w:rPr>
          <w:spacing w:val="-4"/>
          <w:sz w:val="20"/>
          <w:szCs w:val="20"/>
        </w:rPr>
        <w:t xml:space="preserve"> </w:t>
      </w:r>
      <w:r>
        <w:rPr>
          <w:sz w:val="20"/>
          <w:szCs w:val="20"/>
        </w:rPr>
        <w:t>consist</w:t>
      </w:r>
      <w:r>
        <w:rPr>
          <w:spacing w:val="-3"/>
          <w:sz w:val="20"/>
          <w:szCs w:val="20"/>
        </w:rPr>
        <w:t xml:space="preserve"> </w:t>
      </w:r>
      <w:r>
        <w:rPr>
          <w:spacing w:val="-5"/>
          <w:sz w:val="20"/>
          <w:szCs w:val="20"/>
        </w:rPr>
        <w:t>of:</w:t>
      </w:r>
    </w:p>
    <w:p w14:paraId="41C4F344" w14:textId="77777777" w:rsidR="00662FE7" w:rsidRDefault="00662FE7">
      <w:pPr>
        <w:pStyle w:val="BodyText"/>
        <w:kinsoku w:val="0"/>
        <w:overflowPunct w:val="0"/>
        <w:spacing w:before="9"/>
        <w:rPr>
          <w:sz w:val="19"/>
          <w:szCs w:val="19"/>
        </w:rPr>
      </w:pPr>
    </w:p>
    <w:p w14:paraId="3BB55F68" w14:textId="77777777" w:rsidR="00662FE7" w:rsidRDefault="00662FE7">
      <w:pPr>
        <w:pStyle w:val="Heading2"/>
        <w:numPr>
          <w:ilvl w:val="0"/>
          <w:numId w:val="6"/>
        </w:numPr>
        <w:tabs>
          <w:tab w:val="left" w:pos="1670"/>
        </w:tabs>
        <w:kinsoku w:val="0"/>
        <w:overflowPunct w:val="0"/>
        <w:rPr>
          <w:spacing w:val="-2"/>
        </w:rPr>
      </w:pPr>
      <w:r>
        <w:t>Basic</w:t>
      </w:r>
      <w:r>
        <w:rPr>
          <w:spacing w:val="-4"/>
        </w:rPr>
        <w:t xml:space="preserve"> </w:t>
      </w:r>
      <w:r>
        <w:rPr>
          <w:spacing w:val="-2"/>
        </w:rPr>
        <w:t>Services</w:t>
      </w:r>
    </w:p>
    <w:p w14:paraId="3819DB3E" w14:textId="77777777" w:rsidR="00662FE7" w:rsidRDefault="00662FE7">
      <w:pPr>
        <w:pStyle w:val="BodyText"/>
        <w:kinsoku w:val="0"/>
        <w:overflowPunct w:val="0"/>
        <w:spacing w:before="9"/>
        <w:rPr>
          <w:b/>
          <w:bCs/>
          <w:sz w:val="19"/>
          <w:szCs w:val="19"/>
        </w:rPr>
      </w:pPr>
    </w:p>
    <w:p w14:paraId="52FCB7C8" w14:textId="77777777" w:rsidR="00662FE7" w:rsidRDefault="00662FE7">
      <w:pPr>
        <w:pStyle w:val="ListParagraph"/>
        <w:numPr>
          <w:ilvl w:val="1"/>
          <w:numId w:val="6"/>
        </w:numPr>
        <w:tabs>
          <w:tab w:val="left" w:pos="1692"/>
        </w:tabs>
        <w:kinsoku w:val="0"/>
        <w:overflowPunct w:val="0"/>
        <w:ind w:hanging="448"/>
        <w:rPr>
          <w:b/>
          <w:bCs/>
          <w:spacing w:val="-2"/>
          <w:sz w:val="20"/>
          <w:szCs w:val="20"/>
        </w:rPr>
      </w:pPr>
      <w:r>
        <w:rPr>
          <w:b/>
          <w:bCs/>
          <w:sz w:val="20"/>
          <w:szCs w:val="20"/>
        </w:rPr>
        <w:t>Clear</w:t>
      </w:r>
      <w:r>
        <w:rPr>
          <w:b/>
          <w:bCs/>
          <w:spacing w:val="-2"/>
          <w:sz w:val="20"/>
          <w:szCs w:val="20"/>
        </w:rPr>
        <w:t xml:space="preserve"> </w:t>
      </w:r>
      <w:r>
        <w:rPr>
          <w:b/>
          <w:bCs/>
          <w:sz w:val="20"/>
          <w:szCs w:val="20"/>
        </w:rPr>
        <w:t>Data</w:t>
      </w:r>
      <w:r>
        <w:rPr>
          <w:b/>
          <w:bCs/>
          <w:spacing w:val="-3"/>
          <w:sz w:val="20"/>
          <w:szCs w:val="20"/>
        </w:rPr>
        <w:t xml:space="preserve"> </w:t>
      </w:r>
      <w:r>
        <w:rPr>
          <w:b/>
          <w:bCs/>
          <w:sz w:val="20"/>
          <w:szCs w:val="20"/>
        </w:rPr>
        <w:t>on</w:t>
      </w:r>
      <w:r>
        <w:rPr>
          <w:b/>
          <w:bCs/>
          <w:spacing w:val="-2"/>
          <w:sz w:val="20"/>
          <w:szCs w:val="20"/>
        </w:rPr>
        <w:t xml:space="preserve"> </w:t>
      </w:r>
      <w:r>
        <w:rPr>
          <w:b/>
          <w:bCs/>
          <w:sz w:val="20"/>
          <w:szCs w:val="20"/>
        </w:rPr>
        <w:t>Mobile</w:t>
      </w:r>
      <w:r>
        <w:rPr>
          <w:b/>
          <w:bCs/>
          <w:spacing w:val="-4"/>
          <w:sz w:val="20"/>
          <w:szCs w:val="20"/>
        </w:rPr>
        <w:t xml:space="preserve"> </w:t>
      </w:r>
      <w:r>
        <w:rPr>
          <w:b/>
          <w:bCs/>
          <w:sz w:val="20"/>
          <w:szCs w:val="20"/>
        </w:rPr>
        <w:t>or</w:t>
      </w:r>
      <w:r>
        <w:rPr>
          <w:b/>
          <w:bCs/>
          <w:spacing w:val="-1"/>
          <w:sz w:val="20"/>
          <w:szCs w:val="20"/>
        </w:rPr>
        <w:t xml:space="preserve"> </w:t>
      </w:r>
      <w:r>
        <w:rPr>
          <w:b/>
          <w:bCs/>
          <w:spacing w:val="-2"/>
          <w:sz w:val="20"/>
          <w:szCs w:val="20"/>
        </w:rPr>
        <w:t>Tablet</w:t>
      </w:r>
    </w:p>
    <w:p w14:paraId="442360D4" w14:textId="77777777" w:rsidR="00662FE7" w:rsidRDefault="00662FE7">
      <w:pPr>
        <w:pStyle w:val="BodyText"/>
        <w:kinsoku w:val="0"/>
        <w:overflowPunct w:val="0"/>
        <w:spacing w:before="8"/>
        <w:rPr>
          <w:b/>
          <w:bCs/>
          <w:sz w:val="19"/>
          <w:szCs w:val="19"/>
        </w:rPr>
      </w:pPr>
    </w:p>
    <w:p w14:paraId="1C467172" w14:textId="77777777" w:rsidR="00662FE7" w:rsidRDefault="00662FE7">
      <w:pPr>
        <w:pStyle w:val="BodyText"/>
        <w:kinsoku w:val="0"/>
        <w:overflowPunct w:val="0"/>
        <w:spacing w:before="1"/>
        <w:ind w:left="1669" w:right="258"/>
      </w:pPr>
      <w:r>
        <w:t>Permanently</w:t>
      </w:r>
      <w:r>
        <w:rPr>
          <w:spacing w:val="-3"/>
        </w:rPr>
        <w:t xml:space="preserve"> </w:t>
      </w:r>
      <w:r>
        <w:t>erase</w:t>
      </w:r>
      <w:r>
        <w:rPr>
          <w:spacing w:val="-4"/>
        </w:rPr>
        <w:t xml:space="preserve"> </w:t>
      </w:r>
      <w:r>
        <w:t>data</w:t>
      </w:r>
      <w:r>
        <w:rPr>
          <w:spacing w:val="-3"/>
        </w:rPr>
        <w:t xml:space="preserve"> </w:t>
      </w:r>
      <w:r>
        <w:t>from</w:t>
      </w:r>
      <w:r>
        <w:rPr>
          <w:spacing w:val="-4"/>
        </w:rPr>
        <w:t xml:space="preserve"> </w:t>
      </w:r>
      <w:r>
        <w:t>your</w:t>
      </w:r>
      <w:r>
        <w:rPr>
          <w:spacing w:val="-3"/>
        </w:rPr>
        <w:t xml:space="preserve"> </w:t>
      </w:r>
      <w:r>
        <w:t>mobile</w:t>
      </w:r>
      <w:r>
        <w:rPr>
          <w:spacing w:val="-2"/>
        </w:rPr>
        <w:t xml:space="preserve"> </w:t>
      </w:r>
      <w:r>
        <w:t>or</w:t>
      </w:r>
      <w:r>
        <w:rPr>
          <w:spacing w:val="-3"/>
        </w:rPr>
        <w:t xml:space="preserve"> </w:t>
      </w:r>
      <w:r>
        <w:t>tablet</w:t>
      </w:r>
      <w:r>
        <w:rPr>
          <w:spacing w:val="-4"/>
        </w:rPr>
        <w:t xml:space="preserve"> </w:t>
      </w:r>
      <w:r>
        <w:t>securely</w:t>
      </w:r>
      <w:r>
        <w:rPr>
          <w:spacing w:val="-3"/>
        </w:rPr>
        <w:t xml:space="preserve"> </w:t>
      </w:r>
      <w:r>
        <w:t>including</w:t>
      </w:r>
      <w:r>
        <w:rPr>
          <w:spacing w:val="-4"/>
        </w:rPr>
        <w:t xml:space="preserve"> </w:t>
      </w:r>
      <w:r>
        <w:t>hardware encryption on a nominated device where applicable.</w:t>
      </w:r>
    </w:p>
    <w:p w14:paraId="557AE061" w14:textId="77777777" w:rsidR="00662FE7" w:rsidRDefault="00662FE7">
      <w:pPr>
        <w:pStyle w:val="BodyText"/>
        <w:kinsoku w:val="0"/>
        <w:overflowPunct w:val="0"/>
        <w:spacing w:before="10"/>
        <w:rPr>
          <w:sz w:val="19"/>
          <w:szCs w:val="19"/>
        </w:rPr>
      </w:pPr>
    </w:p>
    <w:p w14:paraId="65FECB64" w14:textId="77777777" w:rsidR="00662FE7" w:rsidRDefault="00662FE7">
      <w:pPr>
        <w:pStyle w:val="BodyText"/>
        <w:kinsoku w:val="0"/>
        <w:overflowPunct w:val="0"/>
        <w:ind w:left="1669"/>
        <w:rPr>
          <w:spacing w:val="-2"/>
        </w:rPr>
      </w:pPr>
      <w:r>
        <w:t>Backup</w:t>
      </w:r>
      <w:r>
        <w:rPr>
          <w:spacing w:val="-5"/>
        </w:rPr>
        <w:t xml:space="preserve"> </w:t>
      </w:r>
      <w:r>
        <w:t>of</w:t>
      </w:r>
      <w:r>
        <w:rPr>
          <w:spacing w:val="-2"/>
        </w:rPr>
        <w:t xml:space="preserve"> </w:t>
      </w:r>
      <w:r>
        <w:t>data</w:t>
      </w:r>
      <w:r>
        <w:rPr>
          <w:spacing w:val="-3"/>
        </w:rPr>
        <w:t xml:space="preserve"> </w:t>
      </w:r>
      <w:r>
        <w:t>and</w:t>
      </w:r>
      <w:r>
        <w:rPr>
          <w:spacing w:val="-3"/>
        </w:rPr>
        <w:t xml:space="preserve"> </w:t>
      </w:r>
      <w:r>
        <w:t>data</w:t>
      </w:r>
      <w:r>
        <w:rPr>
          <w:spacing w:val="-2"/>
        </w:rPr>
        <w:t xml:space="preserve"> </w:t>
      </w:r>
      <w:r>
        <w:t>transfers</w:t>
      </w:r>
      <w:r>
        <w:rPr>
          <w:spacing w:val="-5"/>
        </w:rPr>
        <w:t xml:space="preserve"> </w:t>
      </w:r>
      <w:r>
        <w:t>are</w:t>
      </w:r>
      <w:r>
        <w:rPr>
          <w:spacing w:val="-1"/>
        </w:rPr>
        <w:t xml:space="preserve"> </w:t>
      </w:r>
      <w:r>
        <w:t>not</w:t>
      </w:r>
      <w:r>
        <w:rPr>
          <w:spacing w:val="-2"/>
        </w:rPr>
        <w:t xml:space="preserve"> </w:t>
      </w:r>
      <w:r>
        <w:t>included</w:t>
      </w:r>
      <w:r>
        <w:rPr>
          <w:spacing w:val="-3"/>
        </w:rPr>
        <w:t xml:space="preserve"> </w:t>
      </w:r>
      <w:r>
        <w:t>in</w:t>
      </w:r>
      <w:r>
        <w:rPr>
          <w:spacing w:val="-3"/>
        </w:rPr>
        <w:t xml:space="preserve"> </w:t>
      </w:r>
      <w:r>
        <w:t>this</w:t>
      </w:r>
      <w:r>
        <w:rPr>
          <w:spacing w:val="-3"/>
        </w:rPr>
        <w:t xml:space="preserve"> </w:t>
      </w:r>
      <w:r>
        <w:rPr>
          <w:spacing w:val="-2"/>
        </w:rPr>
        <w:t>service.</w:t>
      </w:r>
    </w:p>
    <w:p w14:paraId="7ACDB994" w14:textId="77777777" w:rsidR="00662FE7" w:rsidRDefault="00662FE7">
      <w:pPr>
        <w:pStyle w:val="BodyText"/>
        <w:kinsoku w:val="0"/>
        <w:overflowPunct w:val="0"/>
        <w:spacing w:before="8"/>
        <w:rPr>
          <w:sz w:val="19"/>
          <w:szCs w:val="19"/>
        </w:rPr>
      </w:pPr>
    </w:p>
    <w:p w14:paraId="41556571" w14:textId="77777777" w:rsidR="00662FE7" w:rsidRDefault="00662FE7">
      <w:pPr>
        <w:pStyle w:val="Heading2"/>
        <w:numPr>
          <w:ilvl w:val="1"/>
          <w:numId w:val="6"/>
        </w:numPr>
        <w:tabs>
          <w:tab w:val="left" w:pos="1692"/>
        </w:tabs>
        <w:kinsoku w:val="0"/>
        <w:overflowPunct w:val="0"/>
        <w:ind w:hanging="516"/>
        <w:rPr>
          <w:spacing w:val="-2"/>
        </w:rPr>
      </w:pPr>
      <w:r>
        <w:t>Data</w:t>
      </w:r>
      <w:r>
        <w:rPr>
          <w:spacing w:val="-4"/>
        </w:rPr>
        <w:t xml:space="preserve"> </w:t>
      </w:r>
      <w:r>
        <w:t>Backup</w:t>
      </w:r>
      <w:r>
        <w:rPr>
          <w:spacing w:val="-3"/>
        </w:rPr>
        <w:t xml:space="preserve"> </w:t>
      </w:r>
      <w:r>
        <w:t>–</w:t>
      </w:r>
      <w:r>
        <w:rPr>
          <w:spacing w:val="-3"/>
        </w:rPr>
        <w:t xml:space="preserve"> </w:t>
      </w:r>
      <w:r>
        <w:t>Single</w:t>
      </w:r>
      <w:r>
        <w:rPr>
          <w:spacing w:val="-3"/>
        </w:rPr>
        <w:t xml:space="preserve"> </w:t>
      </w:r>
      <w:r>
        <w:rPr>
          <w:spacing w:val="-2"/>
        </w:rPr>
        <w:t>Device</w:t>
      </w:r>
    </w:p>
    <w:p w14:paraId="04217180" w14:textId="77777777" w:rsidR="00662FE7" w:rsidRDefault="00662FE7">
      <w:pPr>
        <w:pStyle w:val="BodyText"/>
        <w:kinsoku w:val="0"/>
        <w:overflowPunct w:val="0"/>
        <w:spacing w:before="8"/>
        <w:rPr>
          <w:b/>
          <w:bCs/>
          <w:sz w:val="19"/>
          <w:szCs w:val="19"/>
        </w:rPr>
      </w:pPr>
    </w:p>
    <w:p w14:paraId="120BFFFD" w14:textId="77777777" w:rsidR="00662FE7" w:rsidRDefault="00662FE7">
      <w:pPr>
        <w:pStyle w:val="BodyText"/>
        <w:kinsoku w:val="0"/>
        <w:overflowPunct w:val="0"/>
        <w:spacing w:before="1"/>
        <w:ind w:left="1669" w:right="170"/>
      </w:pPr>
      <w:r>
        <w:t>The</w:t>
      </w:r>
      <w:r>
        <w:rPr>
          <w:spacing w:val="-2"/>
        </w:rPr>
        <w:t xml:space="preserve"> </w:t>
      </w:r>
      <w:r>
        <w:t>back-up</w:t>
      </w:r>
      <w:r>
        <w:rPr>
          <w:spacing w:val="-3"/>
        </w:rPr>
        <w:t xml:space="preserve"> </w:t>
      </w:r>
      <w:r>
        <w:t>of</w:t>
      </w:r>
      <w:r>
        <w:rPr>
          <w:spacing w:val="-3"/>
        </w:rPr>
        <w:t xml:space="preserve"> </w:t>
      </w:r>
      <w:r>
        <w:t>data</w:t>
      </w:r>
      <w:r>
        <w:rPr>
          <w:spacing w:val="-3"/>
        </w:rPr>
        <w:t xml:space="preserve"> </w:t>
      </w:r>
      <w:r>
        <w:t>for</w:t>
      </w:r>
      <w:r>
        <w:rPr>
          <w:spacing w:val="-3"/>
        </w:rPr>
        <w:t xml:space="preserve"> </w:t>
      </w:r>
      <w:r>
        <w:t>a</w:t>
      </w:r>
      <w:r>
        <w:rPr>
          <w:spacing w:val="-3"/>
        </w:rPr>
        <w:t xml:space="preserve"> </w:t>
      </w:r>
      <w:r>
        <w:t>nominated</w:t>
      </w:r>
      <w:r>
        <w:rPr>
          <w:spacing w:val="-3"/>
        </w:rPr>
        <w:t xml:space="preserve"> </w:t>
      </w:r>
      <w:r>
        <w:t>device</w:t>
      </w:r>
      <w:r>
        <w:rPr>
          <w:spacing w:val="-2"/>
        </w:rPr>
        <w:t xml:space="preserve"> </w:t>
      </w:r>
      <w:r>
        <w:t>including</w:t>
      </w:r>
      <w:r>
        <w:rPr>
          <w:spacing w:val="-4"/>
        </w:rPr>
        <w:t xml:space="preserve"> </w:t>
      </w:r>
      <w:r>
        <w:t>guidance</w:t>
      </w:r>
      <w:r>
        <w:rPr>
          <w:spacing w:val="-4"/>
        </w:rPr>
        <w:t xml:space="preserve"> </w:t>
      </w:r>
      <w:r>
        <w:t>throughout</w:t>
      </w:r>
      <w:r>
        <w:rPr>
          <w:spacing w:val="-4"/>
        </w:rPr>
        <w:t xml:space="preserve"> </w:t>
      </w:r>
      <w:r>
        <w:t>the</w:t>
      </w:r>
      <w:r>
        <w:rPr>
          <w:spacing w:val="-4"/>
        </w:rPr>
        <w:t xml:space="preserve"> </w:t>
      </w:r>
      <w:r>
        <w:t>process for future reference.</w:t>
      </w:r>
    </w:p>
    <w:p w14:paraId="71684122" w14:textId="77777777" w:rsidR="00662FE7" w:rsidRDefault="00662FE7">
      <w:pPr>
        <w:pStyle w:val="BodyText"/>
        <w:kinsoku w:val="0"/>
        <w:overflowPunct w:val="0"/>
        <w:spacing w:before="8"/>
        <w:rPr>
          <w:sz w:val="19"/>
          <w:szCs w:val="19"/>
        </w:rPr>
      </w:pPr>
    </w:p>
    <w:p w14:paraId="4797A658" w14:textId="77777777" w:rsidR="00662FE7" w:rsidRDefault="00662FE7">
      <w:pPr>
        <w:pStyle w:val="BodyText"/>
        <w:kinsoku w:val="0"/>
        <w:overflowPunct w:val="0"/>
        <w:spacing w:before="1"/>
        <w:ind w:left="1669"/>
        <w:rPr>
          <w:spacing w:val="-2"/>
        </w:rPr>
      </w:pPr>
      <w:r>
        <w:t>Total</w:t>
      </w:r>
      <w:r>
        <w:rPr>
          <w:spacing w:val="-2"/>
        </w:rPr>
        <w:t xml:space="preserve"> </w:t>
      </w:r>
      <w:r>
        <w:t>data</w:t>
      </w:r>
      <w:r>
        <w:rPr>
          <w:spacing w:val="-4"/>
        </w:rPr>
        <w:t xml:space="preserve"> </w:t>
      </w:r>
      <w:r>
        <w:t>backup</w:t>
      </w:r>
      <w:r>
        <w:rPr>
          <w:spacing w:val="-3"/>
        </w:rPr>
        <w:t xml:space="preserve"> </w:t>
      </w:r>
      <w:r>
        <w:t>size</w:t>
      </w:r>
      <w:r>
        <w:rPr>
          <w:spacing w:val="-3"/>
        </w:rPr>
        <w:t xml:space="preserve"> </w:t>
      </w:r>
      <w:r>
        <w:t>is</w:t>
      </w:r>
      <w:r>
        <w:rPr>
          <w:spacing w:val="-2"/>
        </w:rPr>
        <w:t xml:space="preserve"> </w:t>
      </w:r>
      <w:r>
        <w:t>to</w:t>
      </w:r>
      <w:r>
        <w:rPr>
          <w:spacing w:val="-4"/>
        </w:rPr>
        <w:t xml:space="preserve"> </w:t>
      </w:r>
      <w:r>
        <w:t>not</w:t>
      </w:r>
      <w:r>
        <w:rPr>
          <w:spacing w:val="-3"/>
        </w:rPr>
        <w:t xml:space="preserve"> </w:t>
      </w:r>
      <w:r>
        <w:t>exceed</w:t>
      </w:r>
      <w:r>
        <w:rPr>
          <w:spacing w:val="-2"/>
        </w:rPr>
        <w:t xml:space="preserve"> </w:t>
      </w:r>
      <w:r>
        <w:t>20GB.</w:t>
      </w:r>
      <w:r>
        <w:rPr>
          <w:spacing w:val="-3"/>
        </w:rPr>
        <w:t xml:space="preserve"> </w:t>
      </w:r>
      <w:r>
        <w:t>Service</w:t>
      </w:r>
      <w:r>
        <w:rPr>
          <w:spacing w:val="-3"/>
        </w:rPr>
        <w:t xml:space="preserve"> </w:t>
      </w:r>
      <w:r>
        <w:t>does</w:t>
      </w:r>
      <w:r>
        <w:rPr>
          <w:spacing w:val="-2"/>
        </w:rPr>
        <w:t xml:space="preserve"> </w:t>
      </w:r>
      <w:r>
        <w:t>not</w:t>
      </w:r>
      <w:r>
        <w:rPr>
          <w:spacing w:val="-3"/>
        </w:rPr>
        <w:t xml:space="preserve"> </w:t>
      </w:r>
      <w:r>
        <w:t>include</w:t>
      </w:r>
      <w:r>
        <w:rPr>
          <w:spacing w:val="-3"/>
        </w:rPr>
        <w:t xml:space="preserve"> </w:t>
      </w:r>
      <w:r>
        <w:t>Cloud</w:t>
      </w:r>
      <w:r>
        <w:rPr>
          <w:spacing w:val="-2"/>
        </w:rPr>
        <w:t xml:space="preserve"> </w:t>
      </w:r>
      <w:r>
        <w:t xml:space="preserve">Storage </w:t>
      </w:r>
      <w:r>
        <w:rPr>
          <w:spacing w:val="-2"/>
        </w:rPr>
        <w:t>Setup.</w:t>
      </w:r>
    </w:p>
    <w:p w14:paraId="1FD55483" w14:textId="77777777" w:rsidR="00662FE7" w:rsidRDefault="00662FE7">
      <w:pPr>
        <w:pStyle w:val="BodyText"/>
        <w:kinsoku w:val="0"/>
        <w:overflowPunct w:val="0"/>
        <w:spacing w:before="10"/>
        <w:rPr>
          <w:sz w:val="19"/>
          <w:szCs w:val="19"/>
        </w:rPr>
      </w:pPr>
    </w:p>
    <w:p w14:paraId="5617F78F" w14:textId="77777777" w:rsidR="00662FE7" w:rsidRDefault="00662FE7">
      <w:pPr>
        <w:pStyle w:val="Heading2"/>
        <w:numPr>
          <w:ilvl w:val="1"/>
          <w:numId w:val="6"/>
        </w:numPr>
        <w:tabs>
          <w:tab w:val="left" w:pos="1691"/>
        </w:tabs>
        <w:kinsoku w:val="0"/>
        <w:overflowPunct w:val="0"/>
        <w:ind w:left="1690" w:hanging="584"/>
        <w:rPr>
          <w:spacing w:val="-2"/>
        </w:rPr>
      </w:pPr>
      <w:r>
        <w:t>Laptop</w:t>
      </w:r>
      <w:r>
        <w:rPr>
          <w:spacing w:val="-6"/>
        </w:rPr>
        <w:t xml:space="preserve"> </w:t>
      </w:r>
      <w:r>
        <w:t>Security</w:t>
      </w:r>
      <w:r>
        <w:rPr>
          <w:spacing w:val="-5"/>
        </w:rPr>
        <w:t xml:space="preserve"> </w:t>
      </w:r>
      <w:r>
        <w:rPr>
          <w:spacing w:val="-2"/>
        </w:rPr>
        <w:t>Advisory</w:t>
      </w:r>
    </w:p>
    <w:p w14:paraId="70811E36" w14:textId="77777777" w:rsidR="00662FE7" w:rsidRDefault="00662FE7">
      <w:pPr>
        <w:pStyle w:val="BodyText"/>
        <w:kinsoku w:val="0"/>
        <w:overflowPunct w:val="0"/>
        <w:spacing w:before="8"/>
        <w:rPr>
          <w:b/>
          <w:bCs/>
          <w:sz w:val="19"/>
          <w:szCs w:val="19"/>
        </w:rPr>
      </w:pPr>
    </w:p>
    <w:p w14:paraId="2470E1B9" w14:textId="77777777" w:rsidR="00662FE7" w:rsidRDefault="00662FE7">
      <w:pPr>
        <w:pStyle w:val="BodyText"/>
        <w:kinsoku w:val="0"/>
        <w:overflowPunct w:val="0"/>
        <w:ind w:left="1668" w:right="258"/>
        <w:rPr>
          <w:spacing w:val="-2"/>
        </w:rPr>
      </w:pPr>
      <w:r>
        <w:t>Advice on how to prevent your laptop, tablet, mobile or PC from interruption of malicious</w:t>
      </w:r>
      <w:r>
        <w:rPr>
          <w:spacing w:val="-4"/>
        </w:rPr>
        <w:t xml:space="preserve"> </w:t>
      </w:r>
      <w:r>
        <w:t>activity</w:t>
      </w:r>
      <w:r>
        <w:rPr>
          <w:spacing w:val="-4"/>
        </w:rPr>
        <w:t xml:space="preserve"> </w:t>
      </w:r>
      <w:r>
        <w:t>and</w:t>
      </w:r>
      <w:r>
        <w:rPr>
          <w:spacing w:val="-4"/>
        </w:rPr>
        <w:t xml:space="preserve"> </w:t>
      </w:r>
      <w:r>
        <w:t>recommendations</w:t>
      </w:r>
      <w:r>
        <w:rPr>
          <w:spacing w:val="-4"/>
        </w:rPr>
        <w:t xml:space="preserve"> </w:t>
      </w:r>
      <w:r>
        <w:t>on</w:t>
      </w:r>
      <w:r>
        <w:rPr>
          <w:spacing w:val="-3"/>
        </w:rPr>
        <w:t xml:space="preserve"> </w:t>
      </w:r>
      <w:r>
        <w:t>applications</w:t>
      </w:r>
      <w:r>
        <w:rPr>
          <w:spacing w:val="-3"/>
        </w:rPr>
        <w:t xml:space="preserve"> </w:t>
      </w:r>
      <w:r>
        <w:t>or</w:t>
      </w:r>
      <w:r>
        <w:rPr>
          <w:spacing w:val="-5"/>
        </w:rPr>
        <w:t xml:space="preserve"> </w:t>
      </w:r>
      <w:r>
        <w:t>software</w:t>
      </w:r>
      <w:r>
        <w:rPr>
          <w:spacing w:val="-4"/>
        </w:rPr>
        <w:t xml:space="preserve"> </w:t>
      </w:r>
      <w:r>
        <w:t>to</w:t>
      </w:r>
      <w:r>
        <w:rPr>
          <w:spacing w:val="-5"/>
        </w:rPr>
        <w:t xml:space="preserve"> </w:t>
      </w:r>
      <w:r>
        <w:t>protect</w:t>
      </w:r>
      <w:r>
        <w:rPr>
          <w:spacing w:val="-4"/>
        </w:rPr>
        <w:t xml:space="preserve"> </w:t>
      </w:r>
      <w:r>
        <w:t xml:space="preserve">your </w:t>
      </w:r>
      <w:r>
        <w:rPr>
          <w:spacing w:val="-2"/>
        </w:rPr>
        <w:t>device.</w:t>
      </w:r>
    </w:p>
    <w:p w14:paraId="19904376" w14:textId="77777777" w:rsidR="00662FE7" w:rsidRDefault="00662FE7">
      <w:pPr>
        <w:pStyle w:val="BodyText"/>
        <w:kinsoku w:val="0"/>
        <w:overflowPunct w:val="0"/>
        <w:ind w:left="1668" w:right="258"/>
        <w:rPr>
          <w:spacing w:val="-2"/>
        </w:rPr>
        <w:sectPr w:rsidR="00662FE7">
          <w:pgSz w:w="11910" w:h="16840"/>
          <w:pgMar w:top="1660" w:right="620" w:bottom="1280" w:left="600" w:header="528" w:footer="1080" w:gutter="0"/>
          <w:cols w:space="720"/>
          <w:noEndnote/>
        </w:sectPr>
      </w:pPr>
    </w:p>
    <w:p w14:paraId="4E78C3C2" w14:textId="77777777" w:rsidR="00662FE7" w:rsidRDefault="00662FE7">
      <w:pPr>
        <w:pStyle w:val="BodyText"/>
        <w:kinsoku w:val="0"/>
        <w:overflowPunct w:val="0"/>
        <w:spacing w:before="5"/>
        <w:rPr>
          <w:sz w:val="10"/>
          <w:szCs w:val="10"/>
        </w:rPr>
      </w:pPr>
    </w:p>
    <w:p w14:paraId="09FAC4AB" w14:textId="77777777" w:rsidR="00662FE7" w:rsidRDefault="00662FE7">
      <w:pPr>
        <w:pStyle w:val="BodyText"/>
        <w:kinsoku w:val="0"/>
        <w:overflowPunct w:val="0"/>
        <w:spacing w:before="101"/>
        <w:ind w:left="1669"/>
        <w:rPr>
          <w:spacing w:val="-2"/>
        </w:rPr>
      </w:pPr>
      <w:bookmarkStart w:id="35" w:name="iv._Setup_Anti-Virus_Software_–_Single_D"/>
      <w:bookmarkStart w:id="36" w:name="v._Settings_and_Privacy_Setup_–_Single_A"/>
      <w:bookmarkStart w:id="37" w:name="B._Intermediate_Services"/>
      <w:bookmarkStart w:id="38" w:name="i._Email_Troubleshooting_–_Single_Email_"/>
      <w:bookmarkStart w:id="39" w:name="ii._Game_Console_Support*"/>
      <w:bookmarkStart w:id="40" w:name="iii._Email_Advice_and_Clean-up_–_Single_"/>
      <w:bookmarkStart w:id="41" w:name="iv._Printer_Troubleshooting"/>
      <w:bookmarkStart w:id="42" w:name="v._Software_Troubleshooting"/>
      <w:bookmarkEnd w:id="35"/>
      <w:bookmarkEnd w:id="36"/>
      <w:bookmarkEnd w:id="37"/>
      <w:bookmarkEnd w:id="38"/>
      <w:bookmarkEnd w:id="39"/>
      <w:bookmarkEnd w:id="40"/>
      <w:bookmarkEnd w:id="41"/>
      <w:bookmarkEnd w:id="42"/>
      <w:r>
        <w:t>Service</w:t>
      </w:r>
      <w:r>
        <w:rPr>
          <w:spacing w:val="-6"/>
        </w:rPr>
        <w:t xml:space="preserve"> </w:t>
      </w:r>
      <w:r>
        <w:t>does</w:t>
      </w:r>
      <w:r>
        <w:rPr>
          <w:spacing w:val="-3"/>
        </w:rPr>
        <w:t xml:space="preserve"> </w:t>
      </w:r>
      <w:r>
        <w:t>not</w:t>
      </w:r>
      <w:r>
        <w:rPr>
          <w:spacing w:val="-4"/>
        </w:rPr>
        <w:t xml:space="preserve"> </w:t>
      </w:r>
      <w:r>
        <w:t>include</w:t>
      </w:r>
      <w:r>
        <w:rPr>
          <w:spacing w:val="-2"/>
        </w:rPr>
        <w:t xml:space="preserve"> </w:t>
      </w:r>
      <w:r>
        <w:t>the</w:t>
      </w:r>
      <w:r>
        <w:rPr>
          <w:spacing w:val="-1"/>
        </w:rPr>
        <w:t xml:space="preserve"> </w:t>
      </w:r>
      <w:r>
        <w:t>purchase,</w:t>
      </w:r>
      <w:r>
        <w:rPr>
          <w:spacing w:val="-4"/>
        </w:rPr>
        <w:t xml:space="preserve"> </w:t>
      </w:r>
      <w:r>
        <w:t>install,</w:t>
      </w:r>
      <w:r>
        <w:rPr>
          <w:spacing w:val="-4"/>
        </w:rPr>
        <w:t xml:space="preserve"> </w:t>
      </w:r>
      <w:r>
        <w:t>set</w:t>
      </w:r>
      <w:r>
        <w:rPr>
          <w:spacing w:val="-4"/>
        </w:rPr>
        <w:t xml:space="preserve"> </w:t>
      </w:r>
      <w:r>
        <w:t>up</w:t>
      </w:r>
      <w:r>
        <w:rPr>
          <w:spacing w:val="-3"/>
        </w:rPr>
        <w:t xml:space="preserve"> </w:t>
      </w:r>
      <w:r>
        <w:t>or</w:t>
      </w:r>
      <w:r>
        <w:rPr>
          <w:spacing w:val="-3"/>
        </w:rPr>
        <w:t xml:space="preserve"> </w:t>
      </w:r>
      <w:r>
        <w:t>operation</w:t>
      </w:r>
      <w:r>
        <w:rPr>
          <w:spacing w:val="-4"/>
        </w:rPr>
        <w:t xml:space="preserve"> </w:t>
      </w:r>
      <w:r>
        <w:t>of</w:t>
      </w:r>
      <w:r>
        <w:rPr>
          <w:spacing w:val="-3"/>
        </w:rPr>
        <w:t xml:space="preserve"> </w:t>
      </w:r>
      <w:r>
        <w:rPr>
          <w:spacing w:val="-2"/>
        </w:rPr>
        <w:t>software.</w:t>
      </w:r>
    </w:p>
    <w:p w14:paraId="745789C4" w14:textId="77777777" w:rsidR="00662FE7" w:rsidRDefault="00662FE7">
      <w:pPr>
        <w:pStyle w:val="BodyText"/>
        <w:kinsoku w:val="0"/>
        <w:overflowPunct w:val="0"/>
        <w:spacing w:before="8"/>
        <w:rPr>
          <w:sz w:val="19"/>
          <w:szCs w:val="19"/>
        </w:rPr>
      </w:pPr>
    </w:p>
    <w:p w14:paraId="5D4D2681" w14:textId="77777777" w:rsidR="00662FE7" w:rsidRDefault="00662FE7">
      <w:pPr>
        <w:pStyle w:val="Heading2"/>
        <w:numPr>
          <w:ilvl w:val="1"/>
          <w:numId w:val="6"/>
        </w:numPr>
        <w:tabs>
          <w:tab w:val="left" w:pos="1691"/>
        </w:tabs>
        <w:kinsoku w:val="0"/>
        <w:overflowPunct w:val="0"/>
        <w:ind w:left="1690" w:hanging="578"/>
        <w:rPr>
          <w:spacing w:val="-2"/>
        </w:rPr>
      </w:pPr>
      <w:r>
        <w:t>Setup</w:t>
      </w:r>
      <w:r>
        <w:rPr>
          <w:spacing w:val="-4"/>
        </w:rPr>
        <w:t xml:space="preserve"> </w:t>
      </w:r>
      <w:r>
        <w:t>Anti-Virus</w:t>
      </w:r>
      <w:r>
        <w:rPr>
          <w:spacing w:val="-6"/>
        </w:rPr>
        <w:t xml:space="preserve"> </w:t>
      </w:r>
      <w:r>
        <w:t>Software</w:t>
      </w:r>
      <w:r>
        <w:rPr>
          <w:spacing w:val="-4"/>
        </w:rPr>
        <w:t xml:space="preserve"> </w:t>
      </w:r>
      <w:r>
        <w:t>–</w:t>
      </w:r>
      <w:r>
        <w:rPr>
          <w:spacing w:val="-5"/>
        </w:rPr>
        <w:t xml:space="preserve"> </w:t>
      </w:r>
      <w:r>
        <w:t>Single</w:t>
      </w:r>
      <w:r>
        <w:rPr>
          <w:spacing w:val="-5"/>
        </w:rPr>
        <w:t xml:space="preserve"> </w:t>
      </w:r>
      <w:r>
        <w:rPr>
          <w:spacing w:val="-2"/>
        </w:rPr>
        <w:t>Device</w:t>
      </w:r>
    </w:p>
    <w:p w14:paraId="73CAF7E7" w14:textId="77777777" w:rsidR="00662FE7" w:rsidRDefault="00662FE7">
      <w:pPr>
        <w:pStyle w:val="BodyText"/>
        <w:kinsoku w:val="0"/>
        <w:overflowPunct w:val="0"/>
        <w:spacing w:before="9"/>
        <w:rPr>
          <w:b/>
          <w:bCs/>
          <w:sz w:val="19"/>
          <w:szCs w:val="19"/>
        </w:rPr>
      </w:pPr>
    </w:p>
    <w:p w14:paraId="4C955F57" w14:textId="77777777" w:rsidR="00662FE7" w:rsidRDefault="00662FE7">
      <w:pPr>
        <w:pStyle w:val="BodyText"/>
        <w:kinsoku w:val="0"/>
        <w:overflowPunct w:val="0"/>
        <w:spacing w:before="1"/>
        <w:ind w:left="1668" w:right="344" w:hanging="1"/>
      </w:pPr>
      <w:r>
        <w:t>Assistance</w:t>
      </w:r>
      <w:r>
        <w:rPr>
          <w:spacing w:val="-4"/>
        </w:rPr>
        <w:t xml:space="preserve"> </w:t>
      </w:r>
      <w:r>
        <w:t>with</w:t>
      </w:r>
      <w:r>
        <w:rPr>
          <w:spacing w:val="-3"/>
        </w:rPr>
        <w:t xml:space="preserve"> </w:t>
      </w:r>
      <w:r>
        <w:t>download</w:t>
      </w:r>
      <w:r>
        <w:rPr>
          <w:spacing w:val="-3"/>
        </w:rPr>
        <w:t xml:space="preserve"> </w:t>
      </w:r>
      <w:r>
        <w:t>and</w:t>
      </w:r>
      <w:r>
        <w:rPr>
          <w:spacing w:val="-4"/>
        </w:rPr>
        <w:t xml:space="preserve"> </w:t>
      </w:r>
      <w:r>
        <w:t>installation</w:t>
      </w:r>
      <w:r>
        <w:rPr>
          <w:spacing w:val="-4"/>
        </w:rPr>
        <w:t xml:space="preserve"> </w:t>
      </w:r>
      <w:r>
        <w:t>of</w:t>
      </w:r>
      <w:r>
        <w:rPr>
          <w:spacing w:val="-3"/>
        </w:rPr>
        <w:t xml:space="preserve"> </w:t>
      </w:r>
      <w:r>
        <w:t>a</w:t>
      </w:r>
      <w:r>
        <w:rPr>
          <w:spacing w:val="-5"/>
        </w:rPr>
        <w:t xml:space="preserve"> </w:t>
      </w:r>
      <w:r>
        <w:t>nominated</w:t>
      </w:r>
      <w:r>
        <w:rPr>
          <w:spacing w:val="-4"/>
        </w:rPr>
        <w:t xml:space="preserve"> </w:t>
      </w:r>
      <w:r>
        <w:t>software</w:t>
      </w:r>
      <w:r>
        <w:rPr>
          <w:spacing w:val="-4"/>
        </w:rPr>
        <w:t xml:space="preserve"> </w:t>
      </w:r>
      <w:r>
        <w:t>for</w:t>
      </w:r>
      <w:r>
        <w:rPr>
          <w:spacing w:val="-3"/>
        </w:rPr>
        <w:t xml:space="preserve"> </w:t>
      </w:r>
      <w:r>
        <w:t>the</w:t>
      </w:r>
      <w:r>
        <w:rPr>
          <w:spacing w:val="-4"/>
        </w:rPr>
        <w:t xml:space="preserve"> </w:t>
      </w:r>
      <w:r>
        <w:t>prevention of any malicious activity such as malware or a virus.</w:t>
      </w:r>
    </w:p>
    <w:p w14:paraId="1977615A" w14:textId="77777777" w:rsidR="00662FE7" w:rsidRDefault="00662FE7">
      <w:pPr>
        <w:pStyle w:val="BodyText"/>
        <w:kinsoku w:val="0"/>
        <w:overflowPunct w:val="0"/>
        <w:spacing w:before="8"/>
        <w:rPr>
          <w:sz w:val="19"/>
          <w:szCs w:val="19"/>
        </w:rPr>
      </w:pPr>
    </w:p>
    <w:p w14:paraId="13DE7DE2" w14:textId="77777777" w:rsidR="00662FE7" w:rsidRDefault="00662FE7">
      <w:pPr>
        <w:pStyle w:val="BodyText"/>
        <w:kinsoku w:val="0"/>
        <w:overflowPunct w:val="0"/>
        <w:spacing w:before="1"/>
        <w:ind w:left="1668"/>
        <w:rPr>
          <w:spacing w:val="-2"/>
        </w:rPr>
      </w:pPr>
      <w:r>
        <w:t>Service</w:t>
      </w:r>
      <w:r>
        <w:rPr>
          <w:spacing w:val="-4"/>
        </w:rPr>
        <w:t xml:space="preserve"> </w:t>
      </w:r>
      <w:r>
        <w:t>does</w:t>
      </w:r>
      <w:r>
        <w:rPr>
          <w:spacing w:val="-3"/>
        </w:rPr>
        <w:t xml:space="preserve"> </w:t>
      </w:r>
      <w:r>
        <w:t>not</w:t>
      </w:r>
      <w:r>
        <w:rPr>
          <w:spacing w:val="-4"/>
        </w:rPr>
        <w:t xml:space="preserve"> </w:t>
      </w:r>
      <w:r>
        <w:t>include</w:t>
      </w:r>
      <w:r>
        <w:rPr>
          <w:spacing w:val="-2"/>
        </w:rPr>
        <w:t xml:space="preserve"> </w:t>
      </w:r>
      <w:r>
        <w:t>the</w:t>
      </w:r>
      <w:r>
        <w:rPr>
          <w:spacing w:val="-2"/>
        </w:rPr>
        <w:t xml:space="preserve"> </w:t>
      </w:r>
      <w:r>
        <w:t>purchase</w:t>
      </w:r>
      <w:r>
        <w:rPr>
          <w:spacing w:val="-3"/>
        </w:rPr>
        <w:t xml:space="preserve"> </w:t>
      </w:r>
      <w:r>
        <w:t>of</w:t>
      </w:r>
      <w:r>
        <w:rPr>
          <w:spacing w:val="-3"/>
        </w:rPr>
        <w:t xml:space="preserve"> </w:t>
      </w:r>
      <w:r>
        <w:rPr>
          <w:spacing w:val="-2"/>
        </w:rPr>
        <w:t>software.</w:t>
      </w:r>
    </w:p>
    <w:p w14:paraId="599005D1" w14:textId="77777777" w:rsidR="00662FE7" w:rsidRDefault="00662FE7">
      <w:pPr>
        <w:pStyle w:val="BodyText"/>
        <w:kinsoku w:val="0"/>
        <w:overflowPunct w:val="0"/>
        <w:spacing w:before="9"/>
        <w:rPr>
          <w:sz w:val="19"/>
          <w:szCs w:val="19"/>
        </w:rPr>
      </w:pPr>
    </w:p>
    <w:p w14:paraId="053BFE0B" w14:textId="77777777" w:rsidR="00662FE7" w:rsidRDefault="00662FE7">
      <w:pPr>
        <w:pStyle w:val="Heading2"/>
        <w:numPr>
          <w:ilvl w:val="1"/>
          <w:numId w:val="6"/>
        </w:numPr>
        <w:tabs>
          <w:tab w:val="left" w:pos="1691"/>
        </w:tabs>
        <w:kinsoku w:val="0"/>
        <w:overflowPunct w:val="0"/>
        <w:ind w:left="1690" w:hanging="510"/>
        <w:rPr>
          <w:spacing w:val="-2"/>
        </w:rPr>
      </w:pPr>
      <w:r>
        <w:t>Settings</w:t>
      </w:r>
      <w:r>
        <w:rPr>
          <w:spacing w:val="-5"/>
        </w:rPr>
        <w:t xml:space="preserve"> </w:t>
      </w:r>
      <w:r>
        <w:t>and</w:t>
      </w:r>
      <w:r>
        <w:rPr>
          <w:spacing w:val="-3"/>
        </w:rPr>
        <w:t xml:space="preserve"> </w:t>
      </w:r>
      <w:r>
        <w:t>Privacy</w:t>
      </w:r>
      <w:r>
        <w:rPr>
          <w:spacing w:val="-4"/>
        </w:rPr>
        <w:t xml:space="preserve"> </w:t>
      </w:r>
      <w:r>
        <w:t>Setup</w:t>
      </w:r>
      <w:r>
        <w:rPr>
          <w:spacing w:val="-4"/>
        </w:rPr>
        <w:t xml:space="preserve"> </w:t>
      </w:r>
      <w:r>
        <w:t>–</w:t>
      </w:r>
      <w:r>
        <w:rPr>
          <w:spacing w:val="-4"/>
        </w:rPr>
        <w:t xml:space="preserve"> </w:t>
      </w:r>
      <w:r>
        <w:t>Single</w:t>
      </w:r>
      <w:r>
        <w:rPr>
          <w:spacing w:val="-4"/>
        </w:rPr>
        <w:t xml:space="preserve"> </w:t>
      </w:r>
      <w:r>
        <w:rPr>
          <w:spacing w:val="-2"/>
        </w:rPr>
        <w:t>Account</w:t>
      </w:r>
    </w:p>
    <w:p w14:paraId="698D9AAD" w14:textId="77777777" w:rsidR="00662FE7" w:rsidRDefault="00662FE7">
      <w:pPr>
        <w:pStyle w:val="BodyText"/>
        <w:kinsoku w:val="0"/>
        <w:overflowPunct w:val="0"/>
        <w:spacing w:before="8"/>
        <w:rPr>
          <w:b/>
          <w:bCs/>
          <w:sz w:val="19"/>
          <w:szCs w:val="19"/>
        </w:rPr>
      </w:pPr>
    </w:p>
    <w:p w14:paraId="7873BEE7" w14:textId="77777777" w:rsidR="00662FE7" w:rsidRDefault="00662FE7">
      <w:pPr>
        <w:pStyle w:val="BodyText"/>
        <w:kinsoku w:val="0"/>
        <w:overflowPunct w:val="0"/>
        <w:spacing w:before="1"/>
        <w:ind w:left="1668" w:right="258"/>
      </w:pPr>
      <w:r>
        <w:t>Setting</w:t>
      </w:r>
      <w:r>
        <w:rPr>
          <w:spacing w:val="-3"/>
        </w:rPr>
        <w:t xml:space="preserve"> </w:t>
      </w:r>
      <w:r>
        <w:t>up</w:t>
      </w:r>
      <w:r>
        <w:rPr>
          <w:spacing w:val="-2"/>
        </w:rPr>
        <w:t xml:space="preserve"> </w:t>
      </w:r>
      <w:r>
        <w:t>the</w:t>
      </w:r>
      <w:r>
        <w:rPr>
          <w:spacing w:val="-3"/>
        </w:rPr>
        <w:t xml:space="preserve"> </w:t>
      </w:r>
      <w:r>
        <w:t>privacy</w:t>
      </w:r>
      <w:r>
        <w:rPr>
          <w:spacing w:val="-2"/>
        </w:rPr>
        <w:t xml:space="preserve"> </w:t>
      </w:r>
      <w:r>
        <w:t>settings</w:t>
      </w:r>
      <w:r>
        <w:rPr>
          <w:spacing w:val="-2"/>
        </w:rPr>
        <w:t xml:space="preserve"> </w:t>
      </w:r>
      <w:r>
        <w:t>of</w:t>
      </w:r>
      <w:r>
        <w:rPr>
          <w:spacing w:val="-3"/>
        </w:rPr>
        <w:t xml:space="preserve"> </w:t>
      </w:r>
      <w:r>
        <w:t>a</w:t>
      </w:r>
      <w:r>
        <w:rPr>
          <w:spacing w:val="-4"/>
        </w:rPr>
        <w:t xml:space="preserve"> </w:t>
      </w:r>
      <w:r>
        <w:t>nominated</w:t>
      </w:r>
      <w:r>
        <w:rPr>
          <w:spacing w:val="-3"/>
        </w:rPr>
        <w:t xml:space="preserve"> </w:t>
      </w:r>
      <w:r>
        <w:t>account</w:t>
      </w:r>
      <w:r>
        <w:rPr>
          <w:spacing w:val="-3"/>
        </w:rPr>
        <w:t xml:space="preserve"> </w:t>
      </w:r>
      <w:r>
        <w:t>to</w:t>
      </w:r>
      <w:r>
        <w:rPr>
          <w:spacing w:val="-4"/>
        </w:rPr>
        <w:t xml:space="preserve"> </w:t>
      </w:r>
      <w:r>
        <w:t>improve</w:t>
      </w:r>
      <w:r>
        <w:rPr>
          <w:spacing w:val="-3"/>
        </w:rPr>
        <w:t xml:space="preserve"> </w:t>
      </w:r>
      <w:r>
        <w:t>the</w:t>
      </w:r>
      <w:r>
        <w:rPr>
          <w:spacing w:val="-3"/>
        </w:rPr>
        <w:t xml:space="preserve"> </w:t>
      </w:r>
      <w:r>
        <w:t>protection</w:t>
      </w:r>
      <w:r>
        <w:rPr>
          <w:spacing w:val="-4"/>
        </w:rPr>
        <w:t xml:space="preserve"> </w:t>
      </w:r>
      <w:r>
        <w:t>and privacy of your information while using the account online. Common accounts that require protection include social media or email accounts.</w:t>
      </w:r>
    </w:p>
    <w:p w14:paraId="0B6F9EE1" w14:textId="77777777" w:rsidR="00662FE7" w:rsidRDefault="00662FE7">
      <w:pPr>
        <w:pStyle w:val="BodyText"/>
        <w:kinsoku w:val="0"/>
        <w:overflowPunct w:val="0"/>
        <w:spacing w:before="8"/>
        <w:rPr>
          <w:sz w:val="19"/>
          <w:szCs w:val="19"/>
        </w:rPr>
      </w:pPr>
    </w:p>
    <w:p w14:paraId="542ED40F" w14:textId="77777777" w:rsidR="00662FE7" w:rsidRDefault="00662FE7">
      <w:pPr>
        <w:pStyle w:val="BodyText"/>
        <w:kinsoku w:val="0"/>
        <w:overflowPunct w:val="0"/>
        <w:ind w:left="1668" w:right="258"/>
        <w:rPr>
          <w:spacing w:val="-2"/>
        </w:rPr>
      </w:pPr>
      <w:r>
        <w:t>This</w:t>
      </w:r>
      <w:r>
        <w:rPr>
          <w:spacing w:val="-3"/>
        </w:rPr>
        <w:t xml:space="preserve"> </w:t>
      </w:r>
      <w:r>
        <w:t>service</w:t>
      </w:r>
      <w:r>
        <w:rPr>
          <w:spacing w:val="-3"/>
        </w:rPr>
        <w:t xml:space="preserve"> </w:t>
      </w:r>
      <w:r>
        <w:t>does</w:t>
      </w:r>
      <w:r>
        <w:rPr>
          <w:spacing w:val="-3"/>
        </w:rPr>
        <w:t xml:space="preserve"> </w:t>
      </w:r>
      <w:r>
        <w:t>not</w:t>
      </w:r>
      <w:r>
        <w:rPr>
          <w:spacing w:val="-3"/>
        </w:rPr>
        <w:t xml:space="preserve"> </w:t>
      </w:r>
      <w:r>
        <w:t>include</w:t>
      </w:r>
      <w:r>
        <w:rPr>
          <w:spacing w:val="-3"/>
        </w:rPr>
        <w:t xml:space="preserve"> </w:t>
      </w:r>
      <w:r>
        <w:t>the</w:t>
      </w:r>
      <w:r>
        <w:rPr>
          <w:spacing w:val="-1"/>
        </w:rPr>
        <w:t xml:space="preserve"> </w:t>
      </w:r>
      <w:r>
        <w:t>setup</w:t>
      </w:r>
      <w:r>
        <w:rPr>
          <w:spacing w:val="-2"/>
        </w:rPr>
        <w:t xml:space="preserve"> </w:t>
      </w:r>
      <w:r>
        <w:t>of</w:t>
      </w:r>
      <w:r>
        <w:rPr>
          <w:spacing w:val="-2"/>
        </w:rPr>
        <w:t xml:space="preserve"> </w:t>
      </w:r>
      <w:r>
        <w:t>any</w:t>
      </w:r>
      <w:r>
        <w:rPr>
          <w:spacing w:val="-3"/>
        </w:rPr>
        <w:t xml:space="preserve"> </w:t>
      </w:r>
      <w:r>
        <w:t>new</w:t>
      </w:r>
      <w:r>
        <w:rPr>
          <w:spacing w:val="-3"/>
        </w:rPr>
        <w:t xml:space="preserve"> </w:t>
      </w:r>
      <w:r>
        <w:t>accounts</w:t>
      </w:r>
      <w:r>
        <w:rPr>
          <w:spacing w:val="-2"/>
        </w:rPr>
        <w:t xml:space="preserve"> </w:t>
      </w:r>
      <w:r>
        <w:t>and</w:t>
      </w:r>
      <w:r>
        <w:rPr>
          <w:spacing w:val="-3"/>
        </w:rPr>
        <w:t xml:space="preserve"> </w:t>
      </w:r>
      <w:r>
        <w:t>is</w:t>
      </w:r>
      <w:r>
        <w:rPr>
          <w:spacing w:val="-1"/>
        </w:rPr>
        <w:t xml:space="preserve"> </w:t>
      </w:r>
      <w:r>
        <w:t>recommended</w:t>
      </w:r>
      <w:r>
        <w:rPr>
          <w:spacing w:val="-3"/>
        </w:rPr>
        <w:t xml:space="preserve"> </w:t>
      </w:r>
      <w:r>
        <w:t xml:space="preserve">that any devices are setup prior to the service for ease of accessibility to the nominated </w:t>
      </w:r>
      <w:r>
        <w:rPr>
          <w:spacing w:val="-2"/>
        </w:rPr>
        <w:t>account.</w:t>
      </w:r>
    </w:p>
    <w:p w14:paraId="238A37BD" w14:textId="77777777" w:rsidR="00662FE7" w:rsidRDefault="00662FE7">
      <w:pPr>
        <w:pStyle w:val="BodyText"/>
        <w:kinsoku w:val="0"/>
        <w:overflowPunct w:val="0"/>
        <w:spacing w:before="11"/>
        <w:rPr>
          <w:sz w:val="19"/>
          <w:szCs w:val="19"/>
        </w:rPr>
      </w:pPr>
    </w:p>
    <w:p w14:paraId="088923E8" w14:textId="77777777" w:rsidR="00662FE7" w:rsidRDefault="00662FE7">
      <w:pPr>
        <w:pStyle w:val="Heading2"/>
        <w:numPr>
          <w:ilvl w:val="0"/>
          <w:numId w:val="6"/>
        </w:numPr>
        <w:tabs>
          <w:tab w:val="left" w:pos="1669"/>
        </w:tabs>
        <w:kinsoku w:val="0"/>
        <w:overflowPunct w:val="0"/>
        <w:ind w:left="1668"/>
        <w:rPr>
          <w:spacing w:val="-2"/>
        </w:rPr>
      </w:pPr>
      <w:r>
        <w:t>Intermediate</w:t>
      </w:r>
      <w:r>
        <w:rPr>
          <w:spacing w:val="-9"/>
        </w:rPr>
        <w:t xml:space="preserve"> </w:t>
      </w:r>
      <w:r>
        <w:rPr>
          <w:spacing w:val="-2"/>
        </w:rPr>
        <w:t>Services</w:t>
      </w:r>
    </w:p>
    <w:p w14:paraId="10333162" w14:textId="77777777" w:rsidR="00662FE7" w:rsidRDefault="00662FE7">
      <w:pPr>
        <w:pStyle w:val="BodyText"/>
        <w:kinsoku w:val="0"/>
        <w:overflowPunct w:val="0"/>
        <w:spacing w:before="8"/>
        <w:rPr>
          <w:b/>
          <w:bCs/>
          <w:sz w:val="19"/>
          <w:szCs w:val="19"/>
        </w:rPr>
      </w:pPr>
    </w:p>
    <w:p w14:paraId="16FA35A0" w14:textId="77777777" w:rsidR="00662FE7" w:rsidRDefault="00662FE7">
      <w:pPr>
        <w:pStyle w:val="ListParagraph"/>
        <w:numPr>
          <w:ilvl w:val="1"/>
          <w:numId w:val="6"/>
        </w:numPr>
        <w:tabs>
          <w:tab w:val="left" w:pos="1691"/>
        </w:tabs>
        <w:kinsoku w:val="0"/>
        <w:overflowPunct w:val="0"/>
        <w:ind w:left="1690" w:hanging="448"/>
        <w:rPr>
          <w:b/>
          <w:bCs/>
          <w:spacing w:val="-2"/>
          <w:sz w:val="20"/>
          <w:szCs w:val="20"/>
        </w:rPr>
      </w:pPr>
      <w:r>
        <w:rPr>
          <w:b/>
          <w:bCs/>
          <w:sz w:val="20"/>
          <w:szCs w:val="20"/>
        </w:rPr>
        <w:t>Email</w:t>
      </w:r>
      <w:r>
        <w:rPr>
          <w:b/>
          <w:bCs/>
          <w:spacing w:val="-6"/>
          <w:sz w:val="20"/>
          <w:szCs w:val="20"/>
        </w:rPr>
        <w:t xml:space="preserve"> </w:t>
      </w:r>
      <w:r>
        <w:rPr>
          <w:b/>
          <w:bCs/>
          <w:sz w:val="20"/>
          <w:szCs w:val="20"/>
        </w:rPr>
        <w:t>Troubleshooting</w:t>
      </w:r>
      <w:r>
        <w:rPr>
          <w:b/>
          <w:bCs/>
          <w:spacing w:val="-4"/>
          <w:sz w:val="20"/>
          <w:szCs w:val="20"/>
        </w:rPr>
        <w:t xml:space="preserve"> </w:t>
      </w:r>
      <w:r>
        <w:rPr>
          <w:b/>
          <w:bCs/>
          <w:sz w:val="20"/>
          <w:szCs w:val="20"/>
        </w:rPr>
        <w:t>–</w:t>
      </w:r>
      <w:r>
        <w:rPr>
          <w:b/>
          <w:bCs/>
          <w:spacing w:val="-6"/>
          <w:sz w:val="20"/>
          <w:szCs w:val="20"/>
        </w:rPr>
        <w:t xml:space="preserve"> </w:t>
      </w:r>
      <w:r>
        <w:rPr>
          <w:b/>
          <w:bCs/>
          <w:sz w:val="20"/>
          <w:szCs w:val="20"/>
        </w:rPr>
        <w:t>Single</w:t>
      </w:r>
      <w:r>
        <w:rPr>
          <w:b/>
          <w:bCs/>
          <w:spacing w:val="-6"/>
          <w:sz w:val="20"/>
          <w:szCs w:val="20"/>
        </w:rPr>
        <w:t xml:space="preserve"> </w:t>
      </w:r>
      <w:r>
        <w:rPr>
          <w:b/>
          <w:bCs/>
          <w:sz w:val="20"/>
          <w:szCs w:val="20"/>
        </w:rPr>
        <w:t>Email</w:t>
      </w:r>
      <w:r>
        <w:rPr>
          <w:b/>
          <w:bCs/>
          <w:spacing w:val="-5"/>
          <w:sz w:val="20"/>
          <w:szCs w:val="20"/>
        </w:rPr>
        <w:t xml:space="preserve"> </w:t>
      </w:r>
      <w:r>
        <w:rPr>
          <w:b/>
          <w:bCs/>
          <w:spacing w:val="-2"/>
          <w:sz w:val="20"/>
          <w:szCs w:val="20"/>
        </w:rPr>
        <w:t>Account</w:t>
      </w:r>
    </w:p>
    <w:p w14:paraId="17E7F75F" w14:textId="77777777" w:rsidR="00662FE7" w:rsidRDefault="00662FE7">
      <w:pPr>
        <w:pStyle w:val="BodyText"/>
        <w:kinsoku w:val="0"/>
        <w:overflowPunct w:val="0"/>
        <w:spacing w:before="8"/>
        <w:rPr>
          <w:b/>
          <w:bCs/>
          <w:sz w:val="19"/>
          <w:szCs w:val="19"/>
        </w:rPr>
      </w:pPr>
    </w:p>
    <w:p w14:paraId="3909AC7D" w14:textId="77777777" w:rsidR="00662FE7" w:rsidRDefault="00662FE7">
      <w:pPr>
        <w:pStyle w:val="BodyText"/>
        <w:kinsoku w:val="0"/>
        <w:overflowPunct w:val="0"/>
        <w:spacing w:before="1"/>
        <w:ind w:left="1668"/>
      </w:pPr>
      <w:r>
        <w:t>Troubleshoot</w:t>
      </w:r>
      <w:r>
        <w:rPr>
          <w:spacing w:val="-3"/>
        </w:rPr>
        <w:t xml:space="preserve"> </w:t>
      </w:r>
      <w:r>
        <w:t>detected</w:t>
      </w:r>
      <w:r>
        <w:rPr>
          <w:spacing w:val="-4"/>
        </w:rPr>
        <w:t xml:space="preserve"> </w:t>
      </w:r>
      <w:r>
        <w:t>issues</w:t>
      </w:r>
      <w:r>
        <w:rPr>
          <w:spacing w:val="-4"/>
        </w:rPr>
        <w:t xml:space="preserve"> </w:t>
      </w:r>
      <w:r>
        <w:t>with</w:t>
      </w:r>
      <w:r>
        <w:rPr>
          <w:spacing w:val="-5"/>
        </w:rPr>
        <w:t xml:space="preserve"> </w:t>
      </w:r>
      <w:r>
        <w:t>a</w:t>
      </w:r>
      <w:r>
        <w:rPr>
          <w:spacing w:val="-3"/>
        </w:rPr>
        <w:t xml:space="preserve"> </w:t>
      </w:r>
      <w:r>
        <w:t>nominated</w:t>
      </w:r>
      <w:r>
        <w:rPr>
          <w:spacing w:val="-3"/>
        </w:rPr>
        <w:t xml:space="preserve"> </w:t>
      </w:r>
      <w:r>
        <w:t>email</w:t>
      </w:r>
      <w:r>
        <w:rPr>
          <w:spacing w:val="-3"/>
        </w:rPr>
        <w:t xml:space="preserve"> </w:t>
      </w:r>
      <w:r>
        <w:t>account</w:t>
      </w:r>
      <w:r>
        <w:rPr>
          <w:spacing w:val="-4"/>
        </w:rPr>
        <w:t xml:space="preserve"> </w:t>
      </w:r>
      <w:r>
        <w:t>on</w:t>
      </w:r>
      <w:r>
        <w:rPr>
          <w:spacing w:val="-3"/>
        </w:rPr>
        <w:t xml:space="preserve"> </w:t>
      </w:r>
      <w:r>
        <w:t>one</w:t>
      </w:r>
      <w:r>
        <w:rPr>
          <w:spacing w:val="-4"/>
        </w:rPr>
        <w:t xml:space="preserve"> </w:t>
      </w:r>
      <w:r>
        <w:t>device,</w:t>
      </w:r>
      <w:r>
        <w:rPr>
          <w:spacing w:val="-4"/>
        </w:rPr>
        <w:t xml:space="preserve"> </w:t>
      </w:r>
      <w:r>
        <w:t>including any reconfigurations where required.</w:t>
      </w:r>
    </w:p>
    <w:p w14:paraId="432AFAFF" w14:textId="77777777" w:rsidR="00662FE7" w:rsidRDefault="00662FE7">
      <w:pPr>
        <w:pStyle w:val="BodyText"/>
        <w:kinsoku w:val="0"/>
        <w:overflowPunct w:val="0"/>
        <w:spacing w:before="10"/>
        <w:rPr>
          <w:sz w:val="19"/>
          <w:szCs w:val="19"/>
        </w:rPr>
      </w:pPr>
    </w:p>
    <w:p w14:paraId="62EBDC54" w14:textId="77777777" w:rsidR="00662FE7" w:rsidRDefault="00662FE7">
      <w:pPr>
        <w:pStyle w:val="BodyText"/>
        <w:kinsoku w:val="0"/>
        <w:overflowPunct w:val="0"/>
        <w:ind w:left="1668"/>
        <w:rPr>
          <w:spacing w:val="-5"/>
        </w:rPr>
      </w:pPr>
      <w:r>
        <w:t>Service</w:t>
      </w:r>
      <w:r>
        <w:rPr>
          <w:spacing w:val="-4"/>
        </w:rPr>
        <w:t xml:space="preserve"> </w:t>
      </w:r>
      <w:r>
        <w:t>does</w:t>
      </w:r>
      <w:r>
        <w:rPr>
          <w:spacing w:val="-3"/>
        </w:rPr>
        <w:t xml:space="preserve"> </w:t>
      </w:r>
      <w:r>
        <w:t>not</w:t>
      </w:r>
      <w:r>
        <w:rPr>
          <w:spacing w:val="-4"/>
        </w:rPr>
        <w:t xml:space="preserve"> </w:t>
      </w:r>
      <w:r>
        <w:t>include</w:t>
      </w:r>
      <w:r>
        <w:rPr>
          <w:spacing w:val="-2"/>
        </w:rPr>
        <w:t xml:space="preserve"> </w:t>
      </w:r>
      <w:r>
        <w:t>data</w:t>
      </w:r>
      <w:r>
        <w:rPr>
          <w:spacing w:val="-3"/>
        </w:rPr>
        <w:t xml:space="preserve"> </w:t>
      </w:r>
      <w:r>
        <w:t>back-</w:t>
      </w:r>
      <w:r>
        <w:rPr>
          <w:spacing w:val="-5"/>
        </w:rPr>
        <w:t>up.</w:t>
      </w:r>
    </w:p>
    <w:p w14:paraId="0D707E9A" w14:textId="77777777" w:rsidR="00662FE7" w:rsidRDefault="00662FE7">
      <w:pPr>
        <w:pStyle w:val="BodyText"/>
        <w:kinsoku w:val="0"/>
        <w:overflowPunct w:val="0"/>
        <w:spacing w:before="8"/>
        <w:rPr>
          <w:sz w:val="19"/>
          <w:szCs w:val="19"/>
        </w:rPr>
      </w:pPr>
    </w:p>
    <w:p w14:paraId="2FB585A1" w14:textId="77777777" w:rsidR="00662FE7" w:rsidRDefault="00662FE7">
      <w:pPr>
        <w:pStyle w:val="Heading2"/>
        <w:numPr>
          <w:ilvl w:val="1"/>
          <w:numId w:val="6"/>
        </w:numPr>
        <w:tabs>
          <w:tab w:val="left" w:pos="1691"/>
        </w:tabs>
        <w:kinsoku w:val="0"/>
        <w:overflowPunct w:val="0"/>
        <w:ind w:left="1690" w:hanging="516"/>
        <w:rPr>
          <w:spacing w:val="-2"/>
        </w:rPr>
      </w:pPr>
      <w:r>
        <w:t>Game</w:t>
      </w:r>
      <w:r>
        <w:rPr>
          <w:spacing w:val="-5"/>
        </w:rPr>
        <w:t xml:space="preserve"> </w:t>
      </w:r>
      <w:r>
        <w:t>Console</w:t>
      </w:r>
      <w:r>
        <w:rPr>
          <w:spacing w:val="-5"/>
        </w:rPr>
        <w:t xml:space="preserve"> </w:t>
      </w:r>
      <w:r>
        <w:rPr>
          <w:spacing w:val="-2"/>
        </w:rPr>
        <w:t>Support*</w:t>
      </w:r>
    </w:p>
    <w:p w14:paraId="61D4475B" w14:textId="77777777" w:rsidR="00662FE7" w:rsidRDefault="00662FE7">
      <w:pPr>
        <w:pStyle w:val="BodyText"/>
        <w:kinsoku w:val="0"/>
        <w:overflowPunct w:val="0"/>
        <w:spacing w:before="8"/>
        <w:rPr>
          <w:b/>
          <w:bCs/>
          <w:sz w:val="19"/>
          <w:szCs w:val="19"/>
        </w:rPr>
      </w:pPr>
    </w:p>
    <w:p w14:paraId="27C24E0B" w14:textId="77777777" w:rsidR="00662FE7" w:rsidRDefault="00662FE7">
      <w:pPr>
        <w:pStyle w:val="BodyText"/>
        <w:kinsoku w:val="0"/>
        <w:overflowPunct w:val="0"/>
        <w:spacing w:before="1"/>
        <w:ind w:left="1668" w:right="258"/>
      </w:pPr>
      <w:r>
        <w:t>Troubleshoot</w:t>
      </w:r>
      <w:r>
        <w:rPr>
          <w:spacing w:val="-3"/>
        </w:rPr>
        <w:t xml:space="preserve"> </w:t>
      </w:r>
      <w:r>
        <w:t>detected</w:t>
      </w:r>
      <w:r>
        <w:rPr>
          <w:spacing w:val="-4"/>
        </w:rPr>
        <w:t xml:space="preserve"> </w:t>
      </w:r>
      <w:r>
        <w:t>issues</w:t>
      </w:r>
      <w:r>
        <w:rPr>
          <w:spacing w:val="-4"/>
        </w:rPr>
        <w:t xml:space="preserve"> </w:t>
      </w:r>
      <w:r>
        <w:t>with</w:t>
      </w:r>
      <w:r>
        <w:rPr>
          <w:spacing w:val="-5"/>
        </w:rPr>
        <w:t xml:space="preserve"> </w:t>
      </w:r>
      <w:r>
        <w:t>game</w:t>
      </w:r>
      <w:r>
        <w:rPr>
          <w:spacing w:val="-2"/>
        </w:rPr>
        <w:t xml:space="preserve"> </w:t>
      </w:r>
      <w:r>
        <w:t>consoles</w:t>
      </w:r>
      <w:r>
        <w:rPr>
          <w:spacing w:val="-4"/>
        </w:rPr>
        <w:t xml:space="preserve"> </w:t>
      </w:r>
      <w:r>
        <w:t>and</w:t>
      </w:r>
      <w:r>
        <w:rPr>
          <w:spacing w:val="-4"/>
        </w:rPr>
        <w:t xml:space="preserve"> </w:t>
      </w:r>
      <w:r>
        <w:t>provide</w:t>
      </w:r>
      <w:r>
        <w:rPr>
          <w:spacing w:val="-2"/>
        </w:rPr>
        <w:t xml:space="preserve"> </w:t>
      </w:r>
      <w:r>
        <w:t>support</w:t>
      </w:r>
      <w:r>
        <w:rPr>
          <w:spacing w:val="-3"/>
        </w:rPr>
        <w:t xml:space="preserve"> </w:t>
      </w:r>
      <w:r>
        <w:t>where</w:t>
      </w:r>
      <w:r>
        <w:rPr>
          <w:spacing w:val="-4"/>
        </w:rPr>
        <w:t xml:space="preserve"> </w:t>
      </w:r>
      <w:r>
        <w:t>required to resolve the issue. Support also includes assistance with updating online games where applicable.</w:t>
      </w:r>
    </w:p>
    <w:p w14:paraId="6438C99F" w14:textId="77777777" w:rsidR="00662FE7" w:rsidRDefault="00662FE7">
      <w:pPr>
        <w:pStyle w:val="BodyText"/>
        <w:kinsoku w:val="0"/>
        <w:overflowPunct w:val="0"/>
        <w:spacing w:before="10"/>
        <w:rPr>
          <w:sz w:val="19"/>
          <w:szCs w:val="19"/>
        </w:rPr>
      </w:pPr>
    </w:p>
    <w:p w14:paraId="719BB97E" w14:textId="77777777" w:rsidR="00662FE7" w:rsidRDefault="00662FE7">
      <w:pPr>
        <w:pStyle w:val="BodyText"/>
        <w:kinsoku w:val="0"/>
        <w:overflowPunct w:val="0"/>
        <w:ind w:left="1668"/>
        <w:rPr>
          <w:spacing w:val="-2"/>
        </w:rPr>
      </w:pPr>
      <w:r>
        <w:t>Service</w:t>
      </w:r>
      <w:r>
        <w:rPr>
          <w:spacing w:val="-7"/>
        </w:rPr>
        <w:t xml:space="preserve"> </w:t>
      </w:r>
      <w:r>
        <w:t>does</w:t>
      </w:r>
      <w:r>
        <w:rPr>
          <w:spacing w:val="-4"/>
        </w:rPr>
        <w:t xml:space="preserve"> </w:t>
      </w:r>
      <w:r>
        <w:t>not</w:t>
      </w:r>
      <w:r>
        <w:rPr>
          <w:spacing w:val="-5"/>
        </w:rPr>
        <w:t xml:space="preserve"> </w:t>
      </w:r>
      <w:r>
        <w:t>include</w:t>
      </w:r>
      <w:r>
        <w:rPr>
          <w:spacing w:val="-3"/>
        </w:rPr>
        <w:t xml:space="preserve"> </w:t>
      </w:r>
      <w:r>
        <w:t>troubleshooting</w:t>
      </w:r>
      <w:r>
        <w:rPr>
          <w:spacing w:val="-4"/>
        </w:rPr>
        <w:t xml:space="preserve"> </w:t>
      </w:r>
      <w:r>
        <w:t>or</w:t>
      </w:r>
      <w:r>
        <w:rPr>
          <w:spacing w:val="-6"/>
        </w:rPr>
        <w:t xml:space="preserve"> </w:t>
      </w:r>
      <w:r>
        <w:t>assistance</w:t>
      </w:r>
      <w:r>
        <w:rPr>
          <w:spacing w:val="-5"/>
        </w:rPr>
        <w:t xml:space="preserve"> </w:t>
      </w:r>
      <w:r>
        <w:t>with</w:t>
      </w:r>
      <w:r>
        <w:rPr>
          <w:spacing w:val="-3"/>
        </w:rPr>
        <w:t xml:space="preserve"> </w:t>
      </w:r>
      <w:r>
        <w:rPr>
          <w:spacing w:val="-2"/>
        </w:rPr>
        <w:t>games.</w:t>
      </w:r>
    </w:p>
    <w:p w14:paraId="7E2803B7" w14:textId="77777777" w:rsidR="00662FE7" w:rsidRDefault="00662FE7">
      <w:pPr>
        <w:pStyle w:val="BodyText"/>
        <w:kinsoku w:val="0"/>
        <w:overflowPunct w:val="0"/>
        <w:spacing w:before="9"/>
        <w:rPr>
          <w:sz w:val="19"/>
          <w:szCs w:val="19"/>
        </w:rPr>
      </w:pPr>
    </w:p>
    <w:p w14:paraId="602387E1" w14:textId="77777777" w:rsidR="00662FE7" w:rsidRDefault="00662FE7">
      <w:pPr>
        <w:pStyle w:val="Heading2"/>
        <w:numPr>
          <w:ilvl w:val="1"/>
          <w:numId w:val="6"/>
        </w:numPr>
        <w:tabs>
          <w:tab w:val="left" w:pos="1691"/>
        </w:tabs>
        <w:kinsoku w:val="0"/>
        <w:overflowPunct w:val="0"/>
        <w:ind w:left="1690" w:hanging="584"/>
        <w:rPr>
          <w:spacing w:val="-2"/>
        </w:rPr>
      </w:pPr>
      <w:r>
        <w:t>Email</w:t>
      </w:r>
      <w:r>
        <w:rPr>
          <w:spacing w:val="-5"/>
        </w:rPr>
        <w:t xml:space="preserve"> </w:t>
      </w:r>
      <w:r>
        <w:t>Advice</w:t>
      </w:r>
      <w:r>
        <w:rPr>
          <w:spacing w:val="-3"/>
        </w:rPr>
        <w:t xml:space="preserve"> </w:t>
      </w:r>
      <w:r>
        <w:t>and</w:t>
      </w:r>
      <w:r>
        <w:rPr>
          <w:spacing w:val="-3"/>
        </w:rPr>
        <w:t xml:space="preserve"> </w:t>
      </w:r>
      <w:r>
        <w:t>Clean-up</w:t>
      </w:r>
      <w:r>
        <w:rPr>
          <w:spacing w:val="-4"/>
        </w:rPr>
        <w:t xml:space="preserve"> </w:t>
      </w:r>
      <w:r>
        <w:t>–</w:t>
      </w:r>
      <w:r>
        <w:rPr>
          <w:spacing w:val="-4"/>
        </w:rPr>
        <w:t xml:space="preserve"> </w:t>
      </w:r>
      <w:r>
        <w:t>Single</w:t>
      </w:r>
      <w:r>
        <w:rPr>
          <w:spacing w:val="-3"/>
        </w:rPr>
        <w:t xml:space="preserve"> </w:t>
      </w:r>
      <w:r>
        <w:t>Email</w:t>
      </w:r>
      <w:r>
        <w:rPr>
          <w:spacing w:val="-5"/>
        </w:rPr>
        <w:t xml:space="preserve"> </w:t>
      </w:r>
      <w:r>
        <w:rPr>
          <w:spacing w:val="-2"/>
        </w:rPr>
        <w:t>Account</w:t>
      </w:r>
    </w:p>
    <w:p w14:paraId="4E209B14" w14:textId="77777777" w:rsidR="00662FE7" w:rsidRDefault="00662FE7">
      <w:pPr>
        <w:pStyle w:val="BodyText"/>
        <w:kinsoku w:val="0"/>
        <w:overflowPunct w:val="0"/>
        <w:spacing w:before="8"/>
        <w:rPr>
          <w:b/>
          <w:bCs/>
          <w:sz w:val="19"/>
          <w:szCs w:val="19"/>
        </w:rPr>
      </w:pPr>
    </w:p>
    <w:p w14:paraId="53EA2E06" w14:textId="77777777" w:rsidR="00662FE7" w:rsidRDefault="00662FE7">
      <w:pPr>
        <w:pStyle w:val="BodyText"/>
        <w:kinsoku w:val="0"/>
        <w:overflowPunct w:val="0"/>
        <w:ind w:left="1668"/>
      </w:pPr>
      <w:r>
        <w:t>Service includes advice and the clean-up of email accounts where applicable and assistance</w:t>
      </w:r>
      <w:r>
        <w:rPr>
          <w:spacing w:val="-5"/>
        </w:rPr>
        <w:t xml:space="preserve"> </w:t>
      </w:r>
      <w:r>
        <w:t>unsubscribing</w:t>
      </w:r>
      <w:r>
        <w:rPr>
          <w:spacing w:val="-4"/>
        </w:rPr>
        <w:t xml:space="preserve"> </w:t>
      </w:r>
      <w:r>
        <w:t>from</w:t>
      </w:r>
      <w:r>
        <w:rPr>
          <w:spacing w:val="-4"/>
        </w:rPr>
        <w:t xml:space="preserve"> </w:t>
      </w:r>
      <w:r>
        <w:t>undesirable</w:t>
      </w:r>
      <w:r>
        <w:rPr>
          <w:spacing w:val="-4"/>
        </w:rPr>
        <w:t xml:space="preserve"> </w:t>
      </w:r>
      <w:r>
        <w:t>emails</w:t>
      </w:r>
      <w:r>
        <w:rPr>
          <w:spacing w:val="-3"/>
        </w:rPr>
        <w:t xml:space="preserve"> </w:t>
      </w:r>
      <w:r>
        <w:t>to</w:t>
      </w:r>
      <w:r>
        <w:rPr>
          <w:spacing w:val="-5"/>
        </w:rPr>
        <w:t xml:space="preserve"> </w:t>
      </w:r>
      <w:r>
        <w:t>prevent</w:t>
      </w:r>
      <w:r>
        <w:rPr>
          <w:spacing w:val="-4"/>
        </w:rPr>
        <w:t xml:space="preserve"> </w:t>
      </w:r>
      <w:r>
        <w:t>spam,</w:t>
      </w:r>
      <w:r>
        <w:rPr>
          <w:spacing w:val="-4"/>
        </w:rPr>
        <w:t xml:space="preserve"> </w:t>
      </w:r>
      <w:r>
        <w:t>identify</w:t>
      </w:r>
      <w:r>
        <w:rPr>
          <w:spacing w:val="-4"/>
        </w:rPr>
        <w:t xml:space="preserve"> </w:t>
      </w:r>
      <w:r>
        <w:t>phishing emails and manage email storage issues.</w:t>
      </w:r>
    </w:p>
    <w:p w14:paraId="59F47B43" w14:textId="77777777" w:rsidR="00662FE7" w:rsidRDefault="00662FE7">
      <w:pPr>
        <w:pStyle w:val="BodyText"/>
        <w:kinsoku w:val="0"/>
        <w:overflowPunct w:val="0"/>
        <w:spacing w:before="10"/>
        <w:rPr>
          <w:sz w:val="19"/>
          <w:szCs w:val="19"/>
        </w:rPr>
      </w:pPr>
    </w:p>
    <w:p w14:paraId="1329A670" w14:textId="77777777" w:rsidR="00662FE7" w:rsidRDefault="00662FE7">
      <w:pPr>
        <w:pStyle w:val="BodyText"/>
        <w:kinsoku w:val="0"/>
        <w:overflowPunct w:val="0"/>
        <w:ind w:left="1668"/>
        <w:rPr>
          <w:spacing w:val="-2"/>
        </w:rPr>
      </w:pPr>
      <w:r>
        <w:t>The</w:t>
      </w:r>
      <w:r>
        <w:rPr>
          <w:spacing w:val="-4"/>
        </w:rPr>
        <w:t xml:space="preserve"> </w:t>
      </w:r>
      <w:r>
        <w:t>setup</w:t>
      </w:r>
      <w:r>
        <w:rPr>
          <w:spacing w:val="-2"/>
        </w:rPr>
        <w:t xml:space="preserve"> </w:t>
      </w:r>
      <w:r>
        <w:t>of</w:t>
      </w:r>
      <w:r>
        <w:rPr>
          <w:spacing w:val="-2"/>
        </w:rPr>
        <w:t xml:space="preserve"> </w:t>
      </w:r>
      <w:r>
        <w:t>an</w:t>
      </w:r>
      <w:r>
        <w:rPr>
          <w:spacing w:val="-4"/>
        </w:rPr>
        <w:t xml:space="preserve"> </w:t>
      </w:r>
      <w:r>
        <w:t>email</w:t>
      </w:r>
      <w:r>
        <w:rPr>
          <w:spacing w:val="-2"/>
        </w:rPr>
        <w:t xml:space="preserve"> </w:t>
      </w:r>
      <w:r>
        <w:t>account</w:t>
      </w:r>
      <w:r>
        <w:rPr>
          <w:spacing w:val="-2"/>
        </w:rPr>
        <w:t xml:space="preserve"> </w:t>
      </w:r>
      <w:r>
        <w:t>and</w:t>
      </w:r>
      <w:r>
        <w:rPr>
          <w:spacing w:val="-3"/>
        </w:rPr>
        <w:t xml:space="preserve"> </w:t>
      </w:r>
      <w:r>
        <w:t>data</w:t>
      </w:r>
      <w:r>
        <w:rPr>
          <w:spacing w:val="-3"/>
        </w:rPr>
        <w:t xml:space="preserve"> </w:t>
      </w:r>
      <w:r>
        <w:t>back-up</w:t>
      </w:r>
      <w:r>
        <w:rPr>
          <w:spacing w:val="-2"/>
        </w:rPr>
        <w:t xml:space="preserve"> </w:t>
      </w:r>
      <w:r>
        <w:t>is</w:t>
      </w:r>
      <w:r>
        <w:rPr>
          <w:spacing w:val="-3"/>
        </w:rPr>
        <w:t xml:space="preserve"> </w:t>
      </w:r>
      <w:r>
        <w:t>not</w:t>
      </w:r>
      <w:r>
        <w:rPr>
          <w:spacing w:val="-3"/>
        </w:rPr>
        <w:t xml:space="preserve"> </w:t>
      </w:r>
      <w:r>
        <w:rPr>
          <w:spacing w:val="-2"/>
        </w:rPr>
        <w:t>included.</w:t>
      </w:r>
    </w:p>
    <w:p w14:paraId="3FE2DC25" w14:textId="77777777" w:rsidR="00662FE7" w:rsidRDefault="00662FE7">
      <w:pPr>
        <w:pStyle w:val="BodyText"/>
        <w:kinsoku w:val="0"/>
        <w:overflowPunct w:val="0"/>
        <w:spacing w:before="9"/>
        <w:rPr>
          <w:sz w:val="19"/>
          <w:szCs w:val="19"/>
        </w:rPr>
      </w:pPr>
    </w:p>
    <w:p w14:paraId="7D245FE3" w14:textId="77777777" w:rsidR="00662FE7" w:rsidRDefault="00662FE7">
      <w:pPr>
        <w:pStyle w:val="Heading2"/>
        <w:numPr>
          <w:ilvl w:val="1"/>
          <w:numId w:val="6"/>
        </w:numPr>
        <w:tabs>
          <w:tab w:val="left" w:pos="1691"/>
        </w:tabs>
        <w:kinsoku w:val="0"/>
        <w:overflowPunct w:val="0"/>
        <w:ind w:left="1690" w:hanging="578"/>
        <w:rPr>
          <w:spacing w:val="-2"/>
        </w:rPr>
      </w:pPr>
      <w:r>
        <w:t>Printer</w:t>
      </w:r>
      <w:r>
        <w:rPr>
          <w:spacing w:val="-5"/>
        </w:rPr>
        <w:t xml:space="preserve"> </w:t>
      </w:r>
      <w:r>
        <w:rPr>
          <w:spacing w:val="-2"/>
        </w:rPr>
        <w:t>Troubleshooting</w:t>
      </w:r>
    </w:p>
    <w:p w14:paraId="777F8F9B" w14:textId="77777777" w:rsidR="00662FE7" w:rsidRDefault="00662FE7">
      <w:pPr>
        <w:pStyle w:val="BodyText"/>
        <w:kinsoku w:val="0"/>
        <w:overflowPunct w:val="0"/>
        <w:spacing w:before="9"/>
        <w:rPr>
          <w:b/>
          <w:bCs/>
          <w:sz w:val="19"/>
          <w:szCs w:val="19"/>
        </w:rPr>
      </w:pPr>
    </w:p>
    <w:p w14:paraId="73B52F28" w14:textId="77777777" w:rsidR="00662FE7" w:rsidRDefault="00662FE7">
      <w:pPr>
        <w:pStyle w:val="BodyText"/>
        <w:kinsoku w:val="0"/>
        <w:overflowPunct w:val="0"/>
        <w:ind w:left="1668" w:right="170"/>
      </w:pPr>
      <w:r>
        <w:t>Service consists of troubleshooting of 1 x detected printer issue (including instances such</w:t>
      </w:r>
      <w:r>
        <w:rPr>
          <w:spacing w:val="-3"/>
        </w:rPr>
        <w:t xml:space="preserve"> </w:t>
      </w:r>
      <w:r>
        <w:t>as</w:t>
      </w:r>
      <w:r>
        <w:rPr>
          <w:spacing w:val="-2"/>
        </w:rPr>
        <w:t xml:space="preserve"> </w:t>
      </w:r>
      <w:r>
        <w:t>documents</w:t>
      </w:r>
      <w:r>
        <w:rPr>
          <w:spacing w:val="-3"/>
        </w:rPr>
        <w:t xml:space="preserve"> </w:t>
      </w:r>
      <w:r>
        <w:t>failing</w:t>
      </w:r>
      <w:r>
        <w:rPr>
          <w:spacing w:val="-2"/>
        </w:rPr>
        <w:t xml:space="preserve"> </w:t>
      </w:r>
      <w:r>
        <w:t>to</w:t>
      </w:r>
      <w:r>
        <w:rPr>
          <w:spacing w:val="-4"/>
        </w:rPr>
        <w:t xml:space="preserve"> </w:t>
      </w:r>
      <w:r>
        <w:t>print</w:t>
      </w:r>
      <w:r>
        <w:rPr>
          <w:spacing w:val="-3"/>
        </w:rPr>
        <w:t xml:space="preserve"> </w:t>
      </w:r>
      <w:r>
        <w:t>or</w:t>
      </w:r>
      <w:r>
        <w:rPr>
          <w:spacing w:val="-3"/>
        </w:rPr>
        <w:t xml:space="preserve"> </w:t>
      </w:r>
      <w:r>
        <w:t>Wi-Fi</w:t>
      </w:r>
      <w:r>
        <w:rPr>
          <w:spacing w:val="-3"/>
        </w:rPr>
        <w:t xml:space="preserve"> </w:t>
      </w:r>
      <w:r>
        <w:t>connectivity</w:t>
      </w:r>
      <w:r>
        <w:rPr>
          <w:spacing w:val="-3"/>
        </w:rPr>
        <w:t xml:space="preserve"> </w:t>
      </w:r>
      <w:r>
        <w:t>issues)</w:t>
      </w:r>
      <w:r>
        <w:rPr>
          <w:spacing w:val="-2"/>
        </w:rPr>
        <w:t xml:space="preserve"> </w:t>
      </w:r>
      <w:r>
        <w:t>and</w:t>
      </w:r>
      <w:r>
        <w:rPr>
          <w:spacing w:val="-2"/>
        </w:rPr>
        <w:t xml:space="preserve"> </w:t>
      </w:r>
      <w:r>
        <w:t>connection</w:t>
      </w:r>
      <w:r>
        <w:rPr>
          <w:spacing w:val="-3"/>
        </w:rPr>
        <w:t xml:space="preserve"> </w:t>
      </w:r>
      <w:r>
        <w:t>to</w:t>
      </w:r>
      <w:r>
        <w:rPr>
          <w:spacing w:val="-4"/>
        </w:rPr>
        <w:t xml:space="preserve"> </w:t>
      </w:r>
      <w:r>
        <w:t>up</w:t>
      </w:r>
      <w:r>
        <w:rPr>
          <w:spacing w:val="-2"/>
        </w:rPr>
        <w:t xml:space="preserve"> </w:t>
      </w:r>
      <w:r>
        <w:t>to 5 nominated devices via Wi-Fi or Bluetooth to the printer.</w:t>
      </w:r>
    </w:p>
    <w:p w14:paraId="08DF097F" w14:textId="77777777" w:rsidR="00662FE7" w:rsidRDefault="00662FE7">
      <w:pPr>
        <w:pStyle w:val="BodyText"/>
        <w:kinsoku w:val="0"/>
        <w:overflowPunct w:val="0"/>
        <w:spacing w:before="9"/>
        <w:rPr>
          <w:sz w:val="19"/>
          <w:szCs w:val="19"/>
        </w:rPr>
      </w:pPr>
    </w:p>
    <w:p w14:paraId="6F7BF944" w14:textId="77777777" w:rsidR="00662FE7" w:rsidRDefault="00662FE7">
      <w:pPr>
        <w:pStyle w:val="BodyText"/>
        <w:kinsoku w:val="0"/>
        <w:overflowPunct w:val="0"/>
        <w:ind w:left="1668"/>
        <w:rPr>
          <w:spacing w:val="-2"/>
        </w:rPr>
      </w:pPr>
      <w:r>
        <w:t>Excludes</w:t>
      </w:r>
      <w:r>
        <w:rPr>
          <w:spacing w:val="-6"/>
        </w:rPr>
        <w:t xml:space="preserve"> </w:t>
      </w:r>
      <w:r>
        <w:t>the</w:t>
      </w:r>
      <w:r>
        <w:rPr>
          <w:spacing w:val="-2"/>
        </w:rPr>
        <w:t xml:space="preserve"> </w:t>
      </w:r>
      <w:r>
        <w:t>setup</w:t>
      </w:r>
      <w:r>
        <w:rPr>
          <w:spacing w:val="-3"/>
        </w:rPr>
        <w:t xml:space="preserve"> </w:t>
      </w:r>
      <w:r>
        <w:t>or</w:t>
      </w:r>
      <w:r>
        <w:rPr>
          <w:spacing w:val="-4"/>
        </w:rPr>
        <w:t xml:space="preserve"> </w:t>
      </w:r>
      <w:r>
        <w:t>installation</w:t>
      </w:r>
      <w:r>
        <w:rPr>
          <w:spacing w:val="-5"/>
        </w:rPr>
        <w:t xml:space="preserve"> </w:t>
      </w:r>
      <w:r>
        <w:t>of</w:t>
      </w:r>
      <w:r>
        <w:rPr>
          <w:spacing w:val="-3"/>
        </w:rPr>
        <w:t xml:space="preserve"> </w:t>
      </w:r>
      <w:r>
        <w:t>the</w:t>
      </w:r>
      <w:r>
        <w:rPr>
          <w:spacing w:val="-2"/>
        </w:rPr>
        <w:t xml:space="preserve"> </w:t>
      </w:r>
      <w:r>
        <w:t>printer</w:t>
      </w:r>
      <w:r>
        <w:rPr>
          <w:spacing w:val="-3"/>
        </w:rPr>
        <w:t xml:space="preserve"> </w:t>
      </w:r>
      <w:r>
        <w:t>or</w:t>
      </w:r>
      <w:r>
        <w:rPr>
          <w:spacing w:val="-3"/>
        </w:rPr>
        <w:t xml:space="preserve"> </w:t>
      </w:r>
      <w:r>
        <w:t>printer</w:t>
      </w:r>
      <w:r>
        <w:rPr>
          <w:spacing w:val="-4"/>
        </w:rPr>
        <w:t xml:space="preserve"> </w:t>
      </w:r>
      <w:r>
        <w:rPr>
          <w:spacing w:val="-2"/>
        </w:rPr>
        <w:t>software.</w:t>
      </w:r>
    </w:p>
    <w:p w14:paraId="0216A563" w14:textId="77777777" w:rsidR="00662FE7" w:rsidRDefault="00662FE7">
      <w:pPr>
        <w:pStyle w:val="BodyText"/>
        <w:kinsoku w:val="0"/>
        <w:overflowPunct w:val="0"/>
        <w:spacing w:before="10"/>
        <w:rPr>
          <w:sz w:val="19"/>
          <w:szCs w:val="19"/>
        </w:rPr>
      </w:pPr>
    </w:p>
    <w:p w14:paraId="39D367DC" w14:textId="77777777" w:rsidR="00662FE7" w:rsidRDefault="00662FE7">
      <w:pPr>
        <w:pStyle w:val="Heading2"/>
        <w:numPr>
          <w:ilvl w:val="1"/>
          <w:numId w:val="6"/>
        </w:numPr>
        <w:tabs>
          <w:tab w:val="left" w:pos="1690"/>
        </w:tabs>
        <w:kinsoku w:val="0"/>
        <w:overflowPunct w:val="0"/>
        <w:ind w:left="1689" w:hanging="509"/>
        <w:rPr>
          <w:spacing w:val="-2"/>
        </w:rPr>
      </w:pPr>
      <w:r>
        <w:t>Software</w:t>
      </w:r>
      <w:r>
        <w:rPr>
          <w:spacing w:val="-5"/>
        </w:rPr>
        <w:t xml:space="preserve"> </w:t>
      </w:r>
      <w:r>
        <w:rPr>
          <w:spacing w:val="-2"/>
        </w:rPr>
        <w:t>Troubleshooting</w:t>
      </w:r>
    </w:p>
    <w:p w14:paraId="7E4432CB" w14:textId="77777777" w:rsidR="00662FE7" w:rsidRDefault="00662FE7">
      <w:pPr>
        <w:pStyle w:val="BodyText"/>
        <w:kinsoku w:val="0"/>
        <w:overflowPunct w:val="0"/>
        <w:spacing w:before="8"/>
        <w:rPr>
          <w:b/>
          <w:bCs/>
          <w:sz w:val="19"/>
          <w:szCs w:val="19"/>
        </w:rPr>
      </w:pPr>
    </w:p>
    <w:p w14:paraId="195D9EB8" w14:textId="77777777" w:rsidR="00662FE7" w:rsidRDefault="00662FE7">
      <w:pPr>
        <w:pStyle w:val="BodyText"/>
        <w:kinsoku w:val="0"/>
        <w:overflowPunct w:val="0"/>
        <w:ind w:left="1668"/>
        <w:rPr>
          <w:spacing w:val="-4"/>
        </w:rPr>
      </w:pPr>
      <w:r>
        <w:t>Diagnose</w:t>
      </w:r>
      <w:r>
        <w:rPr>
          <w:spacing w:val="-7"/>
        </w:rPr>
        <w:t xml:space="preserve"> </w:t>
      </w:r>
      <w:r>
        <w:t>and</w:t>
      </w:r>
      <w:r>
        <w:rPr>
          <w:spacing w:val="-4"/>
        </w:rPr>
        <w:t xml:space="preserve"> </w:t>
      </w:r>
      <w:r>
        <w:t>resolve</w:t>
      </w:r>
      <w:r>
        <w:rPr>
          <w:spacing w:val="-5"/>
        </w:rPr>
        <w:t xml:space="preserve"> </w:t>
      </w:r>
      <w:r>
        <w:t>detected</w:t>
      </w:r>
      <w:r>
        <w:rPr>
          <w:spacing w:val="-5"/>
        </w:rPr>
        <w:t xml:space="preserve"> </w:t>
      </w:r>
      <w:r>
        <w:t>software</w:t>
      </w:r>
      <w:r>
        <w:rPr>
          <w:spacing w:val="-4"/>
        </w:rPr>
        <w:t xml:space="preserve"> </w:t>
      </w:r>
      <w:r>
        <w:t>issues</w:t>
      </w:r>
      <w:r>
        <w:rPr>
          <w:spacing w:val="-4"/>
        </w:rPr>
        <w:t xml:space="preserve"> </w:t>
      </w:r>
      <w:r>
        <w:t>including</w:t>
      </w:r>
      <w:r>
        <w:rPr>
          <w:spacing w:val="-5"/>
        </w:rPr>
        <w:t xml:space="preserve"> </w:t>
      </w:r>
      <w:r>
        <w:t>reinstallations</w:t>
      </w:r>
      <w:r>
        <w:rPr>
          <w:spacing w:val="-3"/>
        </w:rPr>
        <w:t xml:space="preserve"> </w:t>
      </w:r>
      <w:r>
        <w:t>Service</w:t>
      </w:r>
      <w:r>
        <w:rPr>
          <w:spacing w:val="-2"/>
        </w:rPr>
        <w:t xml:space="preserve"> </w:t>
      </w:r>
      <w:proofErr w:type="gramStart"/>
      <w:r>
        <w:rPr>
          <w:spacing w:val="-4"/>
        </w:rPr>
        <w:t>does</w:t>
      </w:r>
      <w:proofErr w:type="gramEnd"/>
    </w:p>
    <w:p w14:paraId="379EADD2" w14:textId="77777777" w:rsidR="00662FE7" w:rsidRDefault="00662FE7">
      <w:pPr>
        <w:pStyle w:val="BodyText"/>
        <w:kinsoku w:val="0"/>
        <w:overflowPunct w:val="0"/>
        <w:ind w:left="1668"/>
        <w:rPr>
          <w:spacing w:val="-4"/>
        </w:rPr>
        <w:sectPr w:rsidR="00662FE7">
          <w:pgSz w:w="11910" w:h="16840"/>
          <w:pgMar w:top="1660" w:right="620" w:bottom="1280" w:left="600" w:header="528" w:footer="1080" w:gutter="0"/>
          <w:cols w:space="720"/>
          <w:noEndnote/>
        </w:sectPr>
      </w:pPr>
    </w:p>
    <w:p w14:paraId="5D7F14DF" w14:textId="77777777" w:rsidR="00662FE7" w:rsidRDefault="00662FE7">
      <w:pPr>
        <w:pStyle w:val="BodyText"/>
        <w:kinsoku w:val="0"/>
        <w:overflowPunct w:val="0"/>
        <w:spacing w:before="5"/>
        <w:rPr>
          <w:sz w:val="10"/>
          <w:szCs w:val="10"/>
        </w:rPr>
      </w:pPr>
    </w:p>
    <w:p w14:paraId="6F50A911" w14:textId="77777777" w:rsidR="00662FE7" w:rsidRDefault="00662FE7">
      <w:pPr>
        <w:pStyle w:val="BodyText"/>
        <w:kinsoku w:val="0"/>
        <w:overflowPunct w:val="0"/>
        <w:spacing w:before="101"/>
        <w:ind w:left="1669"/>
        <w:jc w:val="both"/>
        <w:rPr>
          <w:spacing w:val="-2"/>
        </w:rPr>
      </w:pPr>
      <w:bookmarkStart w:id="43" w:name="vi._Network_Connectivity_Troubleshooting"/>
      <w:bookmarkStart w:id="44" w:name="vii._Website_Support*"/>
      <w:bookmarkStart w:id="45" w:name="C._Complex_Services"/>
      <w:bookmarkStart w:id="46" w:name="i._Clear_Data_on_Laptop"/>
      <w:bookmarkStart w:id="47" w:name="ii._Device_Operating_System_Recovery_–_S"/>
      <w:bookmarkStart w:id="48" w:name="iii._Laptop_Health_Check_and_Tuning"/>
      <w:bookmarkStart w:id="49" w:name="iv._Microsoft_Office_Recovery_–_Single_D"/>
      <w:bookmarkStart w:id="50" w:name="v._Malicious_Software_Removal_–_Single_D"/>
      <w:bookmarkEnd w:id="43"/>
      <w:bookmarkEnd w:id="44"/>
      <w:bookmarkEnd w:id="45"/>
      <w:bookmarkEnd w:id="46"/>
      <w:bookmarkEnd w:id="47"/>
      <w:bookmarkEnd w:id="48"/>
      <w:bookmarkEnd w:id="49"/>
      <w:bookmarkEnd w:id="50"/>
      <w:r>
        <w:t>not</w:t>
      </w:r>
      <w:r>
        <w:rPr>
          <w:spacing w:val="-3"/>
        </w:rPr>
        <w:t xml:space="preserve"> </w:t>
      </w:r>
      <w:r>
        <w:t>include</w:t>
      </w:r>
      <w:r>
        <w:rPr>
          <w:spacing w:val="-4"/>
        </w:rPr>
        <w:t xml:space="preserve"> </w:t>
      </w:r>
      <w:r>
        <w:t>the</w:t>
      </w:r>
      <w:r>
        <w:rPr>
          <w:spacing w:val="-1"/>
        </w:rPr>
        <w:t xml:space="preserve"> </w:t>
      </w:r>
      <w:r>
        <w:t>purchase</w:t>
      </w:r>
      <w:r>
        <w:rPr>
          <w:spacing w:val="-2"/>
        </w:rPr>
        <w:t xml:space="preserve"> </w:t>
      </w:r>
      <w:r>
        <w:t>of</w:t>
      </w:r>
      <w:r>
        <w:rPr>
          <w:spacing w:val="-3"/>
        </w:rPr>
        <w:t xml:space="preserve"> </w:t>
      </w:r>
      <w:r>
        <w:rPr>
          <w:spacing w:val="-2"/>
        </w:rPr>
        <w:t>software.</w:t>
      </w:r>
    </w:p>
    <w:p w14:paraId="0472ED43" w14:textId="77777777" w:rsidR="00662FE7" w:rsidRDefault="00662FE7">
      <w:pPr>
        <w:pStyle w:val="BodyText"/>
        <w:kinsoku w:val="0"/>
        <w:overflowPunct w:val="0"/>
        <w:spacing w:before="8"/>
        <w:rPr>
          <w:sz w:val="19"/>
          <w:szCs w:val="19"/>
        </w:rPr>
      </w:pPr>
    </w:p>
    <w:p w14:paraId="4804CF06" w14:textId="77777777" w:rsidR="00662FE7" w:rsidRDefault="00662FE7">
      <w:pPr>
        <w:pStyle w:val="Heading2"/>
        <w:numPr>
          <w:ilvl w:val="1"/>
          <w:numId w:val="6"/>
        </w:numPr>
        <w:tabs>
          <w:tab w:val="left" w:pos="1691"/>
        </w:tabs>
        <w:kinsoku w:val="0"/>
        <w:overflowPunct w:val="0"/>
        <w:ind w:left="1690" w:hanging="578"/>
        <w:rPr>
          <w:spacing w:val="-2"/>
        </w:rPr>
      </w:pPr>
      <w:r>
        <w:t>Network</w:t>
      </w:r>
      <w:r>
        <w:rPr>
          <w:spacing w:val="-7"/>
        </w:rPr>
        <w:t xml:space="preserve"> </w:t>
      </w:r>
      <w:r>
        <w:t>Connectivity</w:t>
      </w:r>
      <w:r>
        <w:rPr>
          <w:spacing w:val="-6"/>
        </w:rPr>
        <w:t xml:space="preserve"> </w:t>
      </w:r>
      <w:r>
        <w:rPr>
          <w:spacing w:val="-2"/>
        </w:rPr>
        <w:t>Troubleshooting*</w:t>
      </w:r>
    </w:p>
    <w:p w14:paraId="7B86EF0B" w14:textId="77777777" w:rsidR="00662FE7" w:rsidRDefault="00662FE7">
      <w:pPr>
        <w:pStyle w:val="BodyText"/>
        <w:kinsoku w:val="0"/>
        <w:overflowPunct w:val="0"/>
        <w:spacing w:before="9"/>
        <w:rPr>
          <w:b/>
          <w:bCs/>
          <w:sz w:val="19"/>
          <w:szCs w:val="19"/>
        </w:rPr>
      </w:pPr>
    </w:p>
    <w:p w14:paraId="028D7F59" w14:textId="77777777" w:rsidR="00662FE7" w:rsidRDefault="00662FE7">
      <w:pPr>
        <w:pStyle w:val="BodyText"/>
        <w:kinsoku w:val="0"/>
        <w:overflowPunct w:val="0"/>
        <w:spacing w:before="1"/>
        <w:ind w:left="1668" w:right="906"/>
        <w:jc w:val="both"/>
      </w:pPr>
      <w:r>
        <w:t>Service</w:t>
      </w:r>
      <w:r>
        <w:rPr>
          <w:spacing w:val="-1"/>
        </w:rPr>
        <w:t xml:space="preserve"> </w:t>
      </w:r>
      <w:r>
        <w:t>includes troubleshooting</w:t>
      </w:r>
      <w:r>
        <w:rPr>
          <w:spacing w:val="-1"/>
        </w:rPr>
        <w:t xml:space="preserve"> </w:t>
      </w:r>
      <w:r>
        <w:t>network connectivity</w:t>
      </w:r>
      <w:r>
        <w:rPr>
          <w:spacing w:val="-1"/>
        </w:rPr>
        <w:t xml:space="preserve"> </w:t>
      </w:r>
      <w:r>
        <w:t>disruptions,</w:t>
      </w:r>
      <w:r>
        <w:rPr>
          <w:spacing w:val="-1"/>
        </w:rPr>
        <w:t xml:space="preserve"> </w:t>
      </w:r>
      <w:proofErr w:type="gramStart"/>
      <w:r>
        <w:t>diagnose</w:t>
      </w:r>
      <w:proofErr w:type="gramEnd"/>
      <w:r>
        <w:rPr>
          <w:spacing w:val="-1"/>
        </w:rPr>
        <w:t xml:space="preserve"> </w:t>
      </w:r>
      <w:r>
        <w:t>and resolve</w:t>
      </w:r>
      <w:r>
        <w:rPr>
          <w:spacing w:val="-4"/>
        </w:rPr>
        <w:t xml:space="preserve"> </w:t>
      </w:r>
      <w:r>
        <w:t>Wi-Fi</w:t>
      </w:r>
      <w:r>
        <w:rPr>
          <w:spacing w:val="-3"/>
        </w:rPr>
        <w:t xml:space="preserve"> </w:t>
      </w:r>
      <w:r>
        <w:t>disruption</w:t>
      </w:r>
      <w:r>
        <w:rPr>
          <w:spacing w:val="-3"/>
        </w:rPr>
        <w:t xml:space="preserve"> </w:t>
      </w:r>
      <w:r>
        <w:t>issues</w:t>
      </w:r>
      <w:r>
        <w:rPr>
          <w:spacing w:val="-3"/>
        </w:rPr>
        <w:t xml:space="preserve"> </w:t>
      </w:r>
      <w:r>
        <w:t>and</w:t>
      </w:r>
      <w:r>
        <w:rPr>
          <w:spacing w:val="-3"/>
        </w:rPr>
        <w:t xml:space="preserve"> </w:t>
      </w:r>
      <w:r>
        <w:t>the</w:t>
      </w:r>
      <w:r>
        <w:rPr>
          <w:spacing w:val="-4"/>
        </w:rPr>
        <w:t xml:space="preserve"> </w:t>
      </w:r>
      <w:r>
        <w:t>setup</w:t>
      </w:r>
      <w:r>
        <w:rPr>
          <w:spacing w:val="-5"/>
        </w:rPr>
        <w:t xml:space="preserve"> </w:t>
      </w:r>
      <w:r>
        <w:t>of</w:t>
      </w:r>
      <w:r>
        <w:rPr>
          <w:spacing w:val="-3"/>
        </w:rPr>
        <w:t xml:space="preserve"> </w:t>
      </w:r>
      <w:r>
        <w:t>Wi-Fi</w:t>
      </w:r>
      <w:r>
        <w:rPr>
          <w:spacing w:val="-4"/>
        </w:rPr>
        <w:t xml:space="preserve"> </w:t>
      </w:r>
      <w:r>
        <w:t>enhancing</w:t>
      </w:r>
      <w:r>
        <w:rPr>
          <w:spacing w:val="-3"/>
        </w:rPr>
        <w:t xml:space="preserve"> </w:t>
      </w:r>
      <w:r>
        <w:t>devices</w:t>
      </w:r>
      <w:r>
        <w:rPr>
          <w:spacing w:val="-4"/>
        </w:rPr>
        <w:t xml:space="preserve"> </w:t>
      </w:r>
      <w:r>
        <w:t>such</w:t>
      </w:r>
      <w:r>
        <w:rPr>
          <w:spacing w:val="-3"/>
        </w:rPr>
        <w:t xml:space="preserve"> </w:t>
      </w:r>
      <w:r>
        <w:t>as Smart Wi-Fi (Mesh), Wi-Fi extenders, power over Ethernet etc.</w:t>
      </w:r>
    </w:p>
    <w:p w14:paraId="095B20AC" w14:textId="77777777" w:rsidR="00662FE7" w:rsidRDefault="00662FE7">
      <w:pPr>
        <w:pStyle w:val="BodyText"/>
        <w:kinsoku w:val="0"/>
        <w:overflowPunct w:val="0"/>
        <w:spacing w:before="9"/>
        <w:rPr>
          <w:sz w:val="19"/>
          <w:szCs w:val="19"/>
        </w:rPr>
      </w:pPr>
    </w:p>
    <w:p w14:paraId="080127D4" w14:textId="77777777" w:rsidR="00662FE7" w:rsidRDefault="00662FE7">
      <w:pPr>
        <w:pStyle w:val="Heading2"/>
        <w:numPr>
          <w:ilvl w:val="1"/>
          <w:numId w:val="6"/>
        </w:numPr>
        <w:tabs>
          <w:tab w:val="left" w:pos="1669"/>
        </w:tabs>
        <w:kinsoku w:val="0"/>
        <w:overflowPunct w:val="0"/>
        <w:ind w:left="1669" w:hanging="623"/>
        <w:rPr>
          <w:spacing w:val="-2"/>
        </w:rPr>
      </w:pPr>
      <w:r>
        <w:t>Website</w:t>
      </w:r>
      <w:r>
        <w:rPr>
          <w:spacing w:val="-6"/>
        </w:rPr>
        <w:t xml:space="preserve"> </w:t>
      </w:r>
      <w:r>
        <w:rPr>
          <w:spacing w:val="-2"/>
        </w:rPr>
        <w:t>Support*</w:t>
      </w:r>
    </w:p>
    <w:p w14:paraId="2F61A31C" w14:textId="77777777" w:rsidR="00662FE7" w:rsidRDefault="00662FE7">
      <w:pPr>
        <w:pStyle w:val="BodyText"/>
        <w:kinsoku w:val="0"/>
        <w:overflowPunct w:val="0"/>
        <w:spacing w:before="8"/>
        <w:rPr>
          <w:b/>
          <w:bCs/>
          <w:sz w:val="19"/>
          <w:szCs w:val="19"/>
        </w:rPr>
      </w:pPr>
    </w:p>
    <w:p w14:paraId="4FBB2F1C" w14:textId="77777777" w:rsidR="00662FE7" w:rsidRDefault="00662FE7">
      <w:pPr>
        <w:pStyle w:val="BodyText"/>
        <w:kinsoku w:val="0"/>
        <w:overflowPunct w:val="0"/>
        <w:spacing w:before="1"/>
        <w:ind w:left="1669" w:right="264"/>
      </w:pPr>
      <w:r>
        <w:t>Service</w:t>
      </w:r>
      <w:r>
        <w:rPr>
          <w:spacing w:val="-4"/>
        </w:rPr>
        <w:t xml:space="preserve"> </w:t>
      </w:r>
      <w:r>
        <w:t>includes</w:t>
      </w:r>
      <w:r>
        <w:rPr>
          <w:spacing w:val="-3"/>
        </w:rPr>
        <w:t xml:space="preserve"> </w:t>
      </w:r>
      <w:r>
        <w:t>support</w:t>
      </w:r>
      <w:r>
        <w:rPr>
          <w:spacing w:val="-3"/>
        </w:rPr>
        <w:t xml:space="preserve"> </w:t>
      </w:r>
      <w:r>
        <w:t>for</w:t>
      </w:r>
      <w:r>
        <w:rPr>
          <w:spacing w:val="-5"/>
        </w:rPr>
        <w:t xml:space="preserve"> </w:t>
      </w:r>
      <w:r>
        <w:t>website</w:t>
      </w:r>
      <w:r>
        <w:rPr>
          <w:spacing w:val="-4"/>
        </w:rPr>
        <w:t xml:space="preserve"> </w:t>
      </w:r>
      <w:r>
        <w:t>use</w:t>
      </w:r>
      <w:r>
        <w:rPr>
          <w:spacing w:val="-2"/>
        </w:rPr>
        <w:t xml:space="preserve"> </w:t>
      </w:r>
      <w:r>
        <w:t>including</w:t>
      </w:r>
      <w:r>
        <w:rPr>
          <w:spacing w:val="-4"/>
        </w:rPr>
        <w:t xml:space="preserve"> </w:t>
      </w:r>
      <w:r>
        <w:t>common</w:t>
      </w:r>
      <w:r>
        <w:rPr>
          <w:spacing w:val="-3"/>
        </w:rPr>
        <w:t xml:space="preserve"> </w:t>
      </w:r>
      <w:r>
        <w:t>requests</w:t>
      </w:r>
      <w:r>
        <w:rPr>
          <w:spacing w:val="-4"/>
        </w:rPr>
        <w:t xml:space="preserve"> </w:t>
      </w:r>
      <w:r>
        <w:t>such</w:t>
      </w:r>
      <w:r>
        <w:rPr>
          <w:spacing w:val="-4"/>
        </w:rPr>
        <w:t xml:space="preserve"> </w:t>
      </w:r>
      <w:r>
        <w:t>as</w:t>
      </w:r>
      <w:r>
        <w:rPr>
          <w:spacing w:val="-3"/>
        </w:rPr>
        <w:t xml:space="preserve"> </w:t>
      </w:r>
      <w:r>
        <w:t>advice</w:t>
      </w:r>
      <w:r>
        <w:rPr>
          <w:spacing w:val="-4"/>
        </w:rPr>
        <w:t xml:space="preserve"> </w:t>
      </w:r>
      <w:r>
        <w:t xml:space="preserve">on navigating the web, completing online </w:t>
      </w:r>
      <w:proofErr w:type="gramStart"/>
      <w:r>
        <w:t>registrations</w:t>
      </w:r>
      <w:proofErr w:type="gramEnd"/>
      <w:r>
        <w:t xml:space="preserve"> or submitting forms and documents online.</w:t>
      </w:r>
    </w:p>
    <w:p w14:paraId="5B0B121F" w14:textId="77777777" w:rsidR="00662FE7" w:rsidRDefault="00662FE7">
      <w:pPr>
        <w:pStyle w:val="BodyText"/>
        <w:kinsoku w:val="0"/>
        <w:overflowPunct w:val="0"/>
        <w:spacing w:before="9"/>
        <w:rPr>
          <w:sz w:val="19"/>
          <w:szCs w:val="19"/>
        </w:rPr>
      </w:pPr>
    </w:p>
    <w:p w14:paraId="52C31E01" w14:textId="77777777" w:rsidR="00662FE7" w:rsidRDefault="00662FE7">
      <w:pPr>
        <w:pStyle w:val="Heading2"/>
        <w:numPr>
          <w:ilvl w:val="0"/>
          <w:numId w:val="6"/>
        </w:numPr>
        <w:tabs>
          <w:tab w:val="left" w:pos="1670"/>
        </w:tabs>
        <w:kinsoku w:val="0"/>
        <w:overflowPunct w:val="0"/>
        <w:ind w:hanging="569"/>
        <w:rPr>
          <w:spacing w:val="-2"/>
        </w:rPr>
      </w:pPr>
      <w:r>
        <w:t>Complex</w:t>
      </w:r>
      <w:r>
        <w:rPr>
          <w:spacing w:val="-5"/>
        </w:rPr>
        <w:t xml:space="preserve"> </w:t>
      </w:r>
      <w:r>
        <w:rPr>
          <w:spacing w:val="-2"/>
        </w:rPr>
        <w:t>Services</w:t>
      </w:r>
    </w:p>
    <w:p w14:paraId="2262F80A" w14:textId="77777777" w:rsidR="00662FE7" w:rsidRDefault="00662FE7">
      <w:pPr>
        <w:pStyle w:val="BodyText"/>
        <w:kinsoku w:val="0"/>
        <w:overflowPunct w:val="0"/>
        <w:spacing w:before="8"/>
        <w:rPr>
          <w:b/>
          <w:bCs/>
          <w:sz w:val="19"/>
          <w:szCs w:val="19"/>
        </w:rPr>
      </w:pPr>
    </w:p>
    <w:p w14:paraId="49D24BC8" w14:textId="77777777" w:rsidR="00662FE7" w:rsidRDefault="00662FE7">
      <w:pPr>
        <w:pStyle w:val="ListParagraph"/>
        <w:numPr>
          <w:ilvl w:val="1"/>
          <w:numId w:val="6"/>
        </w:numPr>
        <w:tabs>
          <w:tab w:val="left" w:pos="1691"/>
        </w:tabs>
        <w:kinsoku w:val="0"/>
        <w:overflowPunct w:val="0"/>
        <w:spacing w:before="1"/>
        <w:ind w:left="1690" w:hanging="589"/>
        <w:rPr>
          <w:b/>
          <w:bCs/>
          <w:spacing w:val="-2"/>
          <w:sz w:val="20"/>
          <w:szCs w:val="20"/>
        </w:rPr>
      </w:pPr>
      <w:r>
        <w:rPr>
          <w:b/>
          <w:bCs/>
          <w:sz w:val="20"/>
          <w:szCs w:val="20"/>
        </w:rPr>
        <w:t>Clear</w:t>
      </w:r>
      <w:r>
        <w:rPr>
          <w:b/>
          <w:bCs/>
          <w:spacing w:val="-4"/>
          <w:sz w:val="20"/>
          <w:szCs w:val="20"/>
        </w:rPr>
        <w:t xml:space="preserve"> </w:t>
      </w:r>
      <w:r>
        <w:rPr>
          <w:b/>
          <w:bCs/>
          <w:sz w:val="20"/>
          <w:szCs w:val="20"/>
        </w:rPr>
        <w:t>Data</w:t>
      </w:r>
      <w:r>
        <w:rPr>
          <w:b/>
          <w:bCs/>
          <w:spacing w:val="-3"/>
          <w:sz w:val="20"/>
          <w:szCs w:val="20"/>
        </w:rPr>
        <w:t xml:space="preserve"> </w:t>
      </w:r>
      <w:r>
        <w:rPr>
          <w:b/>
          <w:bCs/>
          <w:sz w:val="20"/>
          <w:szCs w:val="20"/>
        </w:rPr>
        <w:t>on</w:t>
      </w:r>
      <w:r>
        <w:rPr>
          <w:b/>
          <w:bCs/>
          <w:spacing w:val="-1"/>
          <w:sz w:val="20"/>
          <w:szCs w:val="20"/>
        </w:rPr>
        <w:t xml:space="preserve"> </w:t>
      </w:r>
      <w:r>
        <w:rPr>
          <w:b/>
          <w:bCs/>
          <w:spacing w:val="-2"/>
          <w:sz w:val="20"/>
          <w:szCs w:val="20"/>
        </w:rPr>
        <w:t>Laptop</w:t>
      </w:r>
    </w:p>
    <w:p w14:paraId="23B221AF" w14:textId="77777777" w:rsidR="00662FE7" w:rsidRDefault="00662FE7">
      <w:pPr>
        <w:pStyle w:val="BodyText"/>
        <w:kinsoku w:val="0"/>
        <w:overflowPunct w:val="0"/>
        <w:spacing w:before="9"/>
        <w:rPr>
          <w:b/>
          <w:bCs/>
          <w:sz w:val="19"/>
          <w:szCs w:val="19"/>
        </w:rPr>
      </w:pPr>
    </w:p>
    <w:p w14:paraId="03C2EAE1" w14:textId="77777777" w:rsidR="00662FE7" w:rsidRDefault="00662FE7">
      <w:pPr>
        <w:pStyle w:val="BodyText"/>
        <w:kinsoku w:val="0"/>
        <w:overflowPunct w:val="0"/>
        <w:ind w:left="1669"/>
      </w:pPr>
      <w:r>
        <w:t>Service</w:t>
      </w:r>
      <w:r>
        <w:rPr>
          <w:spacing w:val="-4"/>
        </w:rPr>
        <w:t xml:space="preserve"> </w:t>
      </w:r>
      <w:r>
        <w:t>consists</w:t>
      </w:r>
      <w:r>
        <w:rPr>
          <w:spacing w:val="-4"/>
        </w:rPr>
        <w:t xml:space="preserve"> </w:t>
      </w:r>
      <w:r>
        <w:t>of</w:t>
      </w:r>
      <w:r>
        <w:rPr>
          <w:spacing w:val="-3"/>
        </w:rPr>
        <w:t xml:space="preserve"> </w:t>
      </w:r>
      <w:r>
        <w:t>permanently</w:t>
      </w:r>
      <w:r>
        <w:rPr>
          <w:spacing w:val="-3"/>
        </w:rPr>
        <w:t xml:space="preserve"> </w:t>
      </w:r>
      <w:r>
        <w:t>deleting</w:t>
      </w:r>
      <w:r>
        <w:rPr>
          <w:spacing w:val="-4"/>
        </w:rPr>
        <w:t xml:space="preserve"> </w:t>
      </w:r>
      <w:r>
        <w:t>information</w:t>
      </w:r>
      <w:r>
        <w:rPr>
          <w:spacing w:val="-4"/>
        </w:rPr>
        <w:t xml:space="preserve"> </w:t>
      </w:r>
      <w:r>
        <w:t>from</w:t>
      </w:r>
      <w:r>
        <w:rPr>
          <w:spacing w:val="-4"/>
        </w:rPr>
        <w:t xml:space="preserve"> </w:t>
      </w:r>
      <w:r>
        <w:t>a</w:t>
      </w:r>
      <w:r>
        <w:rPr>
          <w:spacing w:val="-3"/>
        </w:rPr>
        <w:t xml:space="preserve"> </w:t>
      </w:r>
      <w:r>
        <w:t>nominated</w:t>
      </w:r>
      <w:r>
        <w:rPr>
          <w:spacing w:val="-4"/>
        </w:rPr>
        <w:t xml:space="preserve"> </w:t>
      </w:r>
      <w:r>
        <w:t>laptop</w:t>
      </w:r>
      <w:r>
        <w:rPr>
          <w:spacing w:val="-4"/>
        </w:rPr>
        <w:t xml:space="preserve"> </w:t>
      </w:r>
      <w:r>
        <w:t>or</w:t>
      </w:r>
      <w:r>
        <w:rPr>
          <w:spacing w:val="-3"/>
        </w:rPr>
        <w:t xml:space="preserve"> </w:t>
      </w:r>
      <w:r>
        <w:t>PC including the back-up of data where required.</w:t>
      </w:r>
    </w:p>
    <w:p w14:paraId="67B964F8" w14:textId="77777777" w:rsidR="00662FE7" w:rsidRDefault="00662FE7">
      <w:pPr>
        <w:pStyle w:val="BodyText"/>
        <w:kinsoku w:val="0"/>
        <w:overflowPunct w:val="0"/>
        <w:spacing w:before="9"/>
        <w:rPr>
          <w:sz w:val="19"/>
          <w:szCs w:val="19"/>
        </w:rPr>
      </w:pPr>
    </w:p>
    <w:p w14:paraId="4E6376E1" w14:textId="77777777" w:rsidR="00662FE7" w:rsidRDefault="00662FE7">
      <w:pPr>
        <w:pStyle w:val="BodyText"/>
        <w:kinsoku w:val="0"/>
        <w:overflowPunct w:val="0"/>
        <w:ind w:left="1669"/>
        <w:rPr>
          <w:spacing w:val="-2"/>
        </w:rPr>
      </w:pPr>
      <w:r>
        <w:t>The</w:t>
      </w:r>
      <w:r>
        <w:rPr>
          <w:spacing w:val="-5"/>
        </w:rPr>
        <w:t xml:space="preserve"> </w:t>
      </w:r>
      <w:r>
        <w:t>re-installation</w:t>
      </w:r>
      <w:r>
        <w:rPr>
          <w:spacing w:val="-5"/>
        </w:rPr>
        <w:t xml:space="preserve"> </w:t>
      </w:r>
      <w:r>
        <w:t>of</w:t>
      </w:r>
      <w:r>
        <w:rPr>
          <w:spacing w:val="-3"/>
        </w:rPr>
        <w:t xml:space="preserve"> </w:t>
      </w:r>
      <w:r>
        <w:t>operating</w:t>
      </w:r>
      <w:r>
        <w:rPr>
          <w:spacing w:val="-4"/>
        </w:rPr>
        <w:t xml:space="preserve"> </w:t>
      </w:r>
      <w:r>
        <w:t>systems</w:t>
      </w:r>
      <w:r>
        <w:rPr>
          <w:spacing w:val="-3"/>
        </w:rPr>
        <w:t xml:space="preserve"> </w:t>
      </w:r>
      <w:r>
        <w:t>is</w:t>
      </w:r>
      <w:r>
        <w:rPr>
          <w:spacing w:val="-5"/>
        </w:rPr>
        <w:t xml:space="preserve"> </w:t>
      </w:r>
      <w:r>
        <w:t>not</w:t>
      </w:r>
      <w:r>
        <w:rPr>
          <w:spacing w:val="-3"/>
        </w:rPr>
        <w:t xml:space="preserve"> </w:t>
      </w:r>
      <w:r>
        <w:t>included</w:t>
      </w:r>
      <w:r>
        <w:rPr>
          <w:spacing w:val="-4"/>
        </w:rPr>
        <w:t xml:space="preserve"> </w:t>
      </w:r>
      <w:r>
        <w:t>in</w:t>
      </w:r>
      <w:r>
        <w:rPr>
          <w:spacing w:val="-4"/>
        </w:rPr>
        <w:t xml:space="preserve"> </w:t>
      </w:r>
      <w:r>
        <w:t>this</w:t>
      </w:r>
      <w:r>
        <w:rPr>
          <w:spacing w:val="-4"/>
        </w:rPr>
        <w:t xml:space="preserve"> </w:t>
      </w:r>
      <w:r>
        <w:rPr>
          <w:spacing w:val="-2"/>
        </w:rPr>
        <w:t>service.</w:t>
      </w:r>
    </w:p>
    <w:p w14:paraId="58D46815" w14:textId="77777777" w:rsidR="00662FE7" w:rsidRDefault="00662FE7">
      <w:pPr>
        <w:pStyle w:val="BodyText"/>
        <w:kinsoku w:val="0"/>
        <w:overflowPunct w:val="0"/>
        <w:spacing w:before="10"/>
        <w:rPr>
          <w:sz w:val="19"/>
          <w:szCs w:val="19"/>
        </w:rPr>
      </w:pPr>
    </w:p>
    <w:p w14:paraId="67A9DF5E" w14:textId="77777777" w:rsidR="00662FE7" w:rsidRDefault="00662FE7">
      <w:pPr>
        <w:pStyle w:val="Heading2"/>
        <w:numPr>
          <w:ilvl w:val="1"/>
          <w:numId w:val="6"/>
        </w:numPr>
        <w:tabs>
          <w:tab w:val="left" w:pos="1692"/>
        </w:tabs>
        <w:kinsoku w:val="0"/>
        <w:overflowPunct w:val="0"/>
        <w:ind w:hanging="658"/>
        <w:rPr>
          <w:spacing w:val="-2"/>
        </w:rPr>
      </w:pPr>
      <w:r>
        <w:t>Device</w:t>
      </w:r>
      <w:r>
        <w:rPr>
          <w:spacing w:val="-6"/>
        </w:rPr>
        <w:t xml:space="preserve"> </w:t>
      </w:r>
      <w:r>
        <w:t>Operating</w:t>
      </w:r>
      <w:r>
        <w:rPr>
          <w:spacing w:val="-5"/>
        </w:rPr>
        <w:t xml:space="preserve"> </w:t>
      </w:r>
      <w:r>
        <w:t>System</w:t>
      </w:r>
      <w:r>
        <w:rPr>
          <w:spacing w:val="-5"/>
        </w:rPr>
        <w:t xml:space="preserve"> </w:t>
      </w:r>
      <w:r>
        <w:t>Recovery</w:t>
      </w:r>
      <w:r>
        <w:rPr>
          <w:spacing w:val="-4"/>
        </w:rPr>
        <w:t xml:space="preserve"> </w:t>
      </w:r>
      <w:r>
        <w:t>–</w:t>
      </w:r>
      <w:r>
        <w:rPr>
          <w:spacing w:val="-5"/>
        </w:rPr>
        <w:t xml:space="preserve"> </w:t>
      </w:r>
      <w:r>
        <w:t>Single</w:t>
      </w:r>
      <w:r>
        <w:rPr>
          <w:spacing w:val="-5"/>
        </w:rPr>
        <w:t xml:space="preserve"> </w:t>
      </w:r>
      <w:r>
        <w:rPr>
          <w:spacing w:val="-2"/>
        </w:rPr>
        <w:t>Device</w:t>
      </w:r>
    </w:p>
    <w:p w14:paraId="7AEB0F02" w14:textId="77777777" w:rsidR="00662FE7" w:rsidRDefault="00662FE7">
      <w:pPr>
        <w:pStyle w:val="BodyText"/>
        <w:kinsoku w:val="0"/>
        <w:overflowPunct w:val="0"/>
        <w:spacing w:before="8"/>
        <w:rPr>
          <w:b/>
          <w:bCs/>
          <w:sz w:val="19"/>
          <w:szCs w:val="19"/>
        </w:rPr>
      </w:pPr>
    </w:p>
    <w:p w14:paraId="26ABB537" w14:textId="77777777" w:rsidR="00662FE7" w:rsidRDefault="00662FE7">
      <w:pPr>
        <w:pStyle w:val="BodyText"/>
        <w:kinsoku w:val="0"/>
        <w:overflowPunct w:val="0"/>
        <w:ind w:left="1669"/>
      </w:pPr>
      <w:r>
        <w:t>The</w:t>
      </w:r>
      <w:r>
        <w:rPr>
          <w:spacing w:val="-1"/>
        </w:rPr>
        <w:t xml:space="preserve"> </w:t>
      </w:r>
      <w:r>
        <w:t>recovery</w:t>
      </w:r>
      <w:r>
        <w:rPr>
          <w:spacing w:val="-2"/>
        </w:rPr>
        <w:t xml:space="preserve"> </w:t>
      </w:r>
      <w:r>
        <w:t>of</w:t>
      </w:r>
      <w:r>
        <w:rPr>
          <w:spacing w:val="-2"/>
        </w:rPr>
        <w:t xml:space="preserve"> </w:t>
      </w:r>
      <w:r>
        <w:t>an</w:t>
      </w:r>
      <w:r>
        <w:rPr>
          <w:spacing w:val="-2"/>
        </w:rPr>
        <w:t xml:space="preserve"> </w:t>
      </w:r>
      <w:r>
        <w:t>operating</w:t>
      </w:r>
      <w:r>
        <w:rPr>
          <w:spacing w:val="-3"/>
        </w:rPr>
        <w:t xml:space="preserve"> </w:t>
      </w:r>
      <w:r>
        <w:t>system,</w:t>
      </w:r>
      <w:r>
        <w:rPr>
          <w:spacing w:val="-2"/>
        </w:rPr>
        <w:t xml:space="preserve"> </w:t>
      </w:r>
      <w:r>
        <w:t>including</w:t>
      </w:r>
      <w:r>
        <w:rPr>
          <w:spacing w:val="-2"/>
        </w:rPr>
        <w:t xml:space="preserve"> </w:t>
      </w:r>
      <w:r>
        <w:t>the</w:t>
      </w:r>
      <w:r>
        <w:rPr>
          <w:spacing w:val="-3"/>
        </w:rPr>
        <w:t xml:space="preserve"> </w:t>
      </w:r>
      <w:r>
        <w:t>back</w:t>
      </w:r>
      <w:r>
        <w:rPr>
          <w:spacing w:val="-4"/>
        </w:rPr>
        <w:t xml:space="preserve"> </w:t>
      </w:r>
      <w:r>
        <w:t>up</w:t>
      </w:r>
      <w:r>
        <w:rPr>
          <w:spacing w:val="-2"/>
        </w:rPr>
        <w:t xml:space="preserve"> </w:t>
      </w:r>
      <w:r>
        <w:t>of</w:t>
      </w:r>
      <w:r>
        <w:rPr>
          <w:spacing w:val="-3"/>
        </w:rPr>
        <w:t xml:space="preserve"> </w:t>
      </w:r>
      <w:proofErr w:type="gramStart"/>
      <w:r>
        <w:t>data..</w:t>
      </w:r>
      <w:proofErr w:type="gramEnd"/>
      <w:r>
        <w:rPr>
          <w:spacing w:val="-3"/>
        </w:rPr>
        <w:t xml:space="preserve"> </w:t>
      </w:r>
      <w:r>
        <w:t>Depending</w:t>
      </w:r>
      <w:r>
        <w:rPr>
          <w:spacing w:val="-4"/>
        </w:rPr>
        <w:t xml:space="preserve"> </w:t>
      </w:r>
      <w:r>
        <w:t>on</w:t>
      </w:r>
      <w:r>
        <w:rPr>
          <w:spacing w:val="-2"/>
        </w:rPr>
        <w:t xml:space="preserve"> </w:t>
      </w:r>
      <w:r>
        <w:t>the diagnosis of the issue, a system restore could be considered, where the device will be restored to all settings that existed at a particular point in time.</w:t>
      </w:r>
    </w:p>
    <w:p w14:paraId="2453D1A1" w14:textId="77777777" w:rsidR="00662FE7" w:rsidRDefault="00662FE7">
      <w:pPr>
        <w:pStyle w:val="BodyText"/>
        <w:kinsoku w:val="0"/>
        <w:overflowPunct w:val="0"/>
        <w:spacing w:before="8"/>
        <w:rPr>
          <w:sz w:val="19"/>
          <w:szCs w:val="19"/>
        </w:rPr>
      </w:pPr>
    </w:p>
    <w:p w14:paraId="3E9DCE60" w14:textId="77777777" w:rsidR="00662FE7" w:rsidRDefault="00662FE7">
      <w:pPr>
        <w:pStyle w:val="BodyText"/>
        <w:kinsoku w:val="0"/>
        <w:overflowPunct w:val="0"/>
        <w:spacing w:before="1"/>
        <w:ind w:left="1669" w:right="258"/>
      </w:pPr>
      <w:r>
        <w:t>Not all data may be recoverable and may only be recoverable from a certain point in time.</w:t>
      </w:r>
      <w:r>
        <w:rPr>
          <w:spacing w:val="-3"/>
        </w:rPr>
        <w:t xml:space="preserve"> </w:t>
      </w:r>
      <w:r>
        <w:t>Does</w:t>
      </w:r>
      <w:r>
        <w:rPr>
          <w:spacing w:val="-4"/>
        </w:rPr>
        <w:t xml:space="preserve"> </w:t>
      </w:r>
      <w:r>
        <w:t>not</w:t>
      </w:r>
      <w:r>
        <w:rPr>
          <w:spacing w:val="-2"/>
        </w:rPr>
        <w:t xml:space="preserve"> </w:t>
      </w:r>
      <w:r>
        <w:t>include</w:t>
      </w:r>
      <w:r>
        <w:rPr>
          <w:spacing w:val="-3"/>
        </w:rPr>
        <w:t xml:space="preserve"> </w:t>
      </w:r>
      <w:r>
        <w:t>recovery</w:t>
      </w:r>
      <w:r>
        <w:rPr>
          <w:spacing w:val="-3"/>
        </w:rPr>
        <w:t xml:space="preserve"> </w:t>
      </w:r>
      <w:r>
        <w:t>from</w:t>
      </w:r>
      <w:r>
        <w:rPr>
          <w:spacing w:val="-3"/>
        </w:rPr>
        <w:t xml:space="preserve"> </w:t>
      </w:r>
      <w:r>
        <w:t>a</w:t>
      </w:r>
      <w:r>
        <w:rPr>
          <w:spacing w:val="-2"/>
        </w:rPr>
        <w:t xml:space="preserve"> </w:t>
      </w:r>
      <w:r>
        <w:t>device</w:t>
      </w:r>
      <w:r>
        <w:rPr>
          <w:spacing w:val="-3"/>
        </w:rPr>
        <w:t xml:space="preserve"> </w:t>
      </w:r>
      <w:r>
        <w:t>that</w:t>
      </w:r>
      <w:r>
        <w:rPr>
          <w:spacing w:val="-3"/>
        </w:rPr>
        <w:t xml:space="preserve"> </w:t>
      </w:r>
      <w:r>
        <w:t>is</w:t>
      </w:r>
      <w:r>
        <w:rPr>
          <w:spacing w:val="-3"/>
        </w:rPr>
        <w:t xml:space="preserve"> </w:t>
      </w:r>
      <w:r>
        <w:t>physically</w:t>
      </w:r>
      <w:r>
        <w:rPr>
          <w:spacing w:val="-3"/>
        </w:rPr>
        <w:t xml:space="preserve"> </w:t>
      </w:r>
      <w:r>
        <w:t>damaged</w:t>
      </w:r>
      <w:r>
        <w:rPr>
          <w:spacing w:val="-2"/>
        </w:rPr>
        <w:t xml:space="preserve"> </w:t>
      </w:r>
      <w:r>
        <w:t>or</w:t>
      </w:r>
      <w:r>
        <w:rPr>
          <w:spacing w:val="-4"/>
        </w:rPr>
        <w:t xml:space="preserve"> </w:t>
      </w:r>
      <w:r>
        <w:t>unable</w:t>
      </w:r>
      <w:r>
        <w:rPr>
          <w:spacing w:val="-3"/>
        </w:rPr>
        <w:t xml:space="preserve"> </w:t>
      </w:r>
      <w:r>
        <w:t>to be connected to via standard connection.</w:t>
      </w:r>
    </w:p>
    <w:p w14:paraId="47031E41" w14:textId="77777777" w:rsidR="00662FE7" w:rsidRDefault="00662FE7">
      <w:pPr>
        <w:pStyle w:val="BodyText"/>
        <w:kinsoku w:val="0"/>
        <w:overflowPunct w:val="0"/>
        <w:spacing w:before="10"/>
        <w:rPr>
          <w:sz w:val="19"/>
          <w:szCs w:val="19"/>
        </w:rPr>
      </w:pPr>
    </w:p>
    <w:p w14:paraId="5DAC743C" w14:textId="77777777" w:rsidR="00662FE7" w:rsidRDefault="00662FE7">
      <w:pPr>
        <w:pStyle w:val="Heading2"/>
        <w:numPr>
          <w:ilvl w:val="1"/>
          <w:numId w:val="6"/>
        </w:numPr>
        <w:tabs>
          <w:tab w:val="left" w:pos="1691"/>
        </w:tabs>
        <w:kinsoku w:val="0"/>
        <w:overflowPunct w:val="0"/>
        <w:ind w:left="1690" w:hanging="726"/>
        <w:rPr>
          <w:spacing w:val="-2"/>
        </w:rPr>
      </w:pPr>
      <w:r>
        <w:t>Laptop</w:t>
      </w:r>
      <w:r>
        <w:rPr>
          <w:spacing w:val="-4"/>
        </w:rPr>
        <w:t xml:space="preserve"> </w:t>
      </w:r>
      <w:r>
        <w:t>Health</w:t>
      </w:r>
      <w:r>
        <w:rPr>
          <w:spacing w:val="-3"/>
        </w:rPr>
        <w:t xml:space="preserve"> </w:t>
      </w:r>
      <w:r>
        <w:t>Check</w:t>
      </w:r>
      <w:r>
        <w:rPr>
          <w:spacing w:val="-4"/>
        </w:rPr>
        <w:t xml:space="preserve"> </w:t>
      </w:r>
      <w:r>
        <w:t>and</w:t>
      </w:r>
      <w:r>
        <w:rPr>
          <w:spacing w:val="-3"/>
        </w:rPr>
        <w:t xml:space="preserve"> </w:t>
      </w:r>
      <w:r>
        <w:rPr>
          <w:spacing w:val="-2"/>
        </w:rPr>
        <w:t>Tuning</w:t>
      </w:r>
    </w:p>
    <w:p w14:paraId="3BF40CB8" w14:textId="77777777" w:rsidR="00662FE7" w:rsidRDefault="00662FE7">
      <w:pPr>
        <w:pStyle w:val="BodyText"/>
        <w:kinsoku w:val="0"/>
        <w:overflowPunct w:val="0"/>
        <w:spacing w:before="9"/>
        <w:rPr>
          <w:b/>
          <w:bCs/>
          <w:sz w:val="19"/>
          <w:szCs w:val="19"/>
        </w:rPr>
      </w:pPr>
    </w:p>
    <w:p w14:paraId="1C98D067" w14:textId="77777777" w:rsidR="00662FE7" w:rsidRDefault="00662FE7">
      <w:pPr>
        <w:pStyle w:val="BodyText"/>
        <w:kinsoku w:val="0"/>
        <w:overflowPunct w:val="0"/>
        <w:ind w:left="1669" w:right="258"/>
      </w:pPr>
      <w:r>
        <w:t>Service</w:t>
      </w:r>
      <w:r>
        <w:rPr>
          <w:spacing w:val="-4"/>
        </w:rPr>
        <w:t xml:space="preserve"> </w:t>
      </w:r>
      <w:r>
        <w:t>includes</w:t>
      </w:r>
      <w:r>
        <w:rPr>
          <w:spacing w:val="-3"/>
        </w:rPr>
        <w:t xml:space="preserve"> </w:t>
      </w:r>
      <w:r>
        <w:t>assessment</w:t>
      </w:r>
      <w:r>
        <w:rPr>
          <w:spacing w:val="-4"/>
        </w:rPr>
        <w:t xml:space="preserve"> </w:t>
      </w:r>
      <w:r>
        <w:t>of</w:t>
      </w:r>
      <w:r>
        <w:rPr>
          <w:spacing w:val="-4"/>
        </w:rPr>
        <w:t xml:space="preserve"> </w:t>
      </w:r>
      <w:r>
        <w:t>your</w:t>
      </w:r>
      <w:r>
        <w:rPr>
          <w:spacing w:val="-3"/>
        </w:rPr>
        <w:t xml:space="preserve"> </w:t>
      </w:r>
      <w:r>
        <w:t>laptop</w:t>
      </w:r>
      <w:r>
        <w:rPr>
          <w:spacing w:val="-3"/>
        </w:rPr>
        <w:t xml:space="preserve"> </w:t>
      </w:r>
      <w:r>
        <w:t>or</w:t>
      </w:r>
      <w:r>
        <w:rPr>
          <w:spacing w:val="-6"/>
        </w:rPr>
        <w:t xml:space="preserve"> </w:t>
      </w:r>
      <w:r>
        <w:t>PC</w:t>
      </w:r>
      <w:r>
        <w:rPr>
          <w:spacing w:val="-4"/>
        </w:rPr>
        <w:t xml:space="preserve"> </w:t>
      </w:r>
      <w:r>
        <w:t>to</w:t>
      </w:r>
      <w:r>
        <w:rPr>
          <w:spacing w:val="-5"/>
        </w:rPr>
        <w:t xml:space="preserve"> </w:t>
      </w:r>
      <w:r>
        <w:t>help</w:t>
      </w:r>
      <w:r>
        <w:rPr>
          <w:spacing w:val="-3"/>
        </w:rPr>
        <w:t xml:space="preserve"> </w:t>
      </w:r>
      <w:r>
        <w:t>diagnose</w:t>
      </w:r>
      <w:r>
        <w:rPr>
          <w:spacing w:val="-2"/>
        </w:rPr>
        <w:t xml:space="preserve"> </w:t>
      </w:r>
      <w:r>
        <w:t>current</w:t>
      </w:r>
      <w:r>
        <w:rPr>
          <w:spacing w:val="-4"/>
        </w:rPr>
        <w:t xml:space="preserve"> </w:t>
      </w:r>
      <w:r>
        <w:t>problems, issues with system performance and identifying areas to speed up operation or improve program performance.</w:t>
      </w:r>
    </w:p>
    <w:p w14:paraId="2D7FC5ED" w14:textId="77777777" w:rsidR="00662FE7" w:rsidRDefault="00662FE7">
      <w:pPr>
        <w:pStyle w:val="BodyText"/>
        <w:kinsoku w:val="0"/>
        <w:overflowPunct w:val="0"/>
        <w:spacing w:before="8"/>
        <w:rPr>
          <w:sz w:val="19"/>
          <w:szCs w:val="19"/>
        </w:rPr>
      </w:pPr>
    </w:p>
    <w:p w14:paraId="19D8EC04" w14:textId="77777777" w:rsidR="00662FE7" w:rsidRDefault="00662FE7">
      <w:pPr>
        <w:pStyle w:val="BodyText"/>
        <w:kinsoku w:val="0"/>
        <w:overflowPunct w:val="0"/>
        <w:ind w:left="1669" w:right="344"/>
      </w:pPr>
      <w:r>
        <w:t>Service</w:t>
      </w:r>
      <w:r>
        <w:rPr>
          <w:spacing w:val="-2"/>
        </w:rPr>
        <w:t xml:space="preserve"> </w:t>
      </w:r>
      <w:r>
        <w:t>excludes</w:t>
      </w:r>
      <w:r>
        <w:rPr>
          <w:spacing w:val="-2"/>
        </w:rPr>
        <w:t xml:space="preserve"> </w:t>
      </w:r>
      <w:r>
        <w:t>cases</w:t>
      </w:r>
      <w:r>
        <w:rPr>
          <w:spacing w:val="-4"/>
        </w:rPr>
        <w:t xml:space="preserve"> </w:t>
      </w:r>
      <w:r>
        <w:t>where</w:t>
      </w:r>
      <w:r>
        <w:rPr>
          <w:spacing w:val="-3"/>
        </w:rPr>
        <w:t xml:space="preserve"> </w:t>
      </w:r>
      <w:r>
        <w:t>device</w:t>
      </w:r>
      <w:r>
        <w:rPr>
          <w:spacing w:val="-1"/>
        </w:rPr>
        <w:t xml:space="preserve"> </w:t>
      </w:r>
      <w:r>
        <w:t>is</w:t>
      </w:r>
      <w:r>
        <w:rPr>
          <w:spacing w:val="-2"/>
        </w:rPr>
        <w:t xml:space="preserve"> </w:t>
      </w:r>
      <w:r>
        <w:t>infected</w:t>
      </w:r>
      <w:r>
        <w:rPr>
          <w:spacing w:val="-3"/>
        </w:rPr>
        <w:t xml:space="preserve"> </w:t>
      </w:r>
      <w:r>
        <w:t>by</w:t>
      </w:r>
      <w:r>
        <w:rPr>
          <w:spacing w:val="-2"/>
        </w:rPr>
        <w:t xml:space="preserve"> </w:t>
      </w:r>
      <w:r>
        <w:t>a</w:t>
      </w:r>
      <w:r>
        <w:rPr>
          <w:spacing w:val="-4"/>
        </w:rPr>
        <w:t xml:space="preserve"> </w:t>
      </w:r>
      <w:r>
        <w:t>virus,</w:t>
      </w:r>
      <w:r>
        <w:rPr>
          <w:spacing w:val="-4"/>
        </w:rPr>
        <w:t xml:space="preserve"> </w:t>
      </w:r>
      <w:r>
        <w:t>as</w:t>
      </w:r>
      <w:r>
        <w:rPr>
          <w:spacing w:val="-2"/>
        </w:rPr>
        <w:t xml:space="preserve"> </w:t>
      </w:r>
      <w:r>
        <w:t>we</w:t>
      </w:r>
      <w:r>
        <w:rPr>
          <w:spacing w:val="-3"/>
        </w:rPr>
        <w:t xml:space="preserve"> </w:t>
      </w:r>
      <w:r>
        <w:t>will</w:t>
      </w:r>
      <w:r>
        <w:rPr>
          <w:spacing w:val="-3"/>
        </w:rPr>
        <w:t xml:space="preserve"> </w:t>
      </w:r>
      <w:r>
        <w:t>need</w:t>
      </w:r>
      <w:r>
        <w:rPr>
          <w:spacing w:val="-2"/>
        </w:rPr>
        <w:t xml:space="preserve"> </w:t>
      </w:r>
      <w:r>
        <w:t>to</w:t>
      </w:r>
      <w:r>
        <w:rPr>
          <w:spacing w:val="-4"/>
        </w:rPr>
        <w:t xml:space="preserve"> </w:t>
      </w:r>
      <w:r>
        <w:t>perform a scan to determine if virus is the cause of slow performance.</w:t>
      </w:r>
    </w:p>
    <w:p w14:paraId="31E323E7" w14:textId="77777777" w:rsidR="00662FE7" w:rsidRDefault="00662FE7">
      <w:pPr>
        <w:pStyle w:val="BodyText"/>
        <w:kinsoku w:val="0"/>
        <w:overflowPunct w:val="0"/>
        <w:spacing w:before="10"/>
        <w:rPr>
          <w:sz w:val="19"/>
          <w:szCs w:val="19"/>
        </w:rPr>
      </w:pPr>
    </w:p>
    <w:p w14:paraId="71E53593" w14:textId="77777777" w:rsidR="00662FE7" w:rsidRDefault="00662FE7">
      <w:pPr>
        <w:pStyle w:val="Heading2"/>
        <w:numPr>
          <w:ilvl w:val="1"/>
          <w:numId w:val="6"/>
        </w:numPr>
        <w:tabs>
          <w:tab w:val="left" w:pos="1691"/>
        </w:tabs>
        <w:kinsoku w:val="0"/>
        <w:overflowPunct w:val="0"/>
        <w:ind w:left="1690" w:hanging="718"/>
        <w:rPr>
          <w:spacing w:val="-2"/>
        </w:rPr>
      </w:pPr>
      <w:r>
        <w:t>Microsoft</w:t>
      </w:r>
      <w:r>
        <w:rPr>
          <w:spacing w:val="-6"/>
        </w:rPr>
        <w:t xml:space="preserve"> </w:t>
      </w:r>
      <w:r>
        <w:t>Office</w:t>
      </w:r>
      <w:r>
        <w:rPr>
          <w:spacing w:val="-6"/>
        </w:rPr>
        <w:t xml:space="preserve"> </w:t>
      </w:r>
      <w:r>
        <w:t>Recovery</w:t>
      </w:r>
      <w:r>
        <w:rPr>
          <w:spacing w:val="-4"/>
        </w:rPr>
        <w:t xml:space="preserve"> </w:t>
      </w:r>
      <w:r>
        <w:t>–</w:t>
      </w:r>
      <w:r>
        <w:rPr>
          <w:spacing w:val="-4"/>
        </w:rPr>
        <w:t xml:space="preserve"> </w:t>
      </w:r>
      <w:r>
        <w:t>Single</w:t>
      </w:r>
      <w:r>
        <w:rPr>
          <w:spacing w:val="-5"/>
        </w:rPr>
        <w:t xml:space="preserve"> </w:t>
      </w:r>
      <w:r>
        <w:rPr>
          <w:spacing w:val="-2"/>
        </w:rPr>
        <w:t>Device*</w:t>
      </w:r>
    </w:p>
    <w:p w14:paraId="01452E62" w14:textId="77777777" w:rsidR="00662FE7" w:rsidRDefault="00662FE7">
      <w:pPr>
        <w:pStyle w:val="BodyText"/>
        <w:kinsoku w:val="0"/>
        <w:overflowPunct w:val="0"/>
        <w:spacing w:before="9"/>
        <w:rPr>
          <w:b/>
          <w:bCs/>
          <w:sz w:val="19"/>
          <w:szCs w:val="19"/>
        </w:rPr>
      </w:pPr>
    </w:p>
    <w:p w14:paraId="56112152" w14:textId="77777777" w:rsidR="00662FE7" w:rsidRDefault="00662FE7">
      <w:pPr>
        <w:pStyle w:val="BodyText"/>
        <w:kinsoku w:val="0"/>
        <w:overflowPunct w:val="0"/>
        <w:ind w:left="1669"/>
      </w:pPr>
      <w:r>
        <w:t>Reinstallation</w:t>
      </w:r>
      <w:r>
        <w:rPr>
          <w:spacing w:val="-3"/>
        </w:rPr>
        <w:t xml:space="preserve"> </w:t>
      </w:r>
      <w:r>
        <w:t>of</w:t>
      </w:r>
      <w:r>
        <w:rPr>
          <w:spacing w:val="-4"/>
        </w:rPr>
        <w:t xml:space="preserve"> </w:t>
      </w:r>
      <w:r>
        <w:t>Microsoft</w:t>
      </w:r>
      <w:r>
        <w:rPr>
          <w:spacing w:val="-3"/>
        </w:rPr>
        <w:t xml:space="preserve"> </w:t>
      </w:r>
      <w:r>
        <w:t>Office</w:t>
      </w:r>
      <w:r>
        <w:rPr>
          <w:spacing w:val="-2"/>
        </w:rPr>
        <w:t xml:space="preserve"> </w:t>
      </w:r>
      <w:r>
        <w:t>on</w:t>
      </w:r>
      <w:r>
        <w:rPr>
          <w:spacing w:val="-4"/>
        </w:rPr>
        <w:t xml:space="preserve"> </w:t>
      </w:r>
      <w:r>
        <w:t>a</w:t>
      </w:r>
      <w:r>
        <w:rPr>
          <w:spacing w:val="-3"/>
        </w:rPr>
        <w:t xml:space="preserve"> </w:t>
      </w:r>
      <w:r>
        <w:t>nominated</w:t>
      </w:r>
      <w:r>
        <w:rPr>
          <w:spacing w:val="-3"/>
        </w:rPr>
        <w:t xml:space="preserve"> </w:t>
      </w:r>
      <w:r>
        <w:t>PC</w:t>
      </w:r>
      <w:r>
        <w:rPr>
          <w:spacing w:val="-3"/>
        </w:rPr>
        <w:t xml:space="preserve"> </w:t>
      </w:r>
      <w:r>
        <w:t>or</w:t>
      </w:r>
      <w:r>
        <w:rPr>
          <w:spacing w:val="-5"/>
        </w:rPr>
        <w:t xml:space="preserve"> </w:t>
      </w:r>
      <w:r>
        <w:t>laptop</w:t>
      </w:r>
      <w:r>
        <w:rPr>
          <w:spacing w:val="-3"/>
        </w:rPr>
        <w:t xml:space="preserve"> </w:t>
      </w:r>
      <w:r>
        <w:t>to</w:t>
      </w:r>
      <w:r>
        <w:rPr>
          <w:spacing w:val="-3"/>
        </w:rPr>
        <w:t xml:space="preserve"> </w:t>
      </w:r>
      <w:r>
        <w:t>resolve</w:t>
      </w:r>
      <w:r>
        <w:rPr>
          <w:spacing w:val="-2"/>
        </w:rPr>
        <w:t xml:space="preserve"> </w:t>
      </w:r>
      <w:r>
        <w:t>performance issues. Assistance with data back-up included where necessary.</w:t>
      </w:r>
    </w:p>
    <w:p w14:paraId="6A3817B6" w14:textId="77777777" w:rsidR="00662FE7" w:rsidRDefault="00662FE7">
      <w:pPr>
        <w:pStyle w:val="BodyText"/>
        <w:kinsoku w:val="0"/>
        <w:overflowPunct w:val="0"/>
        <w:spacing w:before="9"/>
        <w:rPr>
          <w:sz w:val="19"/>
          <w:szCs w:val="19"/>
        </w:rPr>
      </w:pPr>
    </w:p>
    <w:p w14:paraId="04F28D05" w14:textId="77777777" w:rsidR="00662FE7" w:rsidRDefault="00662FE7">
      <w:pPr>
        <w:pStyle w:val="BodyText"/>
        <w:kinsoku w:val="0"/>
        <w:overflowPunct w:val="0"/>
        <w:ind w:left="1669" w:right="685"/>
        <w:rPr>
          <w:spacing w:val="-2"/>
        </w:rPr>
      </w:pPr>
      <w:r>
        <w:t>Not</w:t>
      </w:r>
      <w:r>
        <w:rPr>
          <w:spacing w:val="-2"/>
        </w:rPr>
        <w:t xml:space="preserve"> </w:t>
      </w:r>
      <w:r>
        <w:t>all</w:t>
      </w:r>
      <w:r>
        <w:rPr>
          <w:spacing w:val="-3"/>
        </w:rPr>
        <w:t xml:space="preserve"> </w:t>
      </w:r>
      <w:r>
        <w:t>data</w:t>
      </w:r>
      <w:r>
        <w:rPr>
          <w:spacing w:val="-4"/>
        </w:rPr>
        <w:t xml:space="preserve"> </w:t>
      </w:r>
      <w:r>
        <w:t>will</w:t>
      </w:r>
      <w:r>
        <w:rPr>
          <w:spacing w:val="-2"/>
        </w:rPr>
        <w:t xml:space="preserve"> </w:t>
      </w:r>
      <w:r>
        <w:t>be</w:t>
      </w:r>
      <w:r>
        <w:rPr>
          <w:spacing w:val="-3"/>
        </w:rPr>
        <w:t xml:space="preserve"> </w:t>
      </w:r>
      <w:r>
        <w:t>recoverable</w:t>
      </w:r>
      <w:r>
        <w:rPr>
          <w:spacing w:val="-1"/>
        </w:rPr>
        <w:t xml:space="preserve"> </w:t>
      </w:r>
      <w:r>
        <w:t>and</w:t>
      </w:r>
      <w:r>
        <w:rPr>
          <w:spacing w:val="-3"/>
        </w:rPr>
        <w:t xml:space="preserve"> </w:t>
      </w:r>
      <w:r>
        <w:t>may</w:t>
      </w:r>
      <w:r>
        <w:rPr>
          <w:spacing w:val="-2"/>
        </w:rPr>
        <w:t xml:space="preserve"> </w:t>
      </w:r>
      <w:r>
        <w:t>only</w:t>
      </w:r>
      <w:r>
        <w:rPr>
          <w:spacing w:val="-3"/>
        </w:rPr>
        <w:t xml:space="preserve"> </w:t>
      </w:r>
      <w:r>
        <w:t>be</w:t>
      </w:r>
      <w:r>
        <w:rPr>
          <w:spacing w:val="-1"/>
        </w:rPr>
        <w:t xml:space="preserve"> </w:t>
      </w:r>
      <w:r>
        <w:t>recovered</w:t>
      </w:r>
      <w:r>
        <w:rPr>
          <w:spacing w:val="-3"/>
        </w:rPr>
        <w:t xml:space="preserve"> </w:t>
      </w:r>
      <w:r>
        <w:t>from</w:t>
      </w:r>
      <w:r>
        <w:rPr>
          <w:spacing w:val="-3"/>
        </w:rPr>
        <w:t xml:space="preserve"> </w:t>
      </w:r>
      <w:r>
        <w:t>a</w:t>
      </w:r>
      <w:r>
        <w:rPr>
          <w:spacing w:val="-2"/>
        </w:rPr>
        <w:t xml:space="preserve"> </w:t>
      </w:r>
      <w:r>
        <w:t>certain</w:t>
      </w:r>
      <w:r>
        <w:rPr>
          <w:spacing w:val="-2"/>
        </w:rPr>
        <w:t xml:space="preserve"> </w:t>
      </w:r>
      <w:r>
        <w:t>point</w:t>
      </w:r>
      <w:r>
        <w:rPr>
          <w:spacing w:val="-3"/>
        </w:rPr>
        <w:t xml:space="preserve"> </w:t>
      </w:r>
      <w:r>
        <w:t xml:space="preserve">in </w:t>
      </w:r>
      <w:r>
        <w:rPr>
          <w:spacing w:val="-2"/>
        </w:rPr>
        <w:t>time.</w:t>
      </w:r>
    </w:p>
    <w:p w14:paraId="68189B82" w14:textId="77777777" w:rsidR="00662FE7" w:rsidRDefault="00662FE7">
      <w:pPr>
        <w:pStyle w:val="BodyText"/>
        <w:kinsoku w:val="0"/>
        <w:overflowPunct w:val="0"/>
        <w:spacing w:before="10"/>
        <w:rPr>
          <w:sz w:val="19"/>
          <w:szCs w:val="19"/>
        </w:rPr>
      </w:pPr>
    </w:p>
    <w:p w14:paraId="1312A7E4" w14:textId="77777777" w:rsidR="00662FE7" w:rsidRDefault="00662FE7">
      <w:pPr>
        <w:pStyle w:val="Heading2"/>
        <w:numPr>
          <w:ilvl w:val="1"/>
          <w:numId w:val="6"/>
        </w:numPr>
        <w:tabs>
          <w:tab w:val="left" w:pos="1691"/>
        </w:tabs>
        <w:kinsoku w:val="0"/>
        <w:overflowPunct w:val="0"/>
        <w:ind w:left="1690" w:hanging="650"/>
        <w:rPr>
          <w:spacing w:val="-2"/>
        </w:rPr>
      </w:pPr>
      <w:r>
        <w:t>Malicious</w:t>
      </w:r>
      <w:r>
        <w:rPr>
          <w:spacing w:val="-6"/>
        </w:rPr>
        <w:t xml:space="preserve"> </w:t>
      </w:r>
      <w:r>
        <w:t>Software</w:t>
      </w:r>
      <w:r>
        <w:rPr>
          <w:spacing w:val="-6"/>
        </w:rPr>
        <w:t xml:space="preserve"> </w:t>
      </w:r>
      <w:r>
        <w:t>Removal</w:t>
      </w:r>
      <w:r>
        <w:rPr>
          <w:spacing w:val="-4"/>
        </w:rPr>
        <w:t xml:space="preserve"> </w:t>
      </w:r>
      <w:r>
        <w:t>–</w:t>
      </w:r>
      <w:r>
        <w:rPr>
          <w:spacing w:val="-5"/>
        </w:rPr>
        <w:t xml:space="preserve"> </w:t>
      </w:r>
      <w:r>
        <w:t>Single</w:t>
      </w:r>
      <w:r>
        <w:rPr>
          <w:spacing w:val="-3"/>
        </w:rPr>
        <w:t xml:space="preserve"> </w:t>
      </w:r>
      <w:r>
        <w:rPr>
          <w:spacing w:val="-2"/>
        </w:rPr>
        <w:t>Device</w:t>
      </w:r>
    </w:p>
    <w:p w14:paraId="4DBF8B40" w14:textId="77777777" w:rsidR="00662FE7" w:rsidRDefault="00662FE7">
      <w:pPr>
        <w:pStyle w:val="BodyText"/>
        <w:kinsoku w:val="0"/>
        <w:overflowPunct w:val="0"/>
        <w:spacing w:before="8"/>
        <w:rPr>
          <w:b/>
          <w:bCs/>
          <w:sz w:val="19"/>
          <w:szCs w:val="19"/>
        </w:rPr>
      </w:pPr>
    </w:p>
    <w:p w14:paraId="484E03A5" w14:textId="77777777" w:rsidR="00662FE7" w:rsidRDefault="00662FE7">
      <w:pPr>
        <w:pStyle w:val="BodyText"/>
        <w:kinsoku w:val="0"/>
        <w:overflowPunct w:val="0"/>
        <w:ind w:left="1669" w:right="344"/>
      </w:pPr>
      <w:r>
        <w:t>Virus, spyware and malware removal on a nominated PC or laptop including a preliminary</w:t>
      </w:r>
      <w:r>
        <w:rPr>
          <w:spacing w:val="-6"/>
        </w:rPr>
        <w:t xml:space="preserve"> </w:t>
      </w:r>
      <w:r>
        <w:t>scan</w:t>
      </w:r>
      <w:r>
        <w:rPr>
          <w:spacing w:val="-5"/>
        </w:rPr>
        <w:t xml:space="preserve"> </w:t>
      </w:r>
      <w:r>
        <w:t>to</w:t>
      </w:r>
      <w:r>
        <w:rPr>
          <w:spacing w:val="-4"/>
        </w:rPr>
        <w:t xml:space="preserve"> </w:t>
      </w:r>
      <w:r>
        <w:t>detect</w:t>
      </w:r>
      <w:r>
        <w:rPr>
          <w:spacing w:val="-5"/>
        </w:rPr>
        <w:t xml:space="preserve"> </w:t>
      </w:r>
      <w:r>
        <w:t>malicious</w:t>
      </w:r>
      <w:r>
        <w:rPr>
          <w:spacing w:val="-4"/>
        </w:rPr>
        <w:t xml:space="preserve"> </w:t>
      </w:r>
      <w:r>
        <w:t>activity.</w:t>
      </w:r>
      <w:r>
        <w:rPr>
          <w:spacing w:val="-4"/>
        </w:rPr>
        <w:t xml:space="preserve"> </w:t>
      </w:r>
      <w:r>
        <w:t>Service</w:t>
      </w:r>
      <w:r>
        <w:rPr>
          <w:spacing w:val="-5"/>
        </w:rPr>
        <w:t xml:space="preserve"> </w:t>
      </w:r>
      <w:r>
        <w:t>also</w:t>
      </w:r>
      <w:r>
        <w:rPr>
          <w:spacing w:val="-4"/>
        </w:rPr>
        <w:t xml:space="preserve"> </w:t>
      </w:r>
      <w:r>
        <w:t>includes</w:t>
      </w:r>
      <w:r>
        <w:rPr>
          <w:spacing w:val="-4"/>
        </w:rPr>
        <w:t xml:space="preserve"> </w:t>
      </w:r>
      <w:r>
        <w:t>recommendations for anti-virus software to help protect against future issue.</w:t>
      </w:r>
    </w:p>
    <w:p w14:paraId="73EEB245" w14:textId="77777777" w:rsidR="00662FE7" w:rsidRDefault="00662FE7">
      <w:pPr>
        <w:pStyle w:val="BodyText"/>
        <w:kinsoku w:val="0"/>
        <w:overflowPunct w:val="0"/>
        <w:ind w:left="1669" w:right="344"/>
        <w:sectPr w:rsidR="00662FE7">
          <w:pgSz w:w="11910" w:h="16840"/>
          <w:pgMar w:top="1660" w:right="620" w:bottom="1280" w:left="600" w:header="528" w:footer="1080" w:gutter="0"/>
          <w:cols w:space="720"/>
          <w:noEndnote/>
        </w:sectPr>
      </w:pPr>
    </w:p>
    <w:p w14:paraId="2739FF66" w14:textId="77777777" w:rsidR="00662FE7" w:rsidRDefault="00662FE7">
      <w:pPr>
        <w:pStyle w:val="BodyText"/>
        <w:kinsoku w:val="0"/>
        <w:overflowPunct w:val="0"/>
        <w:spacing w:before="5"/>
        <w:rPr>
          <w:sz w:val="10"/>
          <w:szCs w:val="10"/>
        </w:rPr>
      </w:pPr>
    </w:p>
    <w:p w14:paraId="7707A91E" w14:textId="77777777" w:rsidR="00662FE7" w:rsidRDefault="00662FE7">
      <w:pPr>
        <w:pStyle w:val="BodyText"/>
        <w:kinsoku w:val="0"/>
        <w:overflowPunct w:val="0"/>
        <w:spacing w:before="101"/>
        <w:ind w:left="1669"/>
        <w:rPr>
          <w:spacing w:val="-2"/>
        </w:rPr>
      </w:pPr>
      <w:bookmarkStart w:id="51" w:name="What_are_the_Telstra_Platinum_Pay-on-Dem"/>
      <w:bookmarkStart w:id="52" w:name="a._In-store_and_Remote_charges:"/>
      <w:bookmarkEnd w:id="51"/>
      <w:bookmarkEnd w:id="52"/>
      <w:r>
        <w:t>Does</w:t>
      </w:r>
      <w:r>
        <w:rPr>
          <w:spacing w:val="-7"/>
        </w:rPr>
        <w:t xml:space="preserve"> </w:t>
      </w:r>
      <w:r>
        <w:t>not</w:t>
      </w:r>
      <w:r>
        <w:rPr>
          <w:spacing w:val="-5"/>
        </w:rPr>
        <w:t xml:space="preserve"> </w:t>
      </w:r>
      <w:r>
        <w:t>include</w:t>
      </w:r>
      <w:r>
        <w:rPr>
          <w:spacing w:val="-3"/>
        </w:rPr>
        <w:t xml:space="preserve"> </w:t>
      </w:r>
      <w:r>
        <w:t>anti-virus</w:t>
      </w:r>
      <w:r>
        <w:rPr>
          <w:spacing w:val="-4"/>
        </w:rPr>
        <w:t xml:space="preserve"> </w:t>
      </w:r>
      <w:r>
        <w:t>software</w:t>
      </w:r>
      <w:r>
        <w:rPr>
          <w:spacing w:val="-3"/>
        </w:rPr>
        <w:t xml:space="preserve"> </w:t>
      </w:r>
      <w:r>
        <w:t>installation</w:t>
      </w:r>
      <w:r>
        <w:rPr>
          <w:spacing w:val="-4"/>
        </w:rPr>
        <w:t xml:space="preserve"> </w:t>
      </w:r>
      <w:r>
        <w:t>or</w:t>
      </w:r>
      <w:r>
        <w:rPr>
          <w:spacing w:val="-3"/>
        </w:rPr>
        <w:t xml:space="preserve"> </w:t>
      </w:r>
      <w:r>
        <w:rPr>
          <w:spacing w:val="-2"/>
        </w:rPr>
        <w:t>purchase.</w:t>
      </w:r>
    </w:p>
    <w:p w14:paraId="7BEFE585" w14:textId="77777777" w:rsidR="00662FE7" w:rsidRDefault="00662FE7">
      <w:pPr>
        <w:pStyle w:val="BodyText"/>
        <w:kinsoku w:val="0"/>
        <w:overflowPunct w:val="0"/>
        <w:spacing w:before="8"/>
        <w:rPr>
          <w:sz w:val="19"/>
          <w:szCs w:val="19"/>
        </w:rPr>
      </w:pPr>
    </w:p>
    <w:p w14:paraId="3D4528CF" w14:textId="77777777" w:rsidR="00662FE7" w:rsidRDefault="00662FE7">
      <w:pPr>
        <w:pStyle w:val="Heading2"/>
        <w:kinsoku w:val="0"/>
        <w:overflowPunct w:val="0"/>
        <w:ind w:left="970"/>
        <w:rPr>
          <w:spacing w:val="-2"/>
        </w:rPr>
      </w:pPr>
      <w:r>
        <w:t>What</w:t>
      </w:r>
      <w:r>
        <w:rPr>
          <w:spacing w:val="-9"/>
        </w:rPr>
        <w:t xml:space="preserve"> </w:t>
      </w:r>
      <w:r>
        <w:t>are</w:t>
      </w:r>
      <w:r>
        <w:rPr>
          <w:spacing w:val="-5"/>
        </w:rPr>
        <w:t xml:space="preserve"> </w:t>
      </w:r>
      <w:r>
        <w:t>the</w:t>
      </w:r>
      <w:r>
        <w:rPr>
          <w:spacing w:val="-5"/>
        </w:rPr>
        <w:t xml:space="preserve"> </w:t>
      </w:r>
      <w:r>
        <w:t>Telstra</w:t>
      </w:r>
      <w:r>
        <w:rPr>
          <w:spacing w:val="-5"/>
        </w:rPr>
        <w:t xml:space="preserve"> </w:t>
      </w:r>
      <w:r>
        <w:t>Platinum</w:t>
      </w:r>
      <w:r>
        <w:rPr>
          <w:spacing w:val="-5"/>
        </w:rPr>
        <w:t xml:space="preserve"> </w:t>
      </w:r>
      <w:r>
        <w:t>Pay-on-Demand</w:t>
      </w:r>
      <w:r>
        <w:rPr>
          <w:spacing w:val="-5"/>
        </w:rPr>
        <w:t xml:space="preserve"> </w:t>
      </w:r>
      <w:r>
        <w:t>In-home</w:t>
      </w:r>
      <w:r>
        <w:rPr>
          <w:spacing w:val="-4"/>
        </w:rPr>
        <w:t xml:space="preserve"> </w:t>
      </w:r>
      <w:r>
        <w:rPr>
          <w:spacing w:val="-2"/>
        </w:rPr>
        <w:t>services?</w:t>
      </w:r>
    </w:p>
    <w:p w14:paraId="213B7307" w14:textId="77777777" w:rsidR="00662FE7" w:rsidRDefault="00662FE7">
      <w:pPr>
        <w:pStyle w:val="BodyText"/>
        <w:kinsoku w:val="0"/>
        <w:overflowPunct w:val="0"/>
        <w:spacing w:before="9"/>
        <w:rPr>
          <w:b/>
          <w:bCs/>
          <w:sz w:val="19"/>
          <w:szCs w:val="19"/>
        </w:rPr>
      </w:pPr>
    </w:p>
    <w:p w14:paraId="00B8A79E" w14:textId="77777777" w:rsidR="00662FE7" w:rsidRDefault="00662FE7">
      <w:pPr>
        <w:pStyle w:val="ListParagraph"/>
        <w:numPr>
          <w:ilvl w:val="1"/>
          <w:numId w:val="5"/>
        </w:numPr>
        <w:tabs>
          <w:tab w:val="left" w:pos="960"/>
        </w:tabs>
        <w:kinsoku w:val="0"/>
        <w:overflowPunct w:val="0"/>
        <w:spacing w:before="1"/>
        <w:rPr>
          <w:spacing w:val="-5"/>
          <w:sz w:val="20"/>
          <w:szCs w:val="20"/>
        </w:rPr>
      </w:pPr>
      <w:r>
        <w:rPr>
          <w:sz w:val="20"/>
          <w:szCs w:val="20"/>
        </w:rPr>
        <w:t>Set</w:t>
      </w:r>
      <w:r>
        <w:rPr>
          <w:spacing w:val="-4"/>
          <w:sz w:val="20"/>
          <w:szCs w:val="20"/>
        </w:rPr>
        <w:t xml:space="preserve"> </w:t>
      </w:r>
      <w:r>
        <w:rPr>
          <w:sz w:val="20"/>
          <w:szCs w:val="20"/>
        </w:rPr>
        <w:t>IT</w:t>
      </w:r>
      <w:r>
        <w:rPr>
          <w:spacing w:val="-2"/>
          <w:sz w:val="20"/>
          <w:szCs w:val="20"/>
        </w:rPr>
        <w:t xml:space="preserve"> </w:t>
      </w:r>
      <w:r>
        <w:rPr>
          <w:sz w:val="20"/>
          <w:szCs w:val="20"/>
        </w:rPr>
        <w:t>Up</w:t>
      </w:r>
      <w:r>
        <w:rPr>
          <w:spacing w:val="-4"/>
          <w:sz w:val="20"/>
          <w:szCs w:val="20"/>
        </w:rPr>
        <w:t xml:space="preserve"> </w:t>
      </w:r>
      <w:r>
        <w:rPr>
          <w:sz w:val="20"/>
          <w:szCs w:val="20"/>
        </w:rPr>
        <w:t>and</w:t>
      </w:r>
      <w:r>
        <w:rPr>
          <w:spacing w:val="-2"/>
          <w:sz w:val="20"/>
          <w:szCs w:val="20"/>
        </w:rPr>
        <w:t xml:space="preserve"> </w:t>
      </w:r>
      <w:r>
        <w:rPr>
          <w:sz w:val="20"/>
          <w:szCs w:val="20"/>
        </w:rPr>
        <w:t>Optimise</w:t>
      </w:r>
      <w:r>
        <w:rPr>
          <w:spacing w:val="-3"/>
          <w:sz w:val="20"/>
          <w:szCs w:val="20"/>
        </w:rPr>
        <w:t xml:space="preserve"> </w:t>
      </w:r>
      <w:r>
        <w:rPr>
          <w:sz w:val="20"/>
          <w:szCs w:val="20"/>
        </w:rPr>
        <w:t>consists</w:t>
      </w:r>
      <w:r>
        <w:rPr>
          <w:spacing w:val="-2"/>
          <w:sz w:val="20"/>
          <w:szCs w:val="20"/>
        </w:rPr>
        <w:t xml:space="preserve"> </w:t>
      </w:r>
      <w:r>
        <w:rPr>
          <w:spacing w:val="-5"/>
          <w:sz w:val="20"/>
          <w:szCs w:val="20"/>
        </w:rPr>
        <w:t>of:</w:t>
      </w:r>
    </w:p>
    <w:p w14:paraId="4703043B" w14:textId="77777777" w:rsidR="00662FE7" w:rsidRDefault="00662FE7">
      <w:pPr>
        <w:pStyle w:val="BodyText"/>
        <w:kinsoku w:val="0"/>
        <w:overflowPunct w:val="0"/>
        <w:spacing w:before="8"/>
        <w:rPr>
          <w:sz w:val="19"/>
          <w:szCs w:val="19"/>
        </w:rPr>
      </w:pPr>
    </w:p>
    <w:p w14:paraId="59C62F3D" w14:textId="77777777" w:rsidR="00662FE7" w:rsidRDefault="00662FE7">
      <w:pPr>
        <w:pStyle w:val="ListParagraph"/>
        <w:numPr>
          <w:ilvl w:val="0"/>
          <w:numId w:val="4"/>
        </w:numPr>
        <w:tabs>
          <w:tab w:val="left" w:pos="1669"/>
        </w:tabs>
        <w:kinsoku w:val="0"/>
        <w:overflowPunct w:val="0"/>
        <w:ind w:right="496" w:hanging="426"/>
        <w:rPr>
          <w:sz w:val="20"/>
          <w:szCs w:val="20"/>
        </w:rPr>
      </w:pPr>
      <w:r>
        <w:rPr>
          <w:sz w:val="20"/>
          <w:szCs w:val="20"/>
        </w:rPr>
        <w:t>Connection</w:t>
      </w:r>
      <w:r>
        <w:rPr>
          <w:spacing w:val="-5"/>
          <w:sz w:val="20"/>
          <w:szCs w:val="20"/>
        </w:rPr>
        <w:t xml:space="preserve"> </w:t>
      </w:r>
      <w:r>
        <w:rPr>
          <w:sz w:val="20"/>
          <w:szCs w:val="20"/>
        </w:rPr>
        <w:t>of</w:t>
      </w:r>
      <w:r>
        <w:rPr>
          <w:spacing w:val="-3"/>
          <w:sz w:val="20"/>
          <w:szCs w:val="20"/>
        </w:rPr>
        <w:t xml:space="preserve"> </w:t>
      </w:r>
      <w:r>
        <w:rPr>
          <w:sz w:val="20"/>
          <w:szCs w:val="20"/>
        </w:rPr>
        <w:t>a</w:t>
      </w:r>
      <w:r>
        <w:rPr>
          <w:spacing w:val="-3"/>
          <w:sz w:val="20"/>
          <w:szCs w:val="20"/>
        </w:rPr>
        <w:t xml:space="preserve"> </w:t>
      </w:r>
      <w:r>
        <w:rPr>
          <w:sz w:val="20"/>
          <w:szCs w:val="20"/>
        </w:rPr>
        <w:t>modem</w:t>
      </w:r>
      <w:r>
        <w:rPr>
          <w:spacing w:val="-5"/>
          <w:sz w:val="20"/>
          <w:szCs w:val="20"/>
        </w:rPr>
        <w:t xml:space="preserve"> </w:t>
      </w:r>
      <w:r>
        <w:rPr>
          <w:sz w:val="20"/>
          <w:szCs w:val="20"/>
        </w:rPr>
        <w:t>to</w:t>
      </w:r>
      <w:r>
        <w:rPr>
          <w:spacing w:val="-3"/>
          <w:sz w:val="20"/>
          <w:szCs w:val="20"/>
        </w:rPr>
        <w:t xml:space="preserve"> </w:t>
      </w:r>
      <w:r>
        <w:rPr>
          <w:sz w:val="20"/>
          <w:szCs w:val="20"/>
        </w:rPr>
        <w:t>the</w:t>
      </w:r>
      <w:r>
        <w:rPr>
          <w:spacing w:val="-2"/>
          <w:sz w:val="20"/>
          <w:szCs w:val="20"/>
        </w:rPr>
        <w:t xml:space="preserve"> </w:t>
      </w:r>
      <w:r>
        <w:rPr>
          <w:sz w:val="20"/>
          <w:szCs w:val="20"/>
        </w:rPr>
        <w:t>internet</w:t>
      </w:r>
      <w:r>
        <w:rPr>
          <w:spacing w:val="-3"/>
          <w:sz w:val="20"/>
          <w:szCs w:val="20"/>
        </w:rPr>
        <w:t xml:space="preserve"> </w:t>
      </w:r>
      <w:r>
        <w:rPr>
          <w:sz w:val="20"/>
          <w:szCs w:val="20"/>
        </w:rPr>
        <w:t>(provided</w:t>
      </w:r>
      <w:r>
        <w:rPr>
          <w:spacing w:val="-4"/>
          <w:sz w:val="20"/>
          <w:szCs w:val="20"/>
        </w:rPr>
        <w:t xml:space="preserve"> </w:t>
      </w:r>
      <w:r>
        <w:rPr>
          <w:sz w:val="20"/>
          <w:szCs w:val="20"/>
        </w:rPr>
        <w:t>that</w:t>
      </w:r>
      <w:r>
        <w:rPr>
          <w:spacing w:val="-4"/>
          <w:sz w:val="20"/>
          <w:szCs w:val="20"/>
        </w:rPr>
        <w:t xml:space="preserve"> </w:t>
      </w:r>
      <w:r>
        <w:rPr>
          <w:sz w:val="20"/>
          <w:szCs w:val="20"/>
        </w:rPr>
        <w:t>internet</w:t>
      </w:r>
      <w:r>
        <w:rPr>
          <w:spacing w:val="-4"/>
          <w:sz w:val="20"/>
          <w:szCs w:val="20"/>
        </w:rPr>
        <w:t xml:space="preserve"> </w:t>
      </w:r>
      <w:r>
        <w:rPr>
          <w:sz w:val="20"/>
          <w:szCs w:val="20"/>
        </w:rPr>
        <w:t>service</w:t>
      </w:r>
      <w:r>
        <w:rPr>
          <w:spacing w:val="-4"/>
          <w:sz w:val="20"/>
          <w:szCs w:val="20"/>
        </w:rPr>
        <w:t xml:space="preserve"> </w:t>
      </w:r>
      <w:r>
        <w:rPr>
          <w:sz w:val="20"/>
          <w:szCs w:val="20"/>
        </w:rPr>
        <w:t>is</w:t>
      </w:r>
      <w:r>
        <w:rPr>
          <w:spacing w:val="-3"/>
          <w:sz w:val="20"/>
          <w:szCs w:val="20"/>
        </w:rPr>
        <w:t xml:space="preserve"> </w:t>
      </w:r>
      <w:r>
        <w:rPr>
          <w:sz w:val="20"/>
          <w:szCs w:val="20"/>
        </w:rPr>
        <w:t>available</w:t>
      </w:r>
      <w:r>
        <w:rPr>
          <w:spacing w:val="-4"/>
          <w:sz w:val="20"/>
          <w:szCs w:val="20"/>
        </w:rPr>
        <w:t xml:space="preserve"> </w:t>
      </w:r>
      <w:r>
        <w:rPr>
          <w:sz w:val="20"/>
          <w:szCs w:val="20"/>
        </w:rPr>
        <w:t>at the premises</w:t>
      </w:r>
      <w:proofErr w:type="gramStart"/>
      <w:r>
        <w:rPr>
          <w:sz w:val="20"/>
          <w:szCs w:val="20"/>
        </w:rPr>
        <w:t>);</w:t>
      </w:r>
      <w:proofErr w:type="gramEnd"/>
    </w:p>
    <w:p w14:paraId="230F1A5E" w14:textId="77777777" w:rsidR="00662FE7" w:rsidRDefault="00662FE7">
      <w:pPr>
        <w:pStyle w:val="BodyText"/>
        <w:kinsoku w:val="0"/>
        <w:overflowPunct w:val="0"/>
        <w:spacing w:before="10"/>
        <w:rPr>
          <w:sz w:val="19"/>
          <w:szCs w:val="19"/>
        </w:rPr>
      </w:pPr>
    </w:p>
    <w:p w14:paraId="15734E82" w14:textId="77777777" w:rsidR="00662FE7" w:rsidRDefault="00662FE7">
      <w:pPr>
        <w:pStyle w:val="ListParagraph"/>
        <w:numPr>
          <w:ilvl w:val="0"/>
          <w:numId w:val="4"/>
        </w:numPr>
        <w:tabs>
          <w:tab w:val="left" w:pos="1669"/>
        </w:tabs>
        <w:kinsoku w:val="0"/>
        <w:overflowPunct w:val="0"/>
        <w:rPr>
          <w:spacing w:val="-2"/>
          <w:sz w:val="20"/>
          <w:szCs w:val="20"/>
        </w:rPr>
      </w:pPr>
      <w:r>
        <w:rPr>
          <w:sz w:val="20"/>
          <w:szCs w:val="20"/>
        </w:rPr>
        <w:t>Setting</w:t>
      </w:r>
      <w:r>
        <w:rPr>
          <w:spacing w:val="-4"/>
          <w:sz w:val="20"/>
          <w:szCs w:val="20"/>
        </w:rPr>
        <w:t xml:space="preserve"> </w:t>
      </w:r>
      <w:r>
        <w:rPr>
          <w:sz w:val="20"/>
          <w:szCs w:val="20"/>
        </w:rPr>
        <w:t>up</w:t>
      </w:r>
      <w:r>
        <w:rPr>
          <w:spacing w:val="-3"/>
          <w:sz w:val="20"/>
          <w:szCs w:val="20"/>
        </w:rPr>
        <w:t xml:space="preserve"> </w:t>
      </w:r>
      <w:r>
        <w:rPr>
          <w:sz w:val="20"/>
          <w:szCs w:val="20"/>
        </w:rPr>
        <w:t>and</w:t>
      </w:r>
      <w:r>
        <w:rPr>
          <w:spacing w:val="-3"/>
          <w:sz w:val="20"/>
          <w:szCs w:val="20"/>
        </w:rPr>
        <w:t xml:space="preserve"> </w:t>
      </w:r>
      <w:r>
        <w:rPr>
          <w:sz w:val="20"/>
          <w:szCs w:val="20"/>
        </w:rPr>
        <w:t>securing</w:t>
      </w:r>
      <w:r>
        <w:rPr>
          <w:spacing w:val="-2"/>
          <w:sz w:val="20"/>
          <w:szCs w:val="20"/>
        </w:rPr>
        <w:t xml:space="preserve"> </w:t>
      </w:r>
      <w:r>
        <w:rPr>
          <w:sz w:val="20"/>
          <w:szCs w:val="20"/>
        </w:rPr>
        <w:t>your</w:t>
      </w:r>
      <w:r>
        <w:rPr>
          <w:spacing w:val="-4"/>
          <w:sz w:val="20"/>
          <w:szCs w:val="20"/>
        </w:rPr>
        <w:t xml:space="preserve"> </w:t>
      </w:r>
      <w:r>
        <w:rPr>
          <w:sz w:val="20"/>
          <w:szCs w:val="20"/>
        </w:rPr>
        <w:t>home</w:t>
      </w:r>
      <w:r>
        <w:rPr>
          <w:spacing w:val="-3"/>
          <w:sz w:val="20"/>
          <w:szCs w:val="20"/>
        </w:rPr>
        <w:t xml:space="preserve"> </w:t>
      </w:r>
      <w:proofErr w:type="gramStart"/>
      <w:r>
        <w:rPr>
          <w:spacing w:val="-2"/>
          <w:sz w:val="20"/>
          <w:szCs w:val="20"/>
        </w:rPr>
        <w:t>network;</w:t>
      </w:r>
      <w:proofErr w:type="gramEnd"/>
    </w:p>
    <w:p w14:paraId="03979A36" w14:textId="77777777" w:rsidR="00662FE7" w:rsidRDefault="00662FE7">
      <w:pPr>
        <w:pStyle w:val="BodyText"/>
        <w:kinsoku w:val="0"/>
        <w:overflowPunct w:val="0"/>
        <w:spacing w:before="8"/>
        <w:rPr>
          <w:sz w:val="19"/>
          <w:szCs w:val="19"/>
        </w:rPr>
      </w:pPr>
    </w:p>
    <w:p w14:paraId="6A03B9F2" w14:textId="77777777" w:rsidR="00662FE7" w:rsidRDefault="00662FE7">
      <w:pPr>
        <w:pStyle w:val="ListParagraph"/>
        <w:numPr>
          <w:ilvl w:val="0"/>
          <w:numId w:val="4"/>
        </w:numPr>
        <w:tabs>
          <w:tab w:val="left" w:pos="1669"/>
        </w:tabs>
        <w:kinsoku w:val="0"/>
        <w:overflowPunct w:val="0"/>
        <w:spacing w:before="1"/>
        <w:ind w:left="1666" w:right="253" w:hanging="425"/>
        <w:rPr>
          <w:sz w:val="20"/>
          <w:szCs w:val="20"/>
        </w:rPr>
      </w:pPr>
      <w:r>
        <w:rPr>
          <w:sz w:val="20"/>
          <w:szCs w:val="20"/>
        </w:rPr>
        <w:t>Connection of up to five internet enabled devices, which can be either Telstra devices or</w:t>
      </w:r>
      <w:r>
        <w:rPr>
          <w:spacing w:val="-3"/>
          <w:sz w:val="20"/>
          <w:szCs w:val="20"/>
        </w:rPr>
        <w:t xml:space="preserve"> </w:t>
      </w:r>
      <w:r>
        <w:rPr>
          <w:sz w:val="20"/>
          <w:szCs w:val="20"/>
        </w:rPr>
        <w:t>eligible</w:t>
      </w:r>
      <w:r>
        <w:rPr>
          <w:spacing w:val="-4"/>
          <w:sz w:val="20"/>
          <w:szCs w:val="20"/>
        </w:rPr>
        <w:t xml:space="preserve"> </w:t>
      </w:r>
      <w:proofErr w:type="gramStart"/>
      <w:r>
        <w:rPr>
          <w:sz w:val="20"/>
          <w:szCs w:val="20"/>
        </w:rPr>
        <w:t>non</w:t>
      </w:r>
      <w:r>
        <w:rPr>
          <w:spacing w:val="-3"/>
          <w:sz w:val="20"/>
          <w:szCs w:val="20"/>
        </w:rPr>
        <w:t xml:space="preserve"> </w:t>
      </w:r>
      <w:r>
        <w:rPr>
          <w:sz w:val="20"/>
          <w:szCs w:val="20"/>
        </w:rPr>
        <w:t>Telstra</w:t>
      </w:r>
      <w:proofErr w:type="gramEnd"/>
      <w:r>
        <w:rPr>
          <w:spacing w:val="-3"/>
          <w:sz w:val="20"/>
          <w:szCs w:val="20"/>
        </w:rPr>
        <w:t xml:space="preserve"> </w:t>
      </w:r>
      <w:r>
        <w:rPr>
          <w:sz w:val="20"/>
          <w:szCs w:val="20"/>
        </w:rPr>
        <w:t>devices</w:t>
      </w:r>
      <w:r>
        <w:rPr>
          <w:spacing w:val="-4"/>
          <w:sz w:val="20"/>
          <w:szCs w:val="20"/>
        </w:rPr>
        <w:t xml:space="preserve"> </w:t>
      </w:r>
      <w:r>
        <w:rPr>
          <w:sz w:val="20"/>
          <w:szCs w:val="20"/>
        </w:rPr>
        <w:t>(e.g.</w:t>
      </w:r>
      <w:r>
        <w:rPr>
          <w:spacing w:val="-4"/>
          <w:sz w:val="20"/>
          <w:szCs w:val="20"/>
        </w:rPr>
        <w:t xml:space="preserve"> </w:t>
      </w:r>
      <w:r>
        <w:rPr>
          <w:sz w:val="20"/>
          <w:szCs w:val="20"/>
        </w:rPr>
        <w:t>PC's,</w:t>
      </w:r>
      <w:r>
        <w:rPr>
          <w:spacing w:val="-4"/>
          <w:sz w:val="20"/>
          <w:szCs w:val="20"/>
        </w:rPr>
        <w:t xml:space="preserve"> </w:t>
      </w:r>
      <w:r>
        <w:rPr>
          <w:sz w:val="20"/>
          <w:szCs w:val="20"/>
        </w:rPr>
        <w:t>Laptop,</w:t>
      </w:r>
      <w:r>
        <w:rPr>
          <w:spacing w:val="-3"/>
          <w:sz w:val="20"/>
          <w:szCs w:val="20"/>
        </w:rPr>
        <w:t xml:space="preserve"> </w:t>
      </w:r>
      <w:r>
        <w:rPr>
          <w:sz w:val="20"/>
          <w:szCs w:val="20"/>
        </w:rPr>
        <w:t>Printers,</w:t>
      </w:r>
      <w:r>
        <w:rPr>
          <w:spacing w:val="-4"/>
          <w:sz w:val="20"/>
          <w:szCs w:val="20"/>
        </w:rPr>
        <w:t xml:space="preserve"> </w:t>
      </w:r>
      <w:r>
        <w:rPr>
          <w:sz w:val="20"/>
          <w:szCs w:val="20"/>
        </w:rPr>
        <w:t>Game</w:t>
      </w:r>
      <w:r>
        <w:rPr>
          <w:spacing w:val="-4"/>
          <w:sz w:val="20"/>
          <w:szCs w:val="20"/>
        </w:rPr>
        <w:t xml:space="preserve"> </w:t>
      </w:r>
      <w:r>
        <w:rPr>
          <w:sz w:val="20"/>
          <w:szCs w:val="20"/>
        </w:rPr>
        <w:t>Consoles).</w:t>
      </w:r>
      <w:r>
        <w:rPr>
          <w:spacing w:val="-3"/>
          <w:sz w:val="20"/>
          <w:szCs w:val="20"/>
        </w:rPr>
        <w:t xml:space="preserve"> </w:t>
      </w:r>
      <w:r>
        <w:rPr>
          <w:sz w:val="20"/>
          <w:szCs w:val="20"/>
        </w:rPr>
        <w:t>For</w:t>
      </w:r>
      <w:r>
        <w:rPr>
          <w:spacing w:val="-5"/>
          <w:sz w:val="20"/>
          <w:szCs w:val="20"/>
        </w:rPr>
        <w:t xml:space="preserve"> </w:t>
      </w:r>
      <w:r>
        <w:rPr>
          <w:sz w:val="20"/>
          <w:szCs w:val="20"/>
        </w:rPr>
        <w:t>T-Box, T-Hub and T-Hub 2, initial setup is included. For other devices, only networking connection is included, not the initial setup of the device. Telstra Smart Home installation excluded; and</w:t>
      </w:r>
    </w:p>
    <w:p w14:paraId="2C0158D3" w14:textId="77777777" w:rsidR="00662FE7" w:rsidRDefault="00662FE7">
      <w:pPr>
        <w:pStyle w:val="BodyText"/>
        <w:kinsoku w:val="0"/>
        <w:overflowPunct w:val="0"/>
        <w:spacing w:before="9"/>
        <w:rPr>
          <w:sz w:val="19"/>
          <w:szCs w:val="19"/>
        </w:rPr>
      </w:pPr>
    </w:p>
    <w:p w14:paraId="4AB95D4F" w14:textId="77777777" w:rsidR="00662FE7" w:rsidRDefault="00662FE7">
      <w:pPr>
        <w:pStyle w:val="ListParagraph"/>
        <w:numPr>
          <w:ilvl w:val="0"/>
          <w:numId w:val="4"/>
        </w:numPr>
        <w:tabs>
          <w:tab w:val="left" w:pos="1667"/>
        </w:tabs>
        <w:kinsoku w:val="0"/>
        <w:overflowPunct w:val="0"/>
        <w:ind w:left="1666" w:right="323"/>
        <w:jc w:val="both"/>
        <w:rPr>
          <w:sz w:val="20"/>
          <w:szCs w:val="20"/>
        </w:rPr>
      </w:pPr>
      <w:r>
        <w:rPr>
          <w:sz w:val="20"/>
          <w:szCs w:val="20"/>
        </w:rPr>
        <w:t>Wi-Fi</w:t>
      </w:r>
      <w:r>
        <w:rPr>
          <w:spacing w:val="-3"/>
          <w:sz w:val="20"/>
          <w:szCs w:val="20"/>
        </w:rPr>
        <w:t xml:space="preserve"> </w:t>
      </w:r>
      <w:r>
        <w:rPr>
          <w:sz w:val="20"/>
          <w:szCs w:val="20"/>
        </w:rPr>
        <w:t>Optimisation</w:t>
      </w:r>
      <w:r>
        <w:rPr>
          <w:spacing w:val="-2"/>
          <w:sz w:val="20"/>
          <w:szCs w:val="20"/>
        </w:rPr>
        <w:t xml:space="preserve"> </w:t>
      </w:r>
      <w:r>
        <w:rPr>
          <w:sz w:val="20"/>
          <w:szCs w:val="20"/>
        </w:rPr>
        <w:t>–</w:t>
      </w:r>
      <w:r>
        <w:rPr>
          <w:spacing w:val="-2"/>
          <w:sz w:val="20"/>
          <w:szCs w:val="20"/>
        </w:rPr>
        <w:t xml:space="preserve"> </w:t>
      </w:r>
      <w:r>
        <w:rPr>
          <w:sz w:val="20"/>
          <w:szCs w:val="20"/>
        </w:rPr>
        <w:t>If</w:t>
      </w:r>
      <w:r>
        <w:rPr>
          <w:spacing w:val="-4"/>
          <w:sz w:val="20"/>
          <w:szCs w:val="20"/>
        </w:rPr>
        <w:t xml:space="preserve"> </w:t>
      </w:r>
      <w:r>
        <w:rPr>
          <w:sz w:val="20"/>
          <w:szCs w:val="20"/>
        </w:rPr>
        <w:t>requested</w:t>
      </w:r>
      <w:r>
        <w:rPr>
          <w:spacing w:val="-3"/>
          <w:sz w:val="20"/>
          <w:szCs w:val="20"/>
        </w:rPr>
        <w:t xml:space="preserve"> </w:t>
      </w:r>
      <w:r>
        <w:rPr>
          <w:sz w:val="20"/>
          <w:szCs w:val="20"/>
        </w:rPr>
        <w:t>by</w:t>
      </w:r>
      <w:r>
        <w:rPr>
          <w:spacing w:val="-2"/>
          <w:sz w:val="20"/>
          <w:szCs w:val="20"/>
        </w:rPr>
        <w:t xml:space="preserve"> </w:t>
      </w:r>
      <w:r>
        <w:rPr>
          <w:sz w:val="20"/>
          <w:szCs w:val="20"/>
        </w:rPr>
        <w:t>you,</w:t>
      </w:r>
      <w:r>
        <w:rPr>
          <w:spacing w:val="-2"/>
          <w:sz w:val="20"/>
          <w:szCs w:val="20"/>
        </w:rPr>
        <w:t xml:space="preserve"> </w:t>
      </w:r>
      <w:r>
        <w:rPr>
          <w:sz w:val="20"/>
          <w:szCs w:val="20"/>
        </w:rPr>
        <w:t>our</w:t>
      </w:r>
      <w:r>
        <w:rPr>
          <w:spacing w:val="-2"/>
          <w:sz w:val="20"/>
          <w:szCs w:val="20"/>
        </w:rPr>
        <w:t xml:space="preserve"> </w:t>
      </w:r>
      <w:r>
        <w:rPr>
          <w:sz w:val="20"/>
          <w:szCs w:val="20"/>
        </w:rPr>
        <w:t>Platinum</w:t>
      </w:r>
      <w:r>
        <w:rPr>
          <w:spacing w:val="-3"/>
          <w:sz w:val="20"/>
          <w:szCs w:val="20"/>
        </w:rPr>
        <w:t xml:space="preserve"> </w:t>
      </w:r>
      <w:r>
        <w:rPr>
          <w:sz w:val="20"/>
          <w:szCs w:val="20"/>
        </w:rPr>
        <w:t>technicians</w:t>
      </w:r>
      <w:r>
        <w:rPr>
          <w:spacing w:val="-3"/>
          <w:sz w:val="20"/>
          <w:szCs w:val="20"/>
        </w:rPr>
        <w:t xml:space="preserve"> </w:t>
      </w:r>
      <w:r>
        <w:rPr>
          <w:sz w:val="20"/>
          <w:szCs w:val="20"/>
        </w:rPr>
        <w:t>will:</w:t>
      </w:r>
      <w:r>
        <w:rPr>
          <w:spacing w:val="-1"/>
          <w:sz w:val="20"/>
          <w:szCs w:val="20"/>
        </w:rPr>
        <w:t xml:space="preserve"> </w:t>
      </w:r>
      <w:r>
        <w:rPr>
          <w:sz w:val="20"/>
          <w:szCs w:val="20"/>
        </w:rPr>
        <w:t>(a)</w:t>
      </w:r>
      <w:r>
        <w:rPr>
          <w:spacing w:val="-3"/>
          <w:sz w:val="20"/>
          <w:szCs w:val="20"/>
        </w:rPr>
        <w:t xml:space="preserve"> </w:t>
      </w:r>
      <w:r>
        <w:rPr>
          <w:sz w:val="20"/>
          <w:szCs w:val="20"/>
        </w:rPr>
        <w:t>check</w:t>
      </w:r>
      <w:r>
        <w:rPr>
          <w:spacing w:val="-3"/>
          <w:sz w:val="20"/>
          <w:szCs w:val="20"/>
        </w:rPr>
        <w:t xml:space="preserve"> </w:t>
      </w:r>
      <w:r>
        <w:rPr>
          <w:sz w:val="20"/>
          <w:szCs w:val="20"/>
        </w:rPr>
        <w:t>that your home broadband and Wi-Fi are working the way they should; and (b) check that you have optimal Wi-Fi coverage at home for more consistent speeds and coverage.</w:t>
      </w:r>
    </w:p>
    <w:p w14:paraId="443D848E" w14:textId="77777777" w:rsidR="00662FE7" w:rsidRDefault="00662FE7">
      <w:pPr>
        <w:pStyle w:val="BodyText"/>
        <w:kinsoku w:val="0"/>
        <w:overflowPunct w:val="0"/>
        <w:spacing w:before="8"/>
        <w:rPr>
          <w:sz w:val="19"/>
          <w:szCs w:val="19"/>
        </w:rPr>
      </w:pPr>
    </w:p>
    <w:p w14:paraId="071301CC" w14:textId="77777777" w:rsidR="00662FE7" w:rsidRDefault="00662FE7">
      <w:pPr>
        <w:pStyle w:val="ListParagraph"/>
        <w:numPr>
          <w:ilvl w:val="1"/>
          <w:numId w:val="5"/>
        </w:numPr>
        <w:tabs>
          <w:tab w:val="left" w:pos="958"/>
        </w:tabs>
        <w:kinsoku w:val="0"/>
        <w:overflowPunct w:val="0"/>
        <w:spacing w:before="1"/>
        <w:ind w:left="957" w:right="399"/>
        <w:rPr>
          <w:spacing w:val="-2"/>
          <w:sz w:val="20"/>
          <w:szCs w:val="20"/>
        </w:rPr>
      </w:pPr>
      <w:r>
        <w:rPr>
          <w:sz w:val="20"/>
          <w:szCs w:val="20"/>
        </w:rPr>
        <w:t xml:space="preserve">Support IT assists you with queries such as trouble shooting your home network, </w:t>
      </w:r>
      <w:proofErr w:type="gramStart"/>
      <w:r>
        <w:rPr>
          <w:sz w:val="20"/>
          <w:szCs w:val="20"/>
        </w:rPr>
        <w:t>computer</w:t>
      </w:r>
      <w:proofErr w:type="gramEnd"/>
      <w:r>
        <w:rPr>
          <w:sz w:val="20"/>
          <w:szCs w:val="20"/>
        </w:rPr>
        <w:t xml:space="preserve"> or</w:t>
      </w:r>
      <w:r>
        <w:rPr>
          <w:spacing w:val="-2"/>
          <w:sz w:val="20"/>
          <w:szCs w:val="20"/>
        </w:rPr>
        <w:t xml:space="preserve"> </w:t>
      </w:r>
      <w:r>
        <w:rPr>
          <w:sz w:val="20"/>
          <w:szCs w:val="20"/>
        </w:rPr>
        <w:t>common</w:t>
      </w:r>
      <w:r>
        <w:rPr>
          <w:spacing w:val="-3"/>
          <w:sz w:val="20"/>
          <w:szCs w:val="20"/>
        </w:rPr>
        <w:t xml:space="preserve"> </w:t>
      </w:r>
      <w:r>
        <w:rPr>
          <w:sz w:val="20"/>
          <w:szCs w:val="20"/>
        </w:rPr>
        <w:t>software,</w:t>
      </w:r>
      <w:r>
        <w:rPr>
          <w:spacing w:val="-3"/>
          <w:sz w:val="20"/>
          <w:szCs w:val="20"/>
        </w:rPr>
        <w:t xml:space="preserve"> </w:t>
      </w:r>
      <w:r>
        <w:rPr>
          <w:sz w:val="20"/>
          <w:szCs w:val="20"/>
        </w:rPr>
        <w:t>including</w:t>
      </w:r>
      <w:r>
        <w:rPr>
          <w:spacing w:val="-4"/>
          <w:sz w:val="20"/>
          <w:szCs w:val="20"/>
        </w:rPr>
        <w:t xml:space="preserve"> </w:t>
      </w:r>
      <w:r>
        <w:rPr>
          <w:sz w:val="20"/>
          <w:szCs w:val="20"/>
        </w:rPr>
        <w:t>identifying</w:t>
      </w:r>
      <w:r>
        <w:rPr>
          <w:spacing w:val="-3"/>
          <w:sz w:val="20"/>
          <w:szCs w:val="20"/>
        </w:rPr>
        <w:t xml:space="preserve"> </w:t>
      </w:r>
      <w:r>
        <w:rPr>
          <w:sz w:val="20"/>
          <w:szCs w:val="20"/>
        </w:rPr>
        <w:t>and</w:t>
      </w:r>
      <w:r>
        <w:rPr>
          <w:spacing w:val="-3"/>
          <w:sz w:val="20"/>
          <w:szCs w:val="20"/>
        </w:rPr>
        <w:t xml:space="preserve"> </w:t>
      </w:r>
      <w:r>
        <w:rPr>
          <w:sz w:val="20"/>
          <w:szCs w:val="20"/>
        </w:rPr>
        <w:t>removing</w:t>
      </w:r>
      <w:r>
        <w:rPr>
          <w:spacing w:val="-2"/>
          <w:sz w:val="20"/>
          <w:szCs w:val="20"/>
        </w:rPr>
        <w:t xml:space="preserve"> </w:t>
      </w:r>
      <w:r>
        <w:rPr>
          <w:sz w:val="20"/>
          <w:szCs w:val="20"/>
        </w:rPr>
        <w:t>a</w:t>
      </w:r>
      <w:r>
        <w:rPr>
          <w:spacing w:val="-5"/>
          <w:sz w:val="20"/>
          <w:szCs w:val="20"/>
        </w:rPr>
        <w:t xml:space="preserve"> </w:t>
      </w:r>
      <w:r>
        <w:rPr>
          <w:sz w:val="20"/>
          <w:szCs w:val="20"/>
        </w:rPr>
        <w:t>virus,</w:t>
      </w:r>
      <w:r>
        <w:rPr>
          <w:spacing w:val="-2"/>
          <w:sz w:val="20"/>
          <w:szCs w:val="20"/>
        </w:rPr>
        <w:t xml:space="preserve"> </w:t>
      </w:r>
      <w:r>
        <w:rPr>
          <w:sz w:val="20"/>
          <w:szCs w:val="20"/>
        </w:rPr>
        <w:t>or</w:t>
      </w:r>
      <w:r>
        <w:rPr>
          <w:spacing w:val="-4"/>
          <w:sz w:val="20"/>
          <w:szCs w:val="20"/>
        </w:rPr>
        <w:t xml:space="preserve"> </w:t>
      </w:r>
      <w:r>
        <w:rPr>
          <w:sz w:val="20"/>
          <w:szCs w:val="20"/>
        </w:rPr>
        <w:t>fixing</w:t>
      </w:r>
      <w:r>
        <w:rPr>
          <w:spacing w:val="-2"/>
          <w:sz w:val="20"/>
          <w:szCs w:val="20"/>
        </w:rPr>
        <w:t xml:space="preserve"> </w:t>
      </w:r>
      <w:r>
        <w:rPr>
          <w:sz w:val="20"/>
          <w:szCs w:val="20"/>
        </w:rPr>
        <w:t>an</w:t>
      </w:r>
      <w:r>
        <w:rPr>
          <w:spacing w:val="-2"/>
          <w:sz w:val="20"/>
          <w:szCs w:val="20"/>
        </w:rPr>
        <w:t xml:space="preserve"> </w:t>
      </w:r>
      <w:r>
        <w:rPr>
          <w:sz w:val="20"/>
          <w:szCs w:val="20"/>
        </w:rPr>
        <w:t>issue</w:t>
      </w:r>
      <w:r>
        <w:rPr>
          <w:spacing w:val="-3"/>
          <w:sz w:val="20"/>
          <w:szCs w:val="20"/>
        </w:rPr>
        <w:t xml:space="preserve"> </w:t>
      </w:r>
      <w:r>
        <w:rPr>
          <w:sz w:val="20"/>
          <w:szCs w:val="20"/>
        </w:rPr>
        <w:t>with</w:t>
      </w:r>
      <w:r>
        <w:rPr>
          <w:spacing w:val="-3"/>
          <w:sz w:val="20"/>
          <w:szCs w:val="20"/>
        </w:rPr>
        <w:t xml:space="preserve"> </w:t>
      </w:r>
      <w:r>
        <w:rPr>
          <w:sz w:val="20"/>
          <w:szCs w:val="20"/>
        </w:rPr>
        <w:t xml:space="preserve">your </w:t>
      </w:r>
      <w:r>
        <w:rPr>
          <w:spacing w:val="-2"/>
          <w:sz w:val="20"/>
          <w:szCs w:val="20"/>
        </w:rPr>
        <w:t>email.</w:t>
      </w:r>
    </w:p>
    <w:p w14:paraId="7F38AA26" w14:textId="77777777" w:rsidR="00662FE7" w:rsidRDefault="00662FE7">
      <w:pPr>
        <w:pStyle w:val="BodyText"/>
        <w:kinsoku w:val="0"/>
        <w:overflowPunct w:val="0"/>
        <w:spacing w:before="9"/>
        <w:rPr>
          <w:sz w:val="19"/>
          <w:szCs w:val="19"/>
        </w:rPr>
      </w:pPr>
    </w:p>
    <w:p w14:paraId="3BE4791A" w14:textId="77777777" w:rsidR="00662FE7" w:rsidRDefault="00662FE7">
      <w:pPr>
        <w:pStyle w:val="ListParagraph"/>
        <w:numPr>
          <w:ilvl w:val="1"/>
          <w:numId w:val="5"/>
        </w:numPr>
        <w:tabs>
          <w:tab w:val="left" w:pos="958"/>
        </w:tabs>
        <w:kinsoku w:val="0"/>
        <w:overflowPunct w:val="0"/>
        <w:ind w:left="957" w:right="423" w:hanging="709"/>
        <w:rPr>
          <w:sz w:val="20"/>
          <w:szCs w:val="20"/>
        </w:rPr>
      </w:pPr>
      <w:r>
        <w:rPr>
          <w:sz w:val="20"/>
          <w:szCs w:val="20"/>
        </w:rPr>
        <w:t>Learn</w:t>
      </w:r>
      <w:r>
        <w:rPr>
          <w:spacing w:val="-2"/>
          <w:sz w:val="20"/>
          <w:szCs w:val="20"/>
        </w:rPr>
        <w:t xml:space="preserve"> </w:t>
      </w:r>
      <w:r>
        <w:rPr>
          <w:sz w:val="20"/>
          <w:szCs w:val="20"/>
        </w:rPr>
        <w:t>IT</w:t>
      </w:r>
      <w:r>
        <w:rPr>
          <w:spacing w:val="-2"/>
          <w:sz w:val="20"/>
          <w:szCs w:val="20"/>
        </w:rPr>
        <w:t xml:space="preserve"> </w:t>
      </w:r>
      <w:r>
        <w:rPr>
          <w:sz w:val="20"/>
          <w:szCs w:val="20"/>
        </w:rPr>
        <w:t>is</w:t>
      </w:r>
      <w:r>
        <w:rPr>
          <w:spacing w:val="-2"/>
          <w:sz w:val="20"/>
          <w:szCs w:val="20"/>
        </w:rPr>
        <w:t xml:space="preserve"> </w:t>
      </w:r>
      <w:r>
        <w:rPr>
          <w:sz w:val="20"/>
          <w:szCs w:val="20"/>
        </w:rPr>
        <w:t>a</w:t>
      </w:r>
      <w:r>
        <w:rPr>
          <w:spacing w:val="-2"/>
          <w:sz w:val="20"/>
          <w:szCs w:val="20"/>
        </w:rPr>
        <w:t xml:space="preserve"> </w:t>
      </w:r>
      <w:r>
        <w:rPr>
          <w:sz w:val="20"/>
          <w:szCs w:val="20"/>
        </w:rPr>
        <w:t>coaching</w:t>
      </w:r>
      <w:r>
        <w:rPr>
          <w:spacing w:val="-2"/>
          <w:sz w:val="20"/>
          <w:szCs w:val="20"/>
        </w:rPr>
        <w:t xml:space="preserve"> </w:t>
      </w:r>
      <w:r>
        <w:rPr>
          <w:sz w:val="20"/>
          <w:szCs w:val="20"/>
        </w:rPr>
        <w:t>session</w:t>
      </w:r>
      <w:r>
        <w:rPr>
          <w:spacing w:val="-2"/>
          <w:sz w:val="20"/>
          <w:szCs w:val="20"/>
        </w:rPr>
        <w:t xml:space="preserve"> </w:t>
      </w:r>
      <w:r>
        <w:rPr>
          <w:sz w:val="20"/>
          <w:szCs w:val="20"/>
        </w:rPr>
        <w:t>to</w:t>
      </w:r>
      <w:r>
        <w:rPr>
          <w:spacing w:val="-2"/>
          <w:sz w:val="20"/>
          <w:szCs w:val="20"/>
        </w:rPr>
        <w:t xml:space="preserve"> </w:t>
      </w:r>
      <w:r>
        <w:rPr>
          <w:sz w:val="20"/>
          <w:szCs w:val="20"/>
        </w:rPr>
        <w:t>help</w:t>
      </w:r>
      <w:r>
        <w:rPr>
          <w:spacing w:val="-2"/>
          <w:sz w:val="20"/>
          <w:szCs w:val="20"/>
        </w:rPr>
        <w:t xml:space="preserve"> </w:t>
      </w:r>
      <w:r>
        <w:rPr>
          <w:sz w:val="20"/>
          <w:szCs w:val="20"/>
        </w:rPr>
        <w:t>you</w:t>
      </w:r>
      <w:r>
        <w:rPr>
          <w:spacing w:val="-2"/>
          <w:sz w:val="20"/>
          <w:szCs w:val="20"/>
        </w:rPr>
        <w:t xml:space="preserve"> </w:t>
      </w:r>
      <w:r>
        <w:rPr>
          <w:sz w:val="20"/>
          <w:szCs w:val="20"/>
        </w:rPr>
        <w:t>use</w:t>
      </w:r>
      <w:r>
        <w:rPr>
          <w:spacing w:val="-3"/>
          <w:sz w:val="20"/>
          <w:szCs w:val="20"/>
        </w:rPr>
        <w:t xml:space="preserve"> </w:t>
      </w:r>
      <w:r>
        <w:rPr>
          <w:sz w:val="20"/>
          <w:szCs w:val="20"/>
        </w:rPr>
        <w:t>your</w:t>
      </w:r>
      <w:r>
        <w:rPr>
          <w:spacing w:val="-3"/>
          <w:sz w:val="20"/>
          <w:szCs w:val="20"/>
        </w:rPr>
        <w:t xml:space="preserve"> </w:t>
      </w:r>
      <w:r>
        <w:rPr>
          <w:sz w:val="20"/>
          <w:szCs w:val="20"/>
        </w:rPr>
        <w:t>eligible</w:t>
      </w:r>
      <w:r>
        <w:rPr>
          <w:spacing w:val="-1"/>
          <w:sz w:val="20"/>
          <w:szCs w:val="20"/>
        </w:rPr>
        <w:t xml:space="preserve"> </w:t>
      </w:r>
      <w:r>
        <w:rPr>
          <w:sz w:val="20"/>
          <w:szCs w:val="20"/>
        </w:rPr>
        <w:t>computer</w:t>
      </w:r>
      <w:r>
        <w:rPr>
          <w:spacing w:val="-3"/>
          <w:sz w:val="20"/>
          <w:szCs w:val="20"/>
        </w:rPr>
        <w:t xml:space="preserve"> </w:t>
      </w:r>
      <w:r>
        <w:rPr>
          <w:sz w:val="20"/>
          <w:szCs w:val="20"/>
        </w:rPr>
        <w:t>or</w:t>
      </w:r>
      <w:r>
        <w:rPr>
          <w:spacing w:val="-2"/>
          <w:sz w:val="20"/>
          <w:szCs w:val="20"/>
        </w:rPr>
        <w:t xml:space="preserve"> </w:t>
      </w:r>
      <w:r>
        <w:rPr>
          <w:sz w:val="20"/>
          <w:szCs w:val="20"/>
        </w:rPr>
        <w:t>device.</w:t>
      </w:r>
      <w:r>
        <w:rPr>
          <w:spacing w:val="-2"/>
          <w:sz w:val="20"/>
          <w:szCs w:val="20"/>
        </w:rPr>
        <w:t xml:space="preserve"> </w:t>
      </w:r>
      <w:r>
        <w:rPr>
          <w:sz w:val="20"/>
          <w:szCs w:val="20"/>
        </w:rPr>
        <w:t>You</w:t>
      </w:r>
      <w:r>
        <w:rPr>
          <w:spacing w:val="-2"/>
          <w:sz w:val="20"/>
          <w:szCs w:val="20"/>
        </w:rPr>
        <w:t xml:space="preserve"> </w:t>
      </w:r>
      <w:r>
        <w:rPr>
          <w:sz w:val="20"/>
          <w:szCs w:val="20"/>
        </w:rPr>
        <w:t>can</w:t>
      </w:r>
      <w:r>
        <w:rPr>
          <w:spacing w:val="-2"/>
          <w:sz w:val="20"/>
          <w:szCs w:val="20"/>
        </w:rPr>
        <w:t xml:space="preserve"> </w:t>
      </w:r>
      <w:r>
        <w:rPr>
          <w:sz w:val="20"/>
          <w:szCs w:val="20"/>
        </w:rPr>
        <w:t xml:space="preserve">ask us to confirm whether a computer, a device or software is eligible before you take up the service. For In-home Learn IT services, each </w:t>
      </w:r>
      <w:proofErr w:type="gramStart"/>
      <w:r>
        <w:rPr>
          <w:sz w:val="20"/>
          <w:szCs w:val="20"/>
        </w:rPr>
        <w:t>90 minute</w:t>
      </w:r>
      <w:proofErr w:type="gramEnd"/>
      <w:r>
        <w:rPr>
          <w:sz w:val="20"/>
          <w:szCs w:val="20"/>
        </w:rPr>
        <w:t xml:space="preserve"> block (or part) will be charged as a separate service.</w:t>
      </w:r>
    </w:p>
    <w:p w14:paraId="4706B9AE" w14:textId="77777777" w:rsidR="00662FE7" w:rsidRDefault="00662FE7">
      <w:pPr>
        <w:pStyle w:val="BodyText"/>
        <w:kinsoku w:val="0"/>
        <w:overflowPunct w:val="0"/>
        <w:spacing w:before="9"/>
        <w:rPr>
          <w:sz w:val="19"/>
          <w:szCs w:val="19"/>
        </w:rPr>
      </w:pPr>
    </w:p>
    <w:p w14:paraId="680E1CE1" w14:textId="77777777" w:rsidR="00662FE7" w:rsidRDefault="00662FE7">
      <w:pPr>
        <w:pStyle w:val="ListParagraph"/>
        <w:numPr>
          <w:ilvl w:val="1"/>
          <w:numId w:val="5"/>
        </w:numPr>
        <w:tabs>
          <w:tab w:val="left" w:pos="958"/>
        </w:tabs>
        <w:kinsoku w:val="0"/>
        <w:overflowPunct w:val="0"/>
        <w:ind w:left="957" w:right="234"/>
        <w:rPr>
          <w:sz w:val="20"/>
          <w:szCs w:val="20"/>
        </w:rPr>
      </w:pPr>
      <w:r>
        <w:rPr>
          <w:sz w:val="20"/>
          <w:szCs w:val="20"/>
        </w:rPr>
        <w:t>Additional Connection Point (ACP) Technician Call Out is to call a technician to your premise</w:t>
      </w:r>
      <w:r>
        <w:rPr>
          <w:spacing w:val="40"/>
          <w:sz w:val="20"/>
          <w:szCs w:val="20"/>
        </w:rPr>
        <w:t xml:space="preserve"> </w:t>
      </w:r>
      <w:r>
        <w:rPr>
          <w:sz w:val="20"/>
          <w:szCs w:val="20"/>
        </w:rPr>
        <w:t>to</w:t>
      </w:r>
      <w:r>
        <w:rPr>
          <w:spacing w:val="-2"/>
          <w:sz w:val="20"/>
          <w:szCs w:val="20"/>
        </w:rPr>
        <w:t xml:space="preserve"> </w:t>
      </w:r>
      <w:r>
        <w:rPr>
          <w:sz w:val="20"/>
          <w:szCs w:val="20"/>
        </w:rPr>
        <w:t>assess</w:t>
      </w:r>
      <w:r>
        <w:rPr>
          <w:spacing w:val="-3"/>
          <w:sz w:val="20"/>
          <w:szCs w:val="20"/>
        </w:rPr>
        <w:t xml:space="preserve"> </w:t>
      </w:r>
      <w:r>
        <w:rPr>
          <w:sz w:val="20"/>
          <w:szCs w:val="20"/>
        </w:rPr>
        <w:t>the</w:t>
      </w:r>
      <w:r>
        <w:rPr>
          <w:spacing w:val="-1"/>
          <w:sz w:val="20"/>
          <w:szCs w:val="20"/>
        </w:rPr>
        <w:t xml:space="preserve"> </w:t>
      </w:r>
      <w:r>
        <w:rPr>
          <w:sz w:val="20"/>
          <w:szCs w:val="20"/>
        </w:rPr>
        <w:t>Additional</w:t>
      </w:r>
      <w:r>
        <w:rPr>
          <w:spacing w:val="-3"/>
          <w:sz w:val="20"/>
          <w:szCs w:val="20"/>
        </w:rPr>
        <w:t xml:space="preserve"> </w:t>
      </w:r>
      <w:r>
        <w:rPr>
          <w:sz w:val="20"/>
          <w:szCs w:val="20"/>
        </w:rPr>
        <w:t>Connection</w:t>
      </w:r>
      <w:r>
        <w:rPr>
          <w:spacing w:val="-3"/>
          <w:sz w:val="20"/>
          <w:szCs w:val="20"/>
        </w:rPr>
        <w:t xml:space="preserve"> </w:t>
      </w:r>
      <w:r>
        <w:rPr>
          <w:sz w:val="20"/>
          <w:szCs w:val="20"/>
        </w:rPr>
        <w:t>Point</w:t>
      </w:r>
      <w:r>
        <w:rPr>
          <w:spacing w:val="-3"/>
          <w:sz w:val="20"/>
          <w:szCs w:val="20"/>
        </w:rPr>
        <w:t xml:space="preserve"> </w:t>
      </w:r>
      <w:r>
        <w:rPr>
          <w:sz w:val="20"/>
          <w:szCs w:val="20"/>
        </w:rPr>
        <w:t>installation</w:t>
      </w:r>
      <w:r>
        <w:rPr>
          <w:spacing w:val="-3"/>
          <w:sz w:val="20"/>
          <w:szCs w:val="20"/>
        </w:rPr>
        <w:t xml:space="preserve"> </w:t>
      </w:r>
      <w:r>
        <w:rPr>
          <w:sz w:val="20"/>
          <w:szCs w:val="20"/>
        </w:rPr>
        <w:t>type</w:t>
      </w:r>
      <w:r>
        <w:rPr>
          <w:spacing w:val="-3"/>
          <w:sz w:val="20"/>
          <w:szCs w:val="20"/>
        </w:rPr>
        <w:t xml:space="preserve"> </w:t>
      </w:r>
      <w:r>
        <w:rPr>
          <w:sz w:val="20"/>
          <w:szCs w:val="20"/>
        </w:rPr>
        <w:t>required</w:t>
      </w:r>
      <w:r>
        <w:rPr>
          <w:spacing w:val="-3"/>
          <w:sz w:val="20"/>
          <w:szCs w:val="20"/>
        </w:rPr>
        <w:t xml:space="preserve"> </w:t>
      </w:r>
      <w:r>
        <w:rPr>
          <w:sz w:val="20"/>
          <w:szCs w:val="20"/>
        </w:rPr>
        <w:t>and</w:t>
      </w:r>
      <w:r>
        <w:rPr>
          <w:spacing w:val="-3"/>
          <w:sz w:val="20"/>
          <w:szCs w:val="20"/>
        </w:rPr>
        <w:t xml:space="preserve"> </w:t>
      </w:r>
      <w:r>
        <w:rPr>
          <w:sz w:val="20"/>
          <w:szCs w:val="20"/>
        </w:rPr>
        <w:t>provide</w:t>
      </w:r>
      <w:r>
        <w:rPr>
          <w:spacing w:val="-1"/>
          <w:sz w:val="20"/>
          <w:szCs w:val="20"/>
        </w:rPr>
        <w:t xml:space="preserve"> </w:t>
      </w:r>
      <w:r>
        <w:rPr>
          <w:sz w:val="20"/>
          <w:szCs w:val="20"/>
        </w:rPr>
        <w:t>a</w:t>
      </w:r>
      <w:r>
        <w:rPr>
          <w:spacing w:val="-4"/>
          <w:sz w:val="20"/>
          <w:szCs w:val="20"/>
        </w:rPr>
        <w:t xml:space="preserve"> </w:t>
      </w:r>
      <w:r>
        <w:rPr>
          <w:sz w:val="20"/>
          <w:szCs w:val="20"/>
        </w:rPr>
        <w:t>quote</w:t>
      </w:r>
      <w:r>
        <w:rPr>
          <w:spacing w:val="-3"/>
          <w:sz w:val="20"/>
          <w:szCs w:val="20"/>
        </w:rPr>
        <w:t xml:space="preserve"> </w:t>
      </w:r>
      <w:r>
        <w:rPr>
          <w:sz w:val="20"/>
          <w:szCs w:val="20"/>
        </w:rPr>
        <w:t>based on this assessment. If you want to proceed with the quoted price, the technician will perform the installation during that same appointment. See Telstra Platinum Additional Onsite Services section for the Additional Connection Point charges for each installation type.</w:t>
      </w:r>
    </w:p>
    <w:p w14:paraId="0076C752" w14:textId="77777777" w:rsidR="00662FE7" w:rsidRDefault="00662FE7">
      <w:pPr>
        <w:pStyle w:val="BodyText"/>
        <w:kinsoku w:val="0"/>
        <w:overflowPunct w:val="0"/>
        <w:spacing w:before="10"/>
        <w:rPr>
          <w:sz w:val="19"/>
          <w:szCs w:val="19"/>
        </w:rPr>
      </w:pPr>
    </w:p>
    <w:p w14:paraId="67C9579F" w14:textId="77777777" w:rsidR="00662FE7" w:rsidRDefault="00662FE7">
      <w:pPr>
        <w:pStyle w:val="ListParagraph"/>
        <w:numPr>
          <w:ilvl w:val="1"/>
          <w:numId w:val="5"/>
        </w:numPr>
        <w:tabs>
          <w:tab w:val="left" w:pos="958"/>
        </w:tabs>
        <w:kinsoku w:val="0"/>
        <w:overflowPunct w:val="0"/>
        <w:ind w:left="957" w:right="493"/>
        <w:rPr>
          <w:sz w:val="20"/>
          <w:szCs w:val="20"/>
        </w:rPr>
      </w:pPr>
      <w:r>
        <w:rPr>
          <w:sz w:val="20"/>
          <w:szCs w:val="20"/>
        </w:rPr>
        <w:t>The</w:t>
      </w:r>
      <w:r>
        <w:rPr>
          <w:spacing w:val="-2"/>
          <w:sz w:val="20"/>
          <w:szCs w:val="20"/>
        </w:rPr>
        <w:t xml:space="preserve"> </w:t>
      </w:r>
      <w:r>
        <w:rPr>
          <w:sz w:val="20"/>
          <w:szCs w:val="20"/>
        </w:rPr>
        <w:t>Additional</w:t>
      </w:r>
      <w:r>
        <w:rPr>
          <w:spacing w:val="-4"/>
          <w:sz w:val="20"/>
          <w:szCs w:val="20"/>
        </w:rPr>
        <w:t xml:space="preserve"> </w:t>
      </w:r>
      <w:r>
        <w:rPr>
          <w:sz w:val="20"/>
          <w:szCs w:val="20"/>
        </w:rPr>
        <w:t>Device</w:t>
      </w:r>
      <w:r>
        <w:rPr>
          <w:spacing w:val="-4"/>
          <w:sz w:val="20"/>
          <w:szCs w:val="20"/>
        </w:rPr>
        <w:t xml:space="preserve"> </w:t>
      </w:r>
      <w:r>
        <w:rPr>
          <w:sz w:val="20"/>
          <w:szCs w:val="20"/>
        </w:rPr>
        <w:t>Connection</w:t>
      </w:r>
      <w:r>
        <w:rPr>
          <w:spacing w:val="-5"/>
          <w:sz w:val="20"/>
          <w:szCs w:val="20"/>
        </w:rPr>
        <w:t xml:space="preserve"> </w:t>
      </w:r>
      <w:r>
        <w:rPr>
          <w:sz w:val="20"/>
          <w:szCs w:val="20"/>
        </w:rPr>
        <w:t>service</w:t>
      </w:r>
      <w:r>
        <w:rPr>
          <w:spacing w:val="-4"/>
          <w:sz w:val="20"/>
          <w:szCs w:val="20"/>
        </w:rPr>
        <w:t xml:space="preserve"> </w:t>
      </w:r>
      <w:r>
        <w:rPr>
          <w:sz w:val="20"/>
          <w:szCs w:val="20"/>
        </w:rPr>
        <w:t>includes</w:t>
      </w:r>
      <w:r>
        <w:rPr>
          <w:spacing w:val="-3"/>
          <w:sz w:val="20"/>
          <w:szCs w:val="20"/>
        </w:rPr>
        <w:t xml:space="preserve"> </w:t>
      </w:r>
      <w:r>
        <w:rPr>
          <w:sz w:val="20"/>
          <w:szCs w:val="20"/>
        </w:rPr>
        <w:t>the</w:t>
      </w:r>
      <w:r>
        <w:rPr>
          <w:spacing w:val="-2"/>
          <w:sz w:val="20"/>
          <w:szCs w:val="20"/>
        </w:rPr>
        <w:t xml:space="preserve"> </w:t>
      </w:r>
      <w:r>
        <w:rPr>
          <w:sz w:val="20"/>
          <w:szCs w:val="20"/>
        </w:rPr>
        <w:t>connection,</w:t>
      </w:r>
      <w:r>
        <w:rPr>
          <w:spacing w:val="-4"/>
          <w:sz w:val="20"/>
          <w:szCs w:val="20"/>
        </w:rPr>
        <w:t xml:space="preserve"> </w:t>
      </w:r>
      <w:r>
        <w:rPr>
          <w:sz w:val="20"/>
          <w:szCs w:val="20"/>
        </w:rPr>
        <w:t>configuration</w:t>
      </w:r>
      <w:r>
        <w:rPr>
          <w:spacing w:val="-4"/>
          <w:sz w:val="20"/>
          <w:szCs w:val="20"/>
        </w:rPr>
        <w:t xml:space="preserve"> </w:t>
      </w:r>
      <w:r>
        <w:rPr>
          <w:sz w:val="20"/>
          <w:szCs w:val="20"/>
        </w:rPr>
        <w:t>and</w:t>
      </w:r>
      <w:r>
        <w:rPr>
          <w:spacing w:val="-3"/>
          <w:sz w:val="20"/>
          <w:szCs w:val="20"/>
        </w:rPr>
        <w:t xml:space="preserve"> </w:t>
      </w:r>
      <w:r>
        <w:rPr>
          <w:sz w:val="20"/>
          <w:szCs w:val="20"/>
        </w:rPr>
        <w:t>testing of one eligible internet enabled device, supplied by you, to your home networks.</w:t>
      </w:r>
    </w:p>
    <w:p w14:paraId="32336FDE" w14:textId="77777777" w:rsidR="00662FE7" w:rsidRDefault="00662FE7">
      <w:pPr>
        <w:pStyle w:val="BodyText"/>
        <w:kinsoku w:val="0"/>
        <w:overflowPunct w:val="0"/>
        <w:spacing w:before="9"/>
        <w:rPr>
          <w:sz w:val="19"/>
          <w:szCs w:val="19"/>
        </w:rPr>
      </w:pPr>
    </w:p>
    <w:p w14:paraId="7A575550" w14:textId="77777777" w:rsidR="00662FE7" w:rsidRDefault="00662FE7">
      <w:pPr>
        <w:pStyle w:val="ListParagraph"/>
        <w:numPr>
          <w:ilvl w:val="1"/>
          <w:numId w:val="5"/>
        </w:numPr>
        <w:tabs>
          <w:tab w:val="left" w:pos="957"/>
        </w:tabs>
        <w:kinsoku w:val="0"/>
        <w:overflowPunct w:val="0"/>
        <w:ind w:left="956"/>
        <w:rPr>
          <w:spacing w:val="-2"/>
          <w:sz w:val="20"/>
          <w:szCs w:val="20"/>
        </w:rPr>
      </w:pPr>
      <w:r>
        <w:rPr>
          <w:sz w:val="20"/>
          <w:szCs w:val="20"/>
        </w:rPr>
        <w:t>In-home</w:t>
      </w:r>
      <w:r>
        <w:rPr>
          <w:spacing w:val="-3"/>
          <w:sz w:val="20"/>
          <w:szCs w:val="20"/>
        </w:rPr>
        <w:t xml:space="preserve"> </w:t>
      </w:r>
      <w:r>
        <w:rPr>
          <w:sz w:val="20"/>
          <w:szCs w:val="20"/>
        </w:rPr>
        <w:t>services</w:t>
      </w:r>
      <w:r>
        <w:rPr>
          <w:spacing w:val="-3"/>
          <w:sz w:val="20"/>
          <w:szCs w:val="20"/>
        </w:rPr>
        <w:t xml:space="preserve"> </w:t>
      </w:r>
      <w:r>
        <w:rPr>
          <w:sz w:val="20"/>
          <w:szCs w:val="20"/>
        </w:rPr>
        <w:t>are</w:t>
      </w:r>
      <w:r>
        <w:rPr>
          <w:spacing w:val="-4"/>
          <w:sz w:val="20"/>
          <w:szCs w:val="20"/>
        </w:rPr>
        <w:t xml:space="preserve"> </w:t>
      </w:r>
      <w:r>
        <w:rPr>
          <w:sz w:val="20"/>
          <w:szCs w:val="20"/>
        </w:rPr>
        <w:t>not</w:t>
      </w:r>
      <w:r>
        <w:rPr>
          <w:spacing w:val="-3"/>
          <w:sz w:val="20"/>
          <w:szCs w:val="20"/>
        </w:rPr>
        <w:t xml:space="preserve"> </w:t>
      </w:r>
      <w:r>
        <w:rPr>
          <w:sz w:val="20"/>
          <w:szCs w:val="20"/>
        </w:rPr>
        <w:t>available</w:t>
      </w:r>
      <w:r>
        <w:rPr>
          <w:spacing w:val="-4"/>
          <w:sz w:val="20"/>
          <w:szCs w:val="20"/>
        </w:rPr>
        <w:t xml:space="preserve"> </w:t>
      </w:r>
      <w:r>
        <w:rPr>
          <w:sz w:val="20"/>
          <w:szCs w:val="20"/>
        </w:rPr>
        <w:t>in</w:t>
      </w:r>
      <w:r>
        <w:rPr>
          <w:spacing w:val="-3"/>
          <w:sz w:val="20"/>
          <w:szCs w:val="20"/>
        </w:rPr>
        <w:t xml:space="preserve"> </w:t>
      </w:r>
      <w:r>
        <w:rPr>
          <w:sz w:val="20"/>
          <w:szCs w:val="20"/>
        </w:rPr>
        <w:t>all</w:t>
      </w:r>
      <w:r>
        <w:rPr>
          <w:spacing w:val="-3"/>
          <w:sz w:val="20"/>
          <w:szCs w:val="20"/>
        </w:rPr>
        <w:t xml:space="preserve"> </w:t>
      </w:r>
      <w:r>
        <w:rPr>
          <w:spacing w:val="-2"/>
          <w:sz w:val="20"/>
          <w:szCs w:val="20"/>
        </w:rPr>
        <w:t>areas.</w:t>
      </w:r>
    </w:p>
    <w:p w14:paraId="0370CAB6" w14:textId="77777777" w:rsidR="00662FE7" w:rsidRDefault="00662FE7">
      <w:pPr>
        <w:pStyle w:val="BodyText"/>
        <w:kinsoku w:val="0"/>
        <w:overflowPunct w:val="0"/>
        <w:spacing w:before="9"/>
        <w:rPr>
          <w:sz w:val="19"/>
          <w:szCs w:val="19"/>
        </w:rPr>
      </w:pPr>
    </w:p>
    <w:p w14:paraId="191D6A48" w14:textId="77777777" w:rsidR="00662FE7" w:rsidRDefault="00662FE7">
      <w:pPr>
        <w:pStyle w:val="Heading2"/>
        <w:kinsoku w:val="0"/>
        <w:overflowPunct w:val="0"/>
        <w:spacing w:before="1"/>
        <w:ind w:left="967"/>
        <w:rPr>
          <w:spacing w:val="-2"/>
        </w:rPr>
      </w:pPr>
      <w:r>
        <w:rPr>
          <w:spacing w:val="-2"/>
        </w:rPr>
        <w:t>Charges</w:t>
      </w:r>
    </w:p>
    <w:p w14:paraId="18830E8C" w14:textId="77777777" w:rsidR="00662FE7" w:rsidRDefault="00662FE7">
      <w:pPr>
        <w:pStyle w:val="BodyText"/>
        <w:kinsoku w:val="0"/>
        <w:overflowPunct w:val="0"/>
        <w:spacing w:before="9"/>
        <w:rPr>
          <w:b/>
          <w:bCs/>
          <w:sz w:val="19"/>
          <w:szCs w:val="19"/>
        </w:rPr>
      </w:pPr>
    </w:p>
    <w:p w14:paraId="76D1C1C9" w14:textId="77777777" w:rsidR="00662FE7" w:rsidRDefault="00662FE7">
      <w:pPr>
        <w:pStyle w:val="ListParagraph"/>
        <w:numPr>
          <w:ilvl w:val="1"/>
          <w:numId w:val="5"/>
        </w:numPr>
        <w:tabs>
          <w:tab w:val="left" w:pos="957"/>
        </w:tabs>
        <w:kinsoku w:val="0"/>
        <w:overflowPunct w:val="0"/>
        <w:ind w:left="956"/>
        <w:rPr>
          <w:spacing w:val="-2"/>
          <w:sz w:val="20"/>
          <w:szCs w:val="20"/>
        </w:rPr>
      </w:pPr>
      <w:r>
        <w:rPr>
          <w:sz w:val="20"/>
          <w:szCs w:val="20"/>
        </w:rPr>
        <w:t>The</w:t>
      </w:r>
      <w:r>
        <w:rPr>
          <w:spacing w:val="-5"/>
          <w:sz w:val="20"/>
          <w:szCs w:val="20"/>
        </w:rPr>
        <w:t xml:space="preserve"> </w:t>
      </w:r>
      <w:r>
        <w:rPr>
          <w:sz w:val="20"/>
          <w:szCs w:val="20"/>
        </w:rPr>
        <w:t>following</w:t>
      </w:r>
      <w:r>
        <w:rPr>
          <w:spacing w:val="-4"/>
          <w:sz w:val="20"/>
          <w:szCs w:val="20"/>
        </w:rPr>
        <w:t xml:space="preserve"> </w:t>
      </w:r>
      <w:r>
        <w:rPr>
          <w:sz w:val="20"/>
          <w:szCs w:val="20"/>
        </w:rPr>
        <w:t>charges</w:t>
      </w:r>
      <w:r>
        <w:rPr>
          <w:spacing w:val="-5"/>
          <w:sz w:val="20"/>
          <w:szCs w:val="20"/>
        </w:rPr>
        <w:t xml:space="preserve"> </w:t>
      </w:r>
      <w:r>
        <w:rPr>
          <w:sz w:val="20"/>
          <w:szCs w:val="20"/>
        </w:rPr>
        <w:t>apply</w:t>
      </w:r>
      <w:r>
        <w:rPr>
          <w:spacing w:val="-5"/>
          <w:sz w:val="20"/>
          <w:szCs w:val="20"/>
        </w:rPr>
        <w:t xml:space="preserve"> </w:t>
      </w:r>
      <w:r>
        <w:rPr>
          <w:sz w:val="20"/>
          <w:szCs w:val="20"/>
        </w:rPr>
        <w:t>for</w:t>
      </w:r>
      <w:r>
        <w:rPr>
          <w:spacing w:val="-6"/>
          <w:sz w:val="20"/>
          <w:szCs w:val="20"/>
        </w:rPr>
        <w:t xml:space="preserve"> </w:t>
      </w:r>
      <w:r>
        <w:rPr>
          <w:sz w:val="20"/>
          <w:szCs w:val="20"/>
        </w:rPr>
        <w:t>each</w:t>
      </w:r>
      <w:r>
        <w:rPr>
          <w:spacing w:val="-4"/>
          <w:sz w:val="20"/>
          <w:szCs w:val="20"/>
        </w:rPr>
        <w:t xml:space="preserve"> </w:t>
      </w:r>
      <w:r>
        <w:rPr>
          <w:sz w:val="20"/>
          <w:szCs w:val="20"/>
        </w:rPr>
        <w:t>Telstra</w:t>
      </w:r>
      <w:r>
        <w:rPr>
          <w:spacing w:val="-4"/>
          <w:sz w:val="20"/>
          <w:szCs w:val="20"/>
        </w:rPr>
        <w:t xml:space="preserve"> </w:t>
      </w:r>
      <w:r>
        <w:rPr>
          <w:sz w:val="20"/>
          <w:szCs w:val="20"/>
        </w:rPr>
        <w:t>Platinum</w:t>
      </w:r>
      <w:r>
        <w:rPr>
          <w:spacing w:val="-5"/>
          <w:sz w:val="20"/>
          <w:szCs w:val="20"/>
        </w:rPr>
        <w:t xml:space="preserve"> </w:t>
      </w:r>
      <w:r>
        <w:rPr>
          <w:sz w:val="20"/>
          <w:szCs w:val="20"/>
        </w:rPr>
        <w:t>Pay-on-Demand</w:t>
      </w:r>
      <w:r>
        <w:rPr>
          <w:spacing w:val="-4"/>
          <w:sz w:val="20"/>
          <w:szCs w:val="20"/>
        </w:rPr>
        <w:t xml:space="preserve"> </w:t>
      </w:r>
      <w:r>
        <w:rPr>
          <w:spacing w:val="-2"/>
          <w:sz w:val="20"/>
          <w:szCs w:val="20"/>
        </w:rPr>
        <w:t>service:</w:t>
      </w:r>
    </w:p>
    <w:p w14:paraId="68042D4F" w14:textId="77777777" w:rsidR="00662FE7" w:rsidRDefault="00662FE7">
      <w:pPr>
        <w:pStyle w:val="BodyText"/>
        <w:kinsoku w:val="0"/>
        <w:overflowPunct w:val="0"/>
        <w:spacing w:before="8"/>
        <w:rPr>
          <w:sz w:val="19"/>
          <w:szCs w:val="19"/>
        </w:rPr>
      </w:pPr>
    </w:p>
    <w:p w14:paraId="034B221E" w14:textId="77777777" w:rsidR="00662FE7" w:rsidRDefault="00662FE7">
      <w:pPr>
        <w:pStyle w:val="ListParagraph"/>
        <w:numPr>
          <w:ilvl w:val="2"/>
          <w:numId w:val="5"/>
        </w:numPr>
        <w:tabs>
          <w:tab w:val="left" w:pos="1524"/>
        </w:tabs>
        <w:kinsoku w:val="0"/>
        <w:overflowPunct w:val="0"/>
        <w:spacing w:before="1"/>
        <w:ind w:hanging="503"/>
        <w:rPr>
          <w:spacing w:val="-2"/>
          <w:sz w:val="20"/>
          <w:szCs w:val="20"/>
        </w:rPr>
      </w:pPr>
      <w:r>
        <w:rPr>
          <w:sz w:val="20"/>
          <w:szCs w:val="20"/>
        </w:rPr>
        <w:t>In-store</w:t>
      </w:r>
      <w:r>
        <w:rPr>
          <w:spacing w:val="-3"/>
          <w:sz w:val="20"/>
          <w:szCs w:val="20"/>
        </w:rPr>
        <w:t xml:space="preserve"> </w:t>
      </w:r>
      <w:r>
        <w:rPr>
          <w:sz w:val="20"/>
          <w:szCs w:val="20"/>
        </w:rPr>
        <w:t>and</w:t>
      </w:r>
      <w:r>
        <w:rPr>
          <w:spacing w:val="-4"/>
          <w:sz w:val="20"/>
          <w:szCs w:val="20"/>
        </w:rPr>
        <w:t xml:space="preserve"> </w:t>
      </w:r>
      <w:r>
        <w:rPr>
          <w:sz w:val="20"/>
          <w:szCs w:val="20"/>
        </w:rPr>
        <w:t>Remote</w:t>
      </w:r>
      <w:r>
        <w:rPr>
          <w:spacing w:val="-4"/>
          <w:sz w:val="20"/>
          <w:szCs w:val="20"/>
        </w:rPr>
        <w:t xml:space="preserve"> </w:t>
      </w:r>
      <w:r>
        <w:rPr>
          <w:spacing w:val="-2"/>
          <w:sz w:val="20"/>
          <w:szCs w:val="20"/>
        </w:rPr>
        <w:t>charges:</w:t>
      </w:r>
    </w:p>
    <w:p w14:paraId="74689A62" w14:textId="77777777" w:rsidR="00662FE7" w:rsidRDefault="00662FE7">
      <w:pPr>
        <w:pStyle w:val="BodyText"/>
        <w:kinsoku w:val="0"/>
        <w:overflowPunct w:val="0"/>
        <w:spacing w:before="8"/>
        <w:rPr>
          <w:sz w:val="19"/>
          <w:szCs w:val="19"/>
        </w:rPr>
      </w:pPr>
    </w:p>
    <w:tbl>
      <w:tblPr>
        <w:tblW w:w="0" w:type="auto"/>
        <w:tblInd w:w="1107" w:type="dxa"/>
        <w:tblLayout w:type="fixed"/>
        <w:tblCellMar>
          <w:left w:w="0" w:type="dxa"/>
          <w:right w:w="0" w:type="dxa"/>
        </w:tblCellMar>
        <w:tblLook w:val="0000" w:firstRow="0" w:lastRow="0" w:firstColumn="0" w:lastColumn="0" w:noHBand="0" w:noVBand="0"/>
      </w:tblPr>
      <w:tblGrid>
        <w:gridCol w:w="3119"/>
        <w:gridCol w:w="1985"/>
        <w:gridCol w:w="1957"/>
        <w:gridCol w:w="1818"/>
      </w:tblGrid>
      <w:tr w:rsidR="00662FE7" w:rsidRPr="00662FE7" w14:paraId="77F9E185" w14:textId="77777777">
        <w:trPr>
          <w:trHeight w:val="849"/>
        </w:trPr>
        <w:tc>
          <w:tcPr>
            <w:tcW w:w="3119" w:type="dxa"/>
            <w:tcBorders>
              <w:top w:val="single" w:sz="4" w:space="0" w:color="000000"/>
              <w:left w:val="single" w:sz="4" w:space="0" w:color="000000"/>
              <w:bottom w:val="single" w:sz="4" w:space="0" w:color="000000"/>
              <w:right w:val="single" w:sz="4" w:space="0" w:color="000000"/>
            </w:tcBorders>
            <w:shd w:val="clear" w:color="auto" w:fill="DEEAF6"/>
          </w:tcPr>
          <w:p w14:paraId="6BF7985D" w14:textId="77777777" w:rsidR="00662FE7" w:rsidRPr="00662FE7" w:rsidRDefault="00662FE7">
            <w:pPr>
              <w:pStyle w:val="TableParagraph"/>
              <w:kinsoku w:val="0"/>
              <w:overflowPunct w:val="0"/>
              <w:rPr>
                <w:b/>
                <w:bCs/>
                <w:sz w:val="20"/>
                <w:szCs w:val="20"/>
              </w:rPr>
            </w:pPr>
            <w:r w:rsidRPr="00662FE7">
              <w:rPr>
                <w:b/>
                <w:bCs/>
                <w:sz w:val="20"/>
                <w:szCs w:val="20"/>
              </w:rPr>
              <w:t>Telstra</w:t>
            </w:r>
            <w:r w:rsidRPr="00662FE7">
              <w:rPr>
                <w:b/>
                <w:bCs/>
                <w:spacing w:val="-18"/>
                <w:sz w:val="20"/>
                <w:szCs w:val="20"/>
              </w:rPr>
              <w:t xml:space="preserve"> </w:t>
            </w:r>
            <w:r w:rsidRPr="00662FE7">
              <w:rPr>
                <w:b/>
                <w:bCs/>
                <w:sz w:val="20"/>
                <w:szCs w:val="20"/>
              </w:rPr>
              <w:t>Platinum</w:t>
            </w:r>
            <w:r w:rsidRPr="00662FE7">
              <w:rPr>
                <w:b/>
                <w:bCs/>
                <w:spacing w:val="-17"/>
                <w:sz w:val="20"/>
                <w:szCs w:val="20"/>
              </w:rPr>
              <w:t xml:space="preserve"> </w:t>
            </w:r>
            <w:r w:rsidRPr="00662FE7">
              <w:rPr>
                <w:b/>
                <w:bCs/>
                <w:sz w:val="20"/>
                <w:szCs w:val="20"/>
              </w:rPr>
              <w:t>In-store and Remote Pay-on- Demand Services</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14:paraId="149D14CF" w14:textId="77777777" w:rsidR="00662FE7" w:rsidRPr="00662FE7" w:rsidRDefault="00662FE7">
            <w:pPr>
              <w:pStyle w:val="TableParagraph"/>
              <w:kinsoku w:val="0"/>
              <w:overflowPunct w:val="0"/>
              <w:rPr>
                <w:b/>
                <w:bCs/>
                <w:spacing w:val="-2"/>
                <w:sz w:val="20"/>
                <w:szCs w:val="20"/>
              </w:rPr>
            </w:pPr>
            <w:r w:rsidRPr="00662FE7">
              <w:rPr>
                <w:b/>
                <w:bCs/>
                <w:spacing w:val="-2"/>
                <w:sz w:val="20"/>
                <w:szCs w:val="20"/>
              </w:rPr>
              <w:t>Basic</w:t>
            </w:r>
          </w:p>
        </w:tc>
        <w:tc>
          <w:tcPr>
            <w:tcW w:w="1957" w:type="dxa"/>
            <w:tcBorders>
              <w:top w:val="single" w:sz="4" w:space="0" w:color="000000"/>
              <w:left w:val="single" w:sz="4" w:space="0" w:color="000000"/>
              <w:bottom w:val="single" w:sz="4" w:space="0" w:color="000000"/>
              <w:right w:val="single" w:sz="4" w:space="0" w:color="000000"/>
            </w:tcBorders>
            <w:shd w:val="clear" w:color="auto" w:fill="DEEAF6"/>
          </w:tcPr>
          <w:p w14:paraId="693407C3" w14:textId="77777777" w:rsidR="00662FE7" w:rsidRPr="00662FE7" w:rsidRDefault="00662FE7">
            <w:pPr>
              <w:pStyle w:val="TableParagraph"/>
              <w:kinsoku w:val="0"/>
              <w:overflowPunct w:val="0"/>
              <w:rPr>
                <w:b/>
                <w:bCs/>
                <w:spacing w:val="-2"/>
                <w:sz w:val="20"/>
                <w:szCs w:val="20"/>
              </w:rPr>
            </w:pPr>
            <w:r w:rsidRPr="00662FE7">
              <w:rPr>
                <w:b/>
                <w:bCs/>
                <w:spacing w:val="-2"/>
                <w:sz w:val="20"/>
                <w:szCs w:val="20"/>
              </w:rPr>
              <w:t>Intermediate</w:t>
            </w:r>
          </w:p>
        </w:tc>
        <w:tc>
          <w:tcPr>
            <w:tcW w:w="1818" w:type="dxa"/>
            <w:tcBorders>
              <w:top w:val="single" w:sz="4" w:space="0" w:color="000000"/>
              <w:left w:val="single" w:sz="4" w:space="0" w:color="000000"/>
              <w:bottom w:val="single" w:sz="4" w:space="0" w:color="000000"/>
              <w:right w:val="single" w:sz="4" w:space="0" w:color="000000"/>
            </w:tcBorders>
            <w:shd w:val="clear" w:color="auto" w:fill="DEEAF6"/>
          </w:tcPr>
          <w:p w14:paraId="0C1AB762" w14:textId="77777777" w:rsidR="00662FE7" w:rsidRPr="00662FE7" w:rsidRDefault="00662FE7">
            <w:pPr>
              <w:pStyle w:val="TableParagraph"/>
              <w:kinsoku w:val="0"/>
              <w:overflowPunct w:val="0"/>
              <w:rPr>
                <w:b/>
                <w:bCs/>
                <w:spacing w:val="-2"/>
                <w:sz w:val="20"/>
                <w:szCs w:val="20"/>
              </w:rPr>
            </w:pPr>
            <w:r w:rsidRPr="00662FE7">
              <w:rPr>
                <w:b/>
                <w:bCs/>
                <w:spacing w:val="-2"/>
                <w:sz w:val="20"/>
                <w:szCs w:val="20"/>
              </w:rPr>
              <w:t>Complex</w:t>
            </w:r>
          </w:p>
        </w:tc>
      </w:tr>
      <w:tr w:rsidR="00662FE7" w:rsidRPr="00662FE7" w14:paraId="76BD434A" w14:textId="77777777">
        <w:trPr>
          <w:trHeight w:val="363"/>
        </w:trPr>
        <w:tc>
          <w:tcPr>
            <w:tcW w:w="3119" w:type="dxa"/>
            <w:tcBorders>
              <w:top w:val="single" w:sz="4" w:space="0" w:color="000000"/>
              <w:left w:val="single" w:sz="4" w:space="0" w:color="000000"/>
              <w:bottom w:val="single" w:sz="4" w:space="0" w:color="000000"/>
              <w:right w:val="single" w:sz="4" w:space="0" w:color="000000"/>
            </w:tcBorders>
          </w:tcPr>
          <w:p w14:paraId="484DB0FD" w14:textId="77777777" w:rsidR="00662FE7" w:rsidRPr="00662FE7" w:rsidRDefault="00662FE7">
            <w:pPr>
              <w:pStyle w:val="TableParagraph"/>
              <w:kinsoku w:val="0"/>
              <w:overflowPunct w:val="0"/>
              <w:rPr>
                <w:spacing w:val="-2"/>
                <w:sz w:val="20"/>
                <w:szCs w:val="20"/>
              </w:rPr>
            </w:pPr>
            <w:r w:rsidRPr="00662FE7">
              <w:rPr>
                <w:sz w:val="20"/>
                <w:szCs w:val="20"/>
              </w:rPr>
              <w:t>Recover</w:t>
            </w:r>
            <w:r w:rsidRPr="00662FE7">
              <w:rPr>
                <w:spacing w:val="-3"/>
                <w:sz w:val="20"/>
                <w:szCs w:val="20"/>
              </w:rPr>
              <w:t xml:space="preserve"> </w:t>
            </w:r>
            <w:r w:rsidRPr="00662FE7">
              <w:rPr>
                <w:sz w:val="20"/>
                <w:szCs w:val="20"/>
              </w:rPr>
              <w:t>&amp;</w:t>
            </w:r>
            <w:r w:rsidRPr="00662FE7">
              <w:rPr>
                <w:spacing w:val="-3"/>
                <w:sz w:val="20"/>
                <w:szCs w:val="20"/>
              </w:rPr>
              <w:t xml:space="preserve"> </w:t>
            </w:r>
            <w:proofErr w:type="gramStart"/>
            <w:r w:rsidRPr="00662FE7">
              <w:rPr>
                <w:spacing w:val="-2"/>
                <w:sz w:val="20"/>
                <w:szCs w:val="20"/>
              </w:rPr>
              <w:t>Protect</w:t>
            </w:r>
            <w:proofErr w:type="gramEnd"/>
          </w:p>
        </w:tc>
        <w:tc>
          <w:tcPr>
            <w:tcW w:w="1985" w:type="dxa"/>
            <w:tcBorders>
              <w:top w:val="single" w:sz="4" w:space="0" w:color="000000"/>
              <w:left w:val="single" w:sz="4" w:space="0" w:color="000000"/>
              <w:bottom w:val="single" w:sz="4" w:space="0" w:color="000000"/>
              <w:right w:val="single" w:sz="4" w:space="0" w:color="000000"/>
            </w:tcBorders>
          </w:tcPr>
          <w:p w14:paraId="678BB58C" w14:textId="77777777" w:rsidR="00662FE7" w:rsidRPr="00662FE7" w:rsidRDefault="00662FE7">
            <w:pPr>
              <w:pStyle w:val="TableParagraph"/>
              <w:kinsoku w:val="0"/>
              <w:overflowPunct w:val="0"/>
              <w:rPr>
                <w:spacing w:val="-5"/>
                <w:sz w:val="20"/>
                <w:szCs w:val="20"/>
              </w:rPr>
            </w:pPr>
            <w:r w:rsidRPr="00662FE7">
              <w:rPr>
                <w:spacing w:val="-5"/>
                <w:sz w:val="20"/>
                <w:szCs w:val="20"/>
              </w:rPr>
              <w:t>$30</w:t>
            </w:r>
          </w:p>
        </w:tc>
        <w:tc>
          <w:tcPr>
            <w:tcW w:w="1957" w:type="dxa"/>
            <w:tcBorders>
              <w:top w:val="single" w:sz="4" w:space="0" w:color="000000"/>
              <w:left w:val="single" w:sz="4" w:space="0" w:color="000000"/>
              <w:bottom w:val="single" w:sz="4" w:space="0" w:color="000000"/>
              <w:right w:val="single" w:sz="4" w:space="0" w:color="000000"/>
            </w:tcBorders>
          </w:tcPr>
          <w:p w14:paraId="75C09B51" w14:textId="77777777" w:rsidR="00662FE7" w:rsidRPr="00662FE7" w:rsidRDefault="00662FE7">
            <w:pPr>
              <w:pStyle w:val="TableParagraph"/>
              <w:kinsoku w:val="0"/>
              <w:overflowPunct w:val="0"/>
              <w:rPr>
                <w:spacing w:val="-5"/>
                <w:sz w:val="20"/>
                <w:szCs w:val="20"/>
              </w:rPr>
            </w:pPr>
            <w:r w:rsidRPr="00662FE7">
              <w:rPr>
                <w:spacing w:val="-5"/>
                <w:sz w:val="20"/>
                <w:szCs w:val="20"/>
              </w:rPr>
              <w:t>$60</w:t>
            </w:r>
          </w:p>
        </w:tc>
        <w:tc>
          <w:tcPr>
            <w:tcW w:w="1818" w:type="dxa"/>
            <w:tcBorders>
              <w:top w:val="single" w:sz="4" w:space="0" w:color="000000"/>
              <w:left w:val="single" w:sz="4" w:space="0" w:color="000000"/>
              <w:bottom w:val="single" w:sz="4" w:space="0" w:color="000000"/>
              <w:right w:val="single" w:sz="4" w:space="0" w:color="000000"/>
            </w:tcBorders>
          </w:tcPr>
          <w:p w14:paraId="79135BFF" w14:textId="77777777" w:rsidR="00662FE7" w:rsidRPr="00662FE7" w:rsidRDefault="00662FE7">
            <w:pPr>
              <w:pStyle w:val="TableParagraph"/>
              <w:kinsoku w:val="0"/>
              <w:overflowPunct w:val="0"/>
              <w:rPr>
                <w:spacing w:val="-5"/>
                <w:sz w:val="20"/>
                <w:szCs w:val="20"/>
              </w:rPr>
            </w:pPr>
            <w:r w:rsidRPr="00662FE7">
              <w:rPr>
                <w:spacing w:val="-5"/>
                <w:sz w:val="20"/>
                <w:szCs w:val="20"/>
              </w:rPr>
              <w:t>$90</w:t>
            </w:r>
          </w:p>
        </w:tc>
      </w:tr>
      <w:tr w:rsidR="00662FE7" w:rsidRPr="00662FE7" w14:paraId="4559C5CD" w14:textId="77777777">
        <w:trPr>
          <w:trHeight w:val="363"/>
        </w:trPr>
        <w:tc>
          <w:tcPr>
            <w:tcW w:w="3119" w:type="dxa"/>
            <w:tcBorders>
              <w:top w:val="single" w:sz="4" w:space="0" w:color="000000"/>
              <w:left w:val="single" w:sz="4" w:space="0" w:color="000000"/>
              <w:bottom w:val="single" w:sz="4" w:space="0" w:color="000000"/>
              <w:right w:val="single" w:sz="4" w:space="0" w:color="000000"/>
            </w:tcBorders>
          </w:tcPr>
          <w:p w14:paraId="55CB5F40" w14:textId="77777777" w:rsidR="00662FE7" w:rsidRPr="00662FE7" w:rsidRDefault="00662FE7">
            <w:pPr>
              <w:pStyle w:val="TableParagraph"/>
              <w:kinsoku w:val="0"/>
              <w:overflowPunct w:val="0"/>
              <w:rPr>
                <w:spacing w:val="-2"/>
                <w:sz w:val="20"/>
                <w:szCs w:val="20"/>
              </w:rPr>
            </w:pPr>
            <w:r w:rsidRPr="00662FE7">
              <w:rPr>
                <w:sz w:val="20"/>
                <w:szCs w:val="20"/>
              </w:rPr>
              <w:t>Setup</w:t>
            </w:r>
            <w:r w:rsidRPr="00662FE7">
              <w:rPr>
                <w:spacing w:val="-2"/>
                <w:sz w:val="20"/>
                <w:szCs w:val="20"/>
              </w:rPr>
              <w:t xml:space="preserve"> </w:t>
            </w:r>
            <w:r w:rsidRPr="00662FE7">
              <w:rPr>
                <w:sz w:val="20"/>
                <w:szCs w:val="20"/>
              </w:rPr>
              <w:t>&amp;</w:t>
            </w:r>
            <w:r w:rsidRPr="00662FE7">
              <w:rPr>
                <w:spacing w:val="-2"/>
                <w:sz w:val="20"/>
                <w:szCs w:val="20"/>
              </w:rPr>
              <w:t xml:space="preserve"> </w:t>
            </w:r>
            <w:proofErr w:type="gramStart"/>
            <w:r w:rsidRPr="00662FE7">
              <w:rPr>
                <w:spacing w:val="-2"/>
                <w:sz w:val="20"/>
                <w:szCs w:val="20"/>
              </w:rPr>
              <w:t>Optimise</w:t>
            </w:r>
            <w:proofErr w:type="gramEnd"/>
          </w:p>
        </w:tc>
        <w:tc>
          <w:tcPr>
            <w:tcW w:w="1985" w:type="dxa"/>
            <w:tcBorders>
              <w:top w:val="single" w:sz="4" w:space="0" w:color="000000"/>
              <w:left w:val="single" w:sz="4" w:space="0" w:color="000000"/>
              <w:bottom w:val="single" w:sz="4" w:space="0" w:color="000000"/>
              <w:right w:val="single" w:sz="4" w:space="0" w:color="000000"/>
            </w:tcBorders>
          </w:tcPr>
          <w:p w14:paraId="7611ED58" w14:textId="77777777" w:rsidR="00662FE7" w:rsidRPr="00662FE7" w:rsidRDefault="00662FE7">
            <w:pPr>
              <w:pStyle w:val="TableParagraph"/>
              <w:kinsoku w:val="0"/>
              <w:overflowPunct w:val="0"/>
              <w:rPr>
                <w:spacing w:val="-5"/>
                <w:sz w:val="20"/>
                <w:szCs w:val="20"/>
              </w:rPr>
            </w:pPr>
            <w:r w:rsidRPr="00662FE7">
              <w:rPr>
                <w:spacing w:val="-5"/>
                <w:sz w:val="20"/>
                <w:szCs w:val="20"/>
              </w:rPr>
              <w:t>$30</w:t>
            </w:r>
          </w:p>
        </w:tc>
        <w:tc>
          <w:tcPr>
            <w:tcW w:w="1957" w:type="dxa"/>
            <w:tcBorders>
              <w:top w:val="single" w:sz="4" w:space="0" w:color="000000"/>
              <w:left w:val="single" w:sz="4" w:space="0" w:color="000000"/>
              <w:bottom w:val="single" w:sz="4" w:space="0" w:color="000000"/>
              <w:right w:val="single" w:sz="4" w:space="0" w:color="000000"/>
            </w:tcBorders>
          </w:tcPr>
          <w:p w14:paraId="28CB33AB" w14:textId="77777777" w:rsidR="00662FE7" w:rsidRPr="00662FE7" w:rsidRDefault="00662FE7">
            <w:pPr>
              <w:pStyle w:val="TableParagraph"/>
              <w:kinsoku w:val="0"/>
              <w:overflowPunct w:val="0"/>
              <w:rPr>
                <w:spacing w:val="-5"/>
                <w:sz w:val="20"/>
                <w:szCs w:val="20"/>
              </w:rPr>
            </w:pPr>
            <w:r w:rsidRPr="00662FE7">
              <w:rPr>
                <w:spacing w:val="-5"/>
                <w:sz w:val="20"/>
                <w:szCs w:val="20"/>
              </w:rPr>
              <w:t>$60</w:t>
            </w:r>
          </w:p>
        </w:tc>
        <w:tc>
          <w:tcPr>
            <w:tcW w:w="1818" w:type="dxa"/>
            <w:tcBorders>
              <w:top w:val="single" w:sz="4" w:space="0" w:color="000000"/>
              <w:left w:val="single" w:sz="4" w:space="0" w:color="000000"/>
              <w:bottom w:val="single" w:sz="4" w:space="0" w:color="000000"/>
              <w:right w:val="single" w:sz="4" w:space="0" w:color="000000"/>
            </w:tcBorders>
          </w:tcPr>
          <w:p w14:paraId="1689F3C7" w14:textId="77777777" w:rsidR="00662FE7" w:rsidRPr="00662FE7" w:rsidRDefault="00662FE7">
            <w:pPr>
              <w:pStyle w:val="TableParagraph"/>
              <w:kinsoku w:val="0"/>
              <w:overflowPunct w:val="0"/>
              <w:rPr>
                <w:spacing w:val="-5"/>
                <w:sz w:val="20"/>
                <w:szCs w:val="20"/>
              </w:rPr>
            </w:pPr>
            <w:r w:rsidRPr="00662FE7">
              <w:rPr>
                <w:spacing w:val="-5"/>
                <w:sz w:val="20"/>
                <w:szCs w:val="20"/>
              </w:rPr>
              <w:t>$90</w:t>
            </w:r>
          </w:p>
        </w:tc>
      </w:tr>
    </w:tbl>
    <w:p w14:paraId="20061F45" w14:textId="77777777" w:rsidR="00662FE7" w:rsidRDefault="00662FE7">
      <w:pPr>
        <w:rPr>
          <w:sz w:val="19"/>
          <w:szCs w:val="19"/>
        </w:rPr>
        <w:sectPr w:rsidR="00662FE7">
          <w:pgSz w:w="11910" w:h="16840"/>
          <w:pgMar w:top="1660" w:right="620" w:bottom="1280" w:left="600" w:header="528" w:footer="1080" w:gutter="0"/>
          <w:cols w:space="720"/>
          <w:noEndnote/>
        </w:sectPr>
      </w:pPr>
    </w:p>
    <w:p w14:paraId="25EA4CB8" w14:textId="77777777" w:rsidR="00662FE7" w:rsidRDefault="00662FE7">
      <w:pPr>
        <w:pStyle w:val="BodyText"/>
        <w:kinsoku w:val="0"/>
        <w:overflowPunct w:val="0"/>
        <w:spacing w:before="4"/>
        <w:rPr>
          <w:sz w:val="10"/>
          <w:szCs w:val="10"/>
        </w:rPr>
      </w:pPr>
    </w:p>
    <w:p w14:paraId="288E0098" w14:textId="77777777" w:rsidR="00662FE7" w:rsidRDefault="00662FE7">
      <w:pPr>
        <w:pStyle w:val="ListParagraph"/>
        <w:numPr>
          <w:ilvl w:val="3"/>
          <w:numId w:val="5"/>
        </w:numPr>
        <w:tabs>
          <w:tab w:val="left" w:pos="1691"/>
        </w:tabs>
        <w:kinsoku w:val="0"/>
        <w:overflowPunct w:val="0"/>
        <w:spacing w:before="100"/>
        <w:ind w:right="257" w:hanging="464"/>
        <w:rPr>
          <w:sz w:val="20"/>
          <w:szCs w:val="20"/>
        </w:rPr>
      </w:pPr>
      <w:bookmarkStart w:id="53" w:name="b._In-home_charges:"/>
      <w:bookmarkEnd w:id="53"/>
      <w:r>
        <w:rPr>
          <w:sz w:val="20"/>
          <w:szCs w:val="20"/>
        </w:rPr>
        <w:t>Customers</w:t>
      </w:r>
      <w:r>
        <w:rPr>
          <w:spacing w:val="-3"/>
          <w:sz w:val="20"/>
          <w:szCs w:val="20"/>
        </w:rPr>
        <w:t xml:space="preserve"> </w:t>
      </w:r>
      <w:r>
        <w:rPr>
          <w:sz w:val="20"/>
          <w:szCs w:val="20"/>
        </w:rPr>
        <w:t>that</w:t>
      </w:r>
      <w:r>
        <w:rPr>
          <w:spacing w:val="-2"/>
          <w:sz w:val="20"/>
          <w:szCs w:val="20"/>
        </w:rPr>
        <w:t xml:space="preserve"> </w:t>
      </w:r>
      <w:r>
        <w:rPr>
          <w:sz w:val="20"/>
          <w:szCs w:val="20"/>
        </w:rPr>
        <w:t>sign</w:t>
      </w:r>
      <w:r>
        <w:rPr>
          <w:spacing w:val="-3"/>
          <w:sz w:val="20"/>
          <w:szCs w:val="20"/>
        </w:rPr>
        <w:t xml:space="preserve"> </w:t>
      </w:r>
      <w:r>
        <w:rPr>
          <w:sz w:val="20"/>
          <w:szCs w:val="20"/>
        </w:rPr>
        <w:t>up</w:t>
      </w:r>
      <w:r>
        <w:rPr>
          <w:spacing w:val="-4"/>
          <w:sz w:val="20"/>
          <w:szCs w:val="20"/>
        </w:rPr>
        <w:t xml:space="preserve"> </w:t>
      </w:r>
      <w:r>
        <w:rPr>
          <w:sz w:val="20"/>
          <w:szCs w:val="20"/>
        </w:rPr>
        <w:t>to</w:t>
      </w:r>
      <w:r>
        <w:rPr>
          <w:spacing w:val="-2"/>
          <w:sz w:val="20"/>
          <w:szCs w:val="20"/>
        </w:rPr>
        <w:t xml:space="preserve"> </w:t>
      </w:r>
      <w:r>
        <w:rPr>
          <w:sz w:val="20"/>
          <w:szCs w:val="20"/>
        </w:rPr>
        <w:t>a</w:t>
      </w:r>
      <w:r>
        <w:rPr>
          <w:spacing w:val="-2"/>
          <w:sz w:val="20"/>
          <w:szCs w:val="20"/>
        </w:rPr>
        <w:t xml:space="preserve"> </w:t>
      </w:r>
      <w:r>
        <w:rPr>
          <w:sz w:val="20"/>
          <w:szCs w:val="20"/>
        </w:rPr>
        <w:t>$15</w:t>
      </w:r>
      <w:r>
        <w:rPr>
          <w:spacing w:val="-3"/>
          <w:sz w:val="20"/>
          <w:szCs w:val="20"/>
        </w:rPr>
        <w:t xml:space="preserve"> </w:t>
      </w:r>
      <w:r>
        <w:rPr>
          <w:sz w:val="20"/>
          <w:szCs w:val="20"/>
        </w:rPr>
        <w:t>Platinum</w:t>
      </w:r>
      <w:r>
        <w:rPr>
          <w:spacing w:val="-3"/>
          <w:sz w:val="20"/>
          <w:szCs w:val="20"/>
        </w:rPr>
        <w:t xml:space="preserve"> </w:t>
      </w:r>
      <w:r>
        <w:rPr>
          <w:sz w:val="20"/>
          <w:szCs w:val="20"/>
        </w:rPr>
        <w:t>Service</w:t>
      </w:r>
      <w:r>
        <w:rPr>
          <w:spacing w:val="-1"/>
          <w:sz w:val="20"/>
          <w:szCs w:val="20"/>
        </w:rPr>
        <w:t xml:space="preserve"> </w:t>
      </w:r>
      <w:r>
        <w:rPr>
          <w:sz w:val="20"/>
          <w:szCs w:val="20"/>
        </w:rPr>
        <w:t>Subscription</w:t>
      </w:r>
      <w:r>
        <w:rPr>
          <w:spacing w:val="-3"/>
          <w:sz w:val="20"/>
          <w:szCs w:val="20"/>
        </w:rPr>
        <w:t xml:space="preserve"> </w:t>
      </w:r>
      <w:r>
        <w:rPr>
          <w:sz w:val="20"/>
          <w:szCs w:val="20"/>
        </w:rPr>
        <w:t>Remote</w:t>
      </w:r>
      <w:r>
        <w:rPr>
          <w:spacing w:val="-3"/>
          <w:sz w:val="20"/>
          <w:szCs w:val="20"/>
        </w:rPr>
        <w:t xml:space="preserve"> </w:t>
      </w:r>
      <w:r>
        <w:rPr>
          <w:sz w:val="20"/>
          <w:szCs w:val="20"/>
        </w:rPr>
        <w:t>will</w:t>
      </w:r>
      <w:r>
        <w:rPr>
          <w:spacing w:val="-2"/>
          <w:sz w:val="20"/>
          <w:szCs w:val="20"/>
        </w:rPr>
        <w:t xml:space="preserve"> </w:t>
      </w:r>
      <w:r>
        <w:rPr>
          <w:sz w:val="20"/>
          <w:szCs w:val="20"/>
        </w:rPr>
        <w:t>receive</w:t>
      </w:r>
      <w:r>
        <w:rPr>
          <w:spacing w:val="-2"/>
          <w:sz w:val="20"/>
          <w:szCs w:val="20"/>
        </w:rPr>
        <w:t xml:space="preserve"> </w:t>
      </w:r>
      <w:r>
        <w:rPr>
          <w:sz w:val="20"/>
          <w:szCs w:val="20"/>
        </w:rPr>
        <w:t>In- store and Remote services for free as part of their subscription.</w:t>
      </w:r>
    </w:p>
    <w:p w14:paraId="6AB98136" w14:textId="77777777" w:rsidR="00662FE7" w:rsidRDefault="00662FE7">
      <w:pPr>
        <w:pStyle w:val="BodyText"/>
        <w:kinsoku w:val="0"/>
        <w:overflowPunct w:val="0"/>
        <w:spacing w:before="10"/>
        <w:rPr>
          <w:sz w:val="19"/>
          <w:szCs w:val="19"/>
        </w:rPr>
      </w:pPr>
    </w:p>
    <w:p w14:paraId="699EE515" w14:textId="77777777" w:rsidR="00662FE7" w:rsidRDefault="00662FE7">
      <w:pPr>
        <w:pStyle w:val="ListParagraph"/>
        <w:numPr>
          <w:ilvl w:val="3"/>
          <w:numId w:val="5"/>
        </w:numPr>
        <w:tabs>
          <w:tab w:val="left" w:pos="1670"/>
        </w:tabs>
        <w:kinsoku w:val="0"/>
        <w:overflowPunct w:val="0"/>
        <w:spacing w:before="1"/>
        <w:ind w:left="1669" w:right="358" w:hanging="427"/>
        <w:rPr>
          <w:sz w:val="20"/>
          <w:szCs w:val="20"/>
        </w:rPr>
      </w:pPr>
      <w:r>
        <w:rPr>
          <w:sz w:val="20"/>
          <w:szCs w:val="20"/>
        </w:rPr>
        <w:t>Customers that sign up to a $10 Platinum Service Subscription Remote will only receive</w:t>
      </w:r>
      <w:r>
        <w:rPr>
          <w:spacing w:val="-2"/>
          <w:sz w:val="20"/>
          <w:szCs w:val="20"/>
        </w:rPr>
        <w:t xml:space="preserve"> </w:t>
      </w:r>
      <w:r>
        <w:rPr>
          <w:sz w:val="20"/>
          <w:szCs w:val="20"/>
        </w:rPr>
        <w:t>Remote</w:t>
      </w:r>
      <w:r>
        <w:rPr>
          <w:spacing w:val="-2"/>
          <w:sz w:val="20"/>
          <w:szCs w:val="20"/>
        </w:rPr>
        <w:t xml:space="preserve"> </w:t>
      </w:r>
      <w:r>
        <w:rPr>
          <w:sz w:val="20"/>
          <w:szCs w:val="20"/>
        </w:rPr>
        <w:t>services</w:t>
      </w:r>
      <w:r>
        <w:rPr>
          <w:spacing w:val="-4"/>
          <w:sz w:val="20"/>
          <w:szCs w:val="20"/>
        </w:rPr>
        <w:t xml:space="preserve"> </w:t>
      </w:r>
      <w:r>
        <w:rPr>
          <w:sz w:val="20"/>
          <w:szCs w:val="20"/>
        </w:rPr>
        <w:t>(</w:t>
      </w:r>
      <w:proofErr w:type="gramStart"/>
      <w:r>
        <w:rPr>
          <w:sz w:val="20"/>
          <w:szCs w:val="20"/>
        </w:rPr>
        <w:t>i.e.</w:t>
      </w:r>
      <w:proofErr w:type="gramEnd"/>
      <w:r>
        <w:rPr>
          <w:spacing w:val="-4"/>
          <w:sz w:val="20"/>
          <w:szCs w:val="20"/>
        </w:rPr>
        <w:t xml:space="preserve"> </w:t>
      </w:r>
      <w:r>
        <w:rPr>
          <w:sz w:val="20"/>
          <w:szCs w:val="20"/>
        </w:rPr>
        <w:t>services</w:t>
      </w:r>
      <w:r>
        <w:rPr>
          <w:spacing w:val="-4"/>
          <w:sz w:val="20"/>
          <w:szCs w:val="20"/>
        </w:rPr>
        <w:t xml:space="preserve"> </w:t>
      </w:r>
      <w:r>
        <w:rPr>
          <w:sz w:val="20"/>
          <w:szCs w:val="20"/>
        </w:rPr>
        <w:t>provided</w:t>
      </w:r>
      <w:r>
        <w:rPr>
          <w:spacing w:val="-3"/>
          <w:sz w:val="20"/>
          <w:szCs w:val="20"/>
        </w:rPr>
        <w:t xml:space="preserve"> </w:t>
      </w:r>
      <w:r>
        <w:rPr>
          <w:sz w:val="20"/>
          <w:szCs w:val="20"/>
        </w:rPr>
        <w:t>over</w:t>
      </w:r>
      <w:r>
        <w:rPr>
          <w:spacing w:val="-3"/>
          <w:sz w:val="20"/>
          <w:szCs w:val="20"/>
        </w:rPr>
        <w:t xml:space="preserve"> </w:t>
      </w:r>
      <w:r>
        <w:rPr>
          <w:sz w:val="20"/>
          <w:szCs w:val="20"/>
        </w:rPr>
        <w:t>the</w:t>
      </w:r>
      <w:r>
        <w:rPr>
          <w:spacing w:val="-4"/>
          <w:sz w:val="20"/>
          <w:szCs w:val="20"/>
        </w:rPr>
        <w:t xml:space="preserve"> </w:t>
      </w:r>
      <w:r>
        <w:rPr>
          <w:sz w:val="20"/>
          <w:szCs w:val="20"/>
        </w:rPr>
        <w:t>phone</w:t>
      </w:r>
      <w:r>
        <w:rPr>
          <w:spacing w:val="-2"/>
          <w:sz w:val="20"/>
          <w:szCs w:val="20"/>
        </w:rPr>
        <w:t xml:space="preserve"> </w:t>
      </w:r>
      <w:r>
        <w:rPr>
          <w:sz w:val="20"/>
          <w:szCs w:val="20"/>
        </w:rPr>
        <w:t>and</w:t>
      </w:r>
      <w:r>
        <w:rPr>
          <w:spacing w:val="-4"/>
          <w:sz w:val="20"/>
          <w:szCs w:val="20"/>
        </w:rPr>
        <w:t xml:space="preserve"> </w:t>
      </w:r>
      <w:r>
        <w:rPr>
          <w:sz w:val="20"/>
          <w:szCs w:val="20"/>
        </w:rPr>
        <w:t>online)</w:t>
      </w:r>
      <w:r>
        <w:rPr>
          <w:spacing w:val="-4"/>
          <w:sz w:val="20"/>
          <w:szCs w:val="20"/>
        </w:rPr>
        <w:t xml:space="preserve"> </w:t>
      </w:r>
      <w:r>
        <w:rPr>
          <w:sz w:val="20"/>
          <w:szCs w:val="20"/>
        </w:rPr>
        <w:t>for</w:t>
      </w:r>
      <w:r>
        <w:rPr>
          <w:spacing w:val="-4"/>
          <w:sz w:val="20"/>
          <w:szCs w:val="20"/>
        </w:rPr>
        <w:t xml:space="preserve"> </w:t>
      </w:r>
      <w:r>
        <w:rPr>
          <w:sz w:val="20"/>
          <w:szCs w:val="20"/>
        </w:rPr>
        <w:t>free</w:t>
      </w:r>
      <w:r>
        <w:rPr>
          <w:spacing w:val="-4"/>
          <w:sz w:val="20"/>
          <w:szCs w:val="20"/>
        </w:rPr>
        <w:t xml:space="preserve"> </w:t>
      </w:r>
      <w:r>
        <w:rPr>
          <w:sz w:val="20"/>
          <w:szCs w:val="20"/>
        </w:rPr>
        <w:t>as part of their subscription.</w:t>
      </w:r>
    </w:p>
    <w:p w14:paraId="0FC7491F" w14:textId="77777777" w:rsidR="00662FE7" w:rsidRDefault="00662FE7">
      <w:pPr>
        <w:pStyle w:val="BodyText"/>
        <w:kinsoku w:val="0"/>
        <w:overflowPunct w:val="0"/>
        <w:spacing w:before="9"/>
        <w:rPr>
          <w:sz w:val="19"/>
          <w:szCs w:val="19"/>
        </w:rPr>
      </w:pPr>
    </w:p>
    <w:p w14:paraId="6B4CF2B7" w14:textId="77777777" w:rsidR="00662FE7" w:rsidRDefault="00662FE7">
      <w:pPr>
        <w:pStyle w:val="ListParagraph"/>
        <w:numPr>
          <w:ilvl w:val="2"/>
          <w:numId w:val="5"/>
        </w:numPr>
        <w:tabs>
          <w:tab w:val="left" w:pos="1527"/>
        </w:tabs>
        <w:kinsoku w:val="0"/>
        <w:overflowPunct w:val="0"/>
        <w:ind w:left="1526"/>
        <w:rPr>
          <w:spacing w:val="-2"/>
          <w:sz w:val="20"/>
          <w:szCs w:val="20"/>
        </w:rPr>
      </w:pPr>
      <w:r>
        <w:rPr>
          <w:sz w:val="20"/>
          <w:szCs w:val="20"/>
        </w:rPr>
        <w:t>In-home</w:t>
      </w:r>
      <w:r>
        <w:rPr>
          <w:spacing w:val="-5"/>
          <w:sz w:val="20"/>
          <w:szCs w:val="20"/>
        </w:rPr>
        <w:t xml:space="preserve"> </w:t>
      </w:r>
      <w:r>
        <w:rPr>
          <w:spacing w:val="-2"/>
          <w:sz w:val="20"/>
          <w:szCs w:val="20"/>
        </w:rPr>
        <w:t>charges:</w:t>
      </w:r>
    </w:p>
    <w:p w14:paraId="02084920" w14:textId="77777777" w:rsidR="00662FE7" w:rsidRDefault="00662FE7">
      <w:pPr>
        <w:pStyle w:val="BodyText"/>
        <w:kinsoku w:val="0"/>
        <w:overflowPunct w:val="0"/>
        <w:spacing w:before="8"/>
        <w:rPr>
          <w:sz w:val="19"/>
          <w:szCs w:val="19"/>
        </w:rPr>
      </w:pPr>
    </w:p>
    <w:tbl>
      <w:tblPr>
        <w:tblW w:w="0" w:type="auto"/>
        <w:tblInd w:w="1107" w:type="dxa"/>
        <w:tblLayout w:type="fixed"/>
        <w:tblCellMar>
          <w:left w:w="0" w:type="dxa"/>
          <w:right w:w="0" w:type="dxa"/>
        </w:tblCellMar>
        <w:tblLook w:val="0000" w:firstRow="0" w:lastRow="0" w:firstColumn="0" w:lastColumn="0" w:noHBand="0" w:noVBand="0"/>
      </w:tblPr>
      <w:tblGrid>
        <w:gridCol w:w="2126"/>
        <w:gridCol w:w="2409"/>
        <w:gridCol w:w="2482"/>
        <w:gridCol w:w="1859"/>
      </w:tblGrid>
      <w:tr w:rsidR="00662FE7" w:rsidRPr="00662FE7" w14:paraId="5414161F" w14:textId="77777777">
        <w:trPr>
          <w:trHeight w:val="1092"/>
        </w:trPr>
        <w:tc>
          <w:tcPr>
            <w:tcW w:w="2126" w:type="dxa"/>
            <w:tcBorders>
              <w:top w:val="single" w:sz="4" w:space="0" w:color="000000"/>
              <w:left w:val="single" w:sz="4" w:space="0" w:color="000000"/>
              <w:bottom w:val="single" w:sz="4" w:space="0" w:color="000000"/>
              <w:right w:val="single" w:sz="4" w:space="0" w:color="000000"/>
            </w:tcBorders>
            <w:shd w:val="clear" w:color="auto" w:fill="DEEAF6"/>
          </w:tcPr>
          <w:p w14:paraId="12EA00CF" w14:textId="77777777" w:rsidR="00662FE7" w:rsidRPr="00662FE7" w:rsidRDefault="00662FE7">
            <w:pPr>
              <w:pStyle w:val="TableParagraph"/>
              <w:kinsoku w:val="0"/>
              <w:overflowPunct w:val="0"/>
              <w:ind w:right="151"/>
              <w:rPr>
                <w:b/>
                <w:bCs/>
                <w:spacing w:val="-2"/>
                <w:sz w:val="20"/>
                <w:szCs w:val="20"/>
              </w:rPr>
            </w:pPr>
            <w:r w:rsidRPr="00662FE7">
              <w:rPr>
                <w:b/>
                <w:bCs/>
                <w:sz w:val="20"/>
                <w:szCs w:val="20"/>
              </w:rPr>
              <w:t>Telstra</w:t>
            </w:r>
            <w:r w:rsidRPr="00662FE7">
              <w:rPr>
                <w:b/>
                <w:bCs/>
                <w:spacing w:val="-18"/>
                <w:sz w:val="20"/>
                <w:szCs w:val="20"/>
              </w:rPr>
              <w:t xml:space="preserve"> </w:t>
            </w:r>
            <w:r w:rsidRPr="00662FE7">
              <w:rPr>
                <w:b/>
                <w:bCs/>
                <w:sz w:val="20"/>
                <w:szCs w:val="20"/>
              </w:rPr>
              <w:t xml:space="preserve">Platinum In-home Pay- </w:t>
            </w:r>
            <w:r w:rsidRPr="00662FE7">
              <w:rPr>
                <w:b/>
                <w:bCs/>
                <w:spacing w:val="-2"/>
                <w:sz w:val="20"/>
                <w:szCs w:val="20"/>
              </w:rPr>
              <w:t>on-Demand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DEEAF6"/>
          </w:tcPr>
          <w:p w14:paraId="362DB0D0" w14:textId="77777777" w:rsidR="00662FE7" w:rsidRPr="00662FE7" w:rsidRDefault="00662FE7">
            <w:pPr>
              <w:pStyle w:val="TableParagraph"/>
              <w:kinsoku w:val="0"/>
              <w:overflowPunct w:val="0"/>
              <w:ind w:left="108"/>
              <w:rPr>
                <w:b/>
                <w:bCs/>
                <w:spacing w:val="-2"/>
                <w:sz w:val="20"/>
                <w:szCs w:val="20"/>
              </w:rPr>
            </w:pPr>
            <w:r w:rsidRPr="00662FE7">
              <w:rPr>
                <w:b/>
                <w:bCs/>
                <w:sz w:val="20"/>
                <w:szCs w:val="20"/>
              </w:rPr>
              <w:t>As</w:t>
            </w:r>
            <w:r w:rsidRPr="00662FE7">
              <w:rPr>
                <w:b/>
                <w:bCs/>
                <w:spacing w:val="-18"/>
                <w:sz w:val="20"/>
                <w:szCs w:val="20"/>
              </w:rPr>
              <w:t xml:space="preserve"> </w:t>
            </w:r>
            <w:r w:rsidRPr="00662FE7">
              <w:rPr>
                <w:b/>
                <w:bCs/>
                <w:sz w:val="20"/>
                <w:szCs w:val="20"/>
              </w:rPr>
              <w:t>a</w:t>
            </w:r>
            <w:r w:rsidRPr="00662FE7">
              <w:rPr>
                <w:b/>
                <w:bCs/>
                <w:spacing w:val="-17"/>
                <w:sz w:val="20"/>
                <w:szCs w:val="20"/>
              </w:rPr>
              <w:t xml:space="preserve"> </w:t>
            </w:r>
            <w:r w:rsidRPr="00662FE7">
              <w:rPr>
                <w:b/>
                <w:bCs/>
                <w:sz w:val="20"/>
                <w:szCs w:val="20"/>
              </w:rPr>
              <w:t xml:space="preserve">Platinum </w:t>
            </w:r>
            <w:r w:rsidRPr="00662FE7">
              <w:rPr>
                <w:b/>
                <w:bCs/>
                <w:spacing w:val="-2"/>
                <w:sz w:val="20"/>
                <w:szCs w:val="20"/>
              </w:rPr>
              <w:t>Subscriber</w:t>
            </w:r>
          </w:p>
        </w:tc>
        <w:tc>
          <w:tcPr>
            <w:tcW w:w="2482" w:type="dxa"/>
            <w:tcBorders>
              <w:top w:val="single" w:sz="4" w:space="0" w:color="000000"/>
              <w:left w:val="single" w:sz="4" w:space="0" w:color="000000"/>
              <w:bottom w:val="single" w:sz="4" w:space="0" w:color="000000"/>
              <w:right w:val="single" w:sz="4" w:space="0" w:color="000000"/>
            </w:tcBorders>
            <w:shd w:val="clear" w:color="auto" w:fill="DEEAF6"/>
          </w:tcPr>
          <w:p w14:paraId="11E4DB1B" w14:textId="77777777" w:rsidR="00662FE7" w:rsidRPr="00662FE7" w:rsidRDefault="00662FE7">
            <w:pPr>
              <w:pStyle w:val="TableParagraph"/>
              <w:kinsoku w:val="0"/>
              <w:overflowPunct w:val="0"/>
              <w:ind w:left="108"/>
              <w:rPr>
                <w:b/>
                <w:bCs/>
                <w:spacing w:val="-2"/>
                <w:sz w:val="20"/>
                <w:szCs w:val="20"/>
              </w:rPr>
            </w:pPr>
            <w:r w:rsidRPr="00662FE7">
              <w:rPr>
                <w:b/>
                <w:bCs/>
                <w:sz w:val="20"/>
                <w:szCs w:val="20"/>
              </w:rPr>
              <w:t>As</w:t>
            </w:r>
            <w:r w:rsidRPr="00662FE7">
              <w:rPr>
                <w:b/>
                <w:bCs/>
                <w:spacing w:val="-18"/>
                <w:sz w:val="20"/>
                <w:szCs w:val="20"/>
              </w:rPr>
              <w:t xml:space="preserve"> </w:t>
            </w:r>
            <w:r w:rsidRPr="00662FE7">
              <w:rPr>
                <w:b/>
                <w:bCs/>
                <w:sz w:val="20"/>
                <w:szCs w:val="20"/>
              </w:rPr>
              <w:t>a</w:t>
            </w:r>
            <w:r w:rsidRPr="00662FE7">
              <w:rPr>
                <w:b/>
                <w:bCs/>
                <w:spacing w:val="-17"/>
                <w:sz w:val="20"/>
                <w:szCs w:val="20"/>
              </w:rPr>
              <w:t xml:space="preserve"> </w:t>
            </w:r>
            <w:r w:rsidRPr="00662FE7">
              <w:rPr>
                <w:b/>
                <w:bCs/>
                <w:sz w:val="20"/>
                <w:szCs w:val="20"/>
              </w:rPr>
              <w:t xml:space="preserve">non-Platinum </w:t>
            </w:r>
            <w:r w:rsidRPr="00662FE7">
              <w:rPr>
                <w:b/>
                <w:bCs/>
                <w:spacing w:val="-2"/>
                <w:sz w:val="20"/>
                <w:szCs w:val="20"/>
              </w:rPr>
              <w:t>Subscriber</w:t>
            </w:r>
          </w:p>
        </w:tc>
        <w:tc>
          <w:tcPr>
            <w:tcW w:w="1859" w:type="dxa"/>
            <w:tcBorders>
              <w:top w:val="single" w:sz="4" w:space="0" w:color="000000"/>
              <w:left w:val="single" w:sz="4" w:space="0" w:color="000000"/>
              <w:bottom w:val="single" w:sz="4" w:space="0" w:color="000000"/>
              <w:right w:val="single" w:sz="4" w:space="0" w:color="000000"/>
            </w:tcBorders>
            <w:shd w:val="clear" w:color="auto" w:fill="DEEAF6"/>
          </w:tcPr>
          <w:p w14:paraId="13B64F7C" w14:textId="77777777" w:rsidR="00662FE7" w:rsidRPr="00662FE7" w:rsidRDefault="00662FE7">
            <w:pPr>
              <w:pStyle w:val="TableParagraph"/>
              <w:kinsoku w:val="0"/>
              <w:overflowPunct w:val="0"/>
              <w:ind w:left="109" w:right="104"/>
              <w:rPr>
                <w:b/>
                <w:bCs/>
                <w:sz w:val="20"/>
                <w:szCs w:val="20"/>
              </w:rPr>
            </w:pPr>
            <w:r w:rsidRPr="00662FE7">
              <w:rPr>
                <w:b/>
                <w:bCs/>
                <w:spacing w:val="-2"/>
                <w:sz w:val="20"/>
                <w:szCs w:val="20"/>
              </w:rPr>
              <w:t xml:space="preserve">Subsequent In-Home </w:t>
            </w:r>
            <w:r w:rsidRPr="00662FE7">
              <w:rPr>
                <w:b/>
                <w:bCs/>
                <w:sz w:val="20"/>
                <w:szCs w:val="20"/>
              </w:rPr>
              <w:t>services</w:t>
            </w:r>
            <w:r w:rsidRPr="00662FE7">
              <w:rPr>
                <w:b/>
                <w:bCs/>
                <w:spacing w:val="-18"/>
                <w:sz w:val="20"/>
                <w:szCs w:val="20"/>
              </w:rPr>
              <w:t xml:space="preserve"> </w:t>
            </w:r>
            <w:r w:rsidRPr="00662FE7">
              <w:rPr>
                <w:b/>
                <w:bCs/>
                <w:sz w:val="20"/>
                <w:szCs w:val="20"/>
              </w:rPr>
              <w:t>in</w:t>
            </w:r>
            <w:r w:rsidRPr="00662FE7">
              <w:rPr>
                <w:b/>
                <w:bCs/>
                <w:spacing w:val="-17"/>
                <w:sz w:val="20"/>
                <w:szCs w:val="20"/>
              </w:rPr>
              <w:t xml:space="preserve"> </w:t>
            </w:r>
            <w:r w:rsidRPr="00662FE7">
              <w:rPr>
                <w:b/>
                <w:bCs/>
                <w:sz w:val="20"/>
                <w:szCs w:val="20"/>
              </w:rPr>
              <w:t>the same visit</w:t>
            </w:r>
          </w:p>
        </w:tc>
      </w:tr>
      <w:tr w:rsidR="00662FE7" w:rsidRPr="00662FE7" w14:paraId="4E5A13FA" w14:textId="77777777">
        <w:trPr>
          <w:trHeight w:val="2061"/>
        </w:trPr>
        <w:tc>
          <w:tcPr>
            <w:tcW w:w="2126" w:type="dxa"/>
            <w:tcBorders>
              <w:top w:val="single" w:sz="4" w:space="0" w:color="000000"/>
              <w:left w:val="single" w:sz="4" w:space="0" w:color="000000"/>
              <w:bottom w:val="single" w:sz="4" w:space="0" w:color="000000"/>
              <w:right w:val="single" w:sz="4" w:space="0" w:color="000000"/>
            </w:tcBorders>
          </w:tcPr>
          <w:p w14:paraId="21A18771" w14:textId="77777777" w:rsidR="00662FE7" w:rsidRPr="00662FE7" w:rsidRDefault="00662FE7">
            <w:pPr>
              <w:pStyle w:val="TableParagraph"/>
              <w:kinsoku w:val="0"/>
              <w:overflowPunct w:val="0"/>
              <w:ind w:right="151"/>
              <w:rPr>
                <w:spacing w:val="-2"/>
                <w:sz w:val="20"/>
                <w:szCs w:val="20"/>
              </w:rPr>
            </w:pPr>
            <w:r w:rsidRPr="00662FE7">
              <w:rPr>
                <w:sz w:val="20"/>
                <w:szCs w:val="20"/>
              </w:rPr>
              <w:t>Set</w:t>
            </w:r>
            <w:r w:rsidRPr="00662FE7">
              <w:rPr>
                <w:spacing w:val="-13"/>
                <w:sz w:val="20"/>
                <w:szCs w:val="20"/>
              </w:rPr>
              <w:t xml:space="preserve"> </w:t>
            </w:r>
            <w:r w:rsidRPr="00662FE7">
              <w:rPr>
                <w:sz w:val="20"/>
                <w:szCs w:val="20"/>
              </w:rPr>
              <w:t>It</w:t>
            </w:r>
            <w:r w:rsidRPr="00662FE7">
              <w:rPr>
                <w:spacing w:val="-12"/>
                <w:sz w:val="20"/>
                <w:szCs w:val="20"/>
              </w:rPr>
              <w:t xml:space="preserve"> </w:t>
            </w:r>
            <w:r w:rsidRPr="00662FE7">
              <w:rPr>
                <w:sz w:val="20"/>
                <w:szCs w:val="20"/>
              </w:rPr>
              <w:t>Up</w:t>
            </w:r>
            <w:r w:rsidRPr="00662FE7">
              <w:rPr>
                <w:spacing w:val="-13"/>
                <w:sz w:val="20"/>
                <w:szCs w:val="20"/>
              </w:rPr>
              <w:t xml:space="preserve"> </w:t>
            </w:r>
            <w:r w:rsidRPr="00662FE7">
              <w:rPr>
                <w:sz w:val="20"/>
                <w:szCs w:val="20"/>
              </w:rPr>
              <w:t xml:space="preserve">and </w:t>
            </w:r>
            <w:r w:rsidRPr="00662FE7">
              <w:rPr>
                <w:spacing w:val="-2"/>
                <w:sz w:val="20"/>
                <w:szCs w:val="20"/>
              </w:rPr>
              <w:t>Optimise</w:t>
            </w:r>
          </w:p>
        </w:tc>
        <w:tc>
          <w:tcPr>
            <w:tcW w:w="2409" w:type="dxa"/>
            <w:tcBorders>
              <w:top w:val="single" w:sz="4" w:space="0" w:color="000000"/>
              <w:left w:val="single" w:sz="4" w:space="0" w:color="000000"/>
              <w:bottom w:val="single" w:sz="4" w:space="0" w:color="000000"/>
              <w:right w:val="single" w:sz="4" w:space="0" w:color="000000"/>
            </w:tcBorders>
          </w:tcPr>
          <w:p w14:paraId="4CD5CE45" w14:textId="77777777" w:rsidR="00662FE7" w:rsidRPr="00662FE7" w:rsidRDefault="00662FE7">
            <w:pPr>
              <w:pStyle w:val="TableParagraph"/>
              <w:kinsoku w:val="0"/>
              <w:overflowPunct w:val="0"/>
              <w:ind w:left="108"/>
              <w:rPr>
                <w:spacing w:val="-4"/>
                <w:sz w:val="20"/>
                <w:szCs w:val="20"/>
              </w:rPr>
            </w:pPr>
            <w:r w:rsidRPr="00662FE7">
              <w:rPr>
                <w:spacing w:val="-4"/>
                <w:sz w:val="20"/>
                <w:szCs w:val="20"/>
              </w:rPr>
              <w:t>$120</w:t>
            </w:r>
          </w:p>
          <w:p w14:paraId="41570D33" w14:textId="77777777" w:rsidR="00662FE7" w:rsidRPr="00662FE7" w:rsidRDefault="00662FE7">
            <w:pPr>
              <w:pStyle w:val="TableParagraph"/>
              <w:kinsoku w:val="0"/>
              <w:overflowPunct w:val="0"/>
              <w:spacing w:before="10"/>
              <w:ind w:left="0"/>
              <w:rPr>
                <w:sz w:val="29"/>
                <w:szCs w:val="29"/>
              </w:rPr>
            </w:pPr>
          </w:p>
          <w:p w14:paraId="43A23917" w14:textId="77777777" w:rsidR="00662FE7" w:rsidRPr="00662FE7" w:rsidRDefault="00662FE7">
            <w:pPr>
              <w:pStyle w:val="TableParagraph"/>
              <w:kinsoku w:val="0"/>
              <w:overflowPunct w:val="0"/>
              <w:spacing w:before="1"/>
              <w:ind w:left="108" w:right="91"/>
              <w:rPr>
                <w:sz w:val="20"/>
                <w:szCs w:val="20"/>
              </w:rPr>
            </w:pPr>
            <w:r w:rsidRPr="00662FE7">
              <w:rPr>
                <w:sz w:val="20"/>
                <w:szCs w:val="20"/>
              </w:rPr>
              <w:t>Only</w:t>
            </w:r>
            <w:r w:rsidRPr="00662FE7">
              <w:rPr>
                <w:spacing w:val="-6"/>
                <w:sz w:val="20"/>
                <w:szCs w:val="20"/>
              </w:rPr>
              <w:t xml:space="preserve"> </w:t>
            </w:r>
            <w:r w:rsidRPr="00662FE7">
              <w:rPr>
                <w:sz w:val="20"/>
                <w:szCs w:val="20"/>
              </w:rPr>
              <w:t>if</w:t>
            </w:r>
            <w:r w:rsidRPr="00662FE7">
              <w:rPr>
                <w:spacing w:val="-6"/>
                <w:sz w:val="20"/>
                <w:szCs w:val="20"/>
              </w:rPr>
              <w:t xml:space="preserve"> </w:t>
            </w:r>
            <w:r w:rsidRPr="00662FE7">
              <w:rPr>
                <w:sz w:val="20"/>
                <w:szCs w:val="20"/>
              </w:rPr>
              <w:t>you</w:t>
            </w:r>
            <w:r w:rsidRPr="00662FE7">
              <w:rPr>
                <w:spacing w:val="-7"/>
                <w:sz w:val="20"/>
                <w:szCs w:val="20"/>
              </w:rPr>
              <w:t xml:space="preserve"> </w:t>
            </w:r>
            <w:r w:rsidRPr="00662FE7">
              <w:rPr>
                <w:sz w:val="20"/>
                <w:szCs w:val="20"/>
              </w:rPr>
              <w:t>signed</w:t>
            </w:r>
            <w:r w:rsidRPr="00662FE7">
              <w:rPr>
                <w:spacing w:val="-6"/>
                <w:sz w:val="20"/>
                <w:szCs w:val="20"/>
              </w:rPr>
              <w:t xml:space="preserve"> </w:t>
            </w:r>
            <w:r w:rsidRPr="00662FE7">
              <w:rPr>
                <w:sz w:val="20"/>
                <w:szCs w:val="20"/>
              </w:rPr>
              <w:t>up for a subscription prior</w:t>
            </w:r>
            <w:r w:rsidRPr="00662FE7">
              <w:rPr>
                <w:spacing w:val="-9"/>
                <w:sz w:val="20"/>
                <w:szCs w:val="20"/>
              </w:rPr>
              <w:t xml:space="preserve"> </w:t>
            </w:r>
            <w:r w:rsidRPr="00662FE7">
              <w:rPr>
                <w:sz w:val="20"/>
                <w:szCs w:val="20"/>
              </w:rPr>
              <w:t>to</w:t>
            </w:r>
            <w:r w:rsidRPr="00662FE7">
              <w:rPr>
                <w:spacing w:val="-9"/>
                <w:sz w:val="20"/>
                <w:szCs w:val="20"/>
              </w:rPr>
              <w:t xml:space="preserve"> </w:t>
            </w:r>
            <w:r w:rsidRPr="00662FE7">
              <w:rPr>
                <w:sz w:val="20"/>
                <w:szCs w:val="20"/>
              </w:rPr>
              <w:t>18</w:t>
            </w:r>
            <w:r w:rsidRPr="00662FE7">
              <w:rPr>
                <w:spacing w:val="-11"/>
                <w:sz w:val="20"/>
                <w:szCs w:val="20"/>
              </w:rPr>
              <w:t xml:space="preserve"> </w:t>
            </w:r>
            <w:r w:rsidRPr="00662FE7">
              <w:rPr>
                <w:sz w:val="20"/>
                <w:szCs w:val="20"/>
              </w:rPr>
              <w:t>Feb</w:t>
            </w:r>
            <w:r w:rsidRPr="00662FE7">
              <w:rPr>
                <w:spacing w:val="-10"/>
                <w:sz w:val="20"/>
                <w:szCs w:val="20"/>
              </w:rPr>
              <w:t xml:space="preserve"> </w:t>
            </w:r>
            <w:r w:rsidRPr="00662FE7">
              <w:rPr>
                <w:sz w:val="20"/>
                <w:szCs w:val="20"/>
              </w:rPr>
              <w:t>2018.</w:t>
            </w:r>
          </w:p>
        </w:tc>
        <w:tc>
          <w:tcPr>
            <w:tcW w:w="2482" w:type="dxa"/>
            <w:tcBorders>
              <w:top w:val="single" w:sz="4" w:space="0" w:color="000000"/>
              <w:left w:val="single" w:sz="4" w:space="0" w:color="000000"/>
              <w:bottom w:val="single" w:sz="4" w:space="0" w:color="000000"/>
              <w:right w:val="single" w:sz="4" w:space="0" w:color="000000"/>
            </w:tcBorders>
          </w:tcPr>
          <w:p w14:paraId="4174FFD9" w14:textId="77777777" w:rsidR="00662FE7" w:rsidRPr="00662FE7" w:rsidRDefault="00662FE7">
            <w:pPr>
              <w:pStyle w:val="TableParagraph"/>
              <w:kinsoku w:val="0"/>
              <w:overflowPunct w:val="0"/>
              <w:spacing w:line="300" w:lineRule="auto"/>
              <w:ind w:left="108" w:right="858"/>
              <w:rPr>
                <w:spacing w:val="-6"/>
                <w:sz w:val="20"/>
                <w:szCs w:val="20"/>
              </w:rPr>
            </w:pPr>
            <w:r w:rsidRPr="00662FE7">
              <w:rPr>
                <w:sz w:val="20"/>
                <w:szCs w:val="20"/>
              </w:rPr>
              <w:t>$240</w:t>
            </w:r>
            <w:r w:rsidRPr="00662FE7">
              <w:rPr>
                <w:spacing w:val="-18"/>
                <w:sz w:val="20"/>
                <w:szCs w:val="20"/>
              </w:rPr>
              <w:t xml:space="preserve"> </w:t>
            </w:r>
            <w:r w:rsidRPr="00662FE7">
              <w:rPr>
                <w:sz w:val="20"/>
                <w:szCs w:val="20"/>
              </w:rPr>
              <w:t xml:space="preserve">upfront </w:t>
            </w:r>
            <w:r w:rsidRPr="00662FE7">
              <w:rPr>
                <w:spacing w:val="-6"/>
                <w:sz w:val="20"/>
                <w:szCs w:val="20"/>
              </w:rPr>
              <w:t>Or</w:t>
            </w:r>
          </w:p>
          <w:p w14:paraId="4087EF2A" w14:textId="77777777" w:rsidR="00662FE7" w:rsidRPr="00662FE7" w:rsidRDefault="00662FE7">
            <w:pPr>
              <w:pStyle w:val="TableParagraph"/>
              <w:kinsoku w:val="0"/>
              <w:overflowPunct w:val="0"/>
              <w:spacing w:before="0"/>
              <w:ind w:left="108"/>
              <w:rPr>
                <w:spacing w:val="-2"/>
                <w:sz w:val="20"/>
                <w:szCs w:val="20"/>
              </w:rPr>
            </w:pPr>
            <w:r w:rsidRPr="00662FE7">
              <w:rPr>
                <w:sz w:val="20"/>
                <w:szCs w:val="20"/>
              </w:rPr>
              <w:t>$20/month</w:t>
            </w:r>
            <w:r w:rsidRPr="00662FE7">
              <w:rPr>
                <w:spacing w:val="-18"/>
                <w:sz w:val="20"/>
                <w:szCs w:val="20"/>
              </w:rPr>
              <w:t xml:space="preserve"> </w:t>
            </w:r>
            <w:r w:rsidRPr="00662FE7">
              <w:rPr>
                <w:sz w:val="20"/>
                <w:szCs w:val="20"/>
              </w:rPr>
              <w:t>over</w:t>
            </w:r>
            <w:r w:rsidRPr="00662FE7">
              <w:rPr>
                <w:spacing w:val="-17"/>
                <w:sz w:val="20"/>
                <w:szCs w:val="20"/>
              </w:rPr>
              <w:t xml:space="preserve"> </w:t>
            </w:r>
            <w:r w:rsidRPr="00662FE7">
              <w:rPr>
                <w:sz w:val="20"/>
                <w:szCs w:val="20"/>
              </w:rPr>
              <w:t xml:space="preserve">12 </w:t>
            </w:r>
            <w:r w:rsidRPr="00662FE7">
              <w:rPr>
                <w:spacing w:val="-2"/>
                <w:sz w:val="20"/>
                <w:szCs w:val="20"/>
              </w:rPr>
              <w:t>months</w:t>
            </w:r>
          </w:p>
          <w:p w14:paraId="39EEF51A" w14:textId="77777777" w:rsidR="00662FE7" w:rsidRPr="00662FE7" w:rsidRDefault="00662FE7">
            <w:pPr>
              <w:pStyle w:val="TableParagraph"/>
              <w:kinsoku w:val="0"/>
              <w:overflowPunct w:val="0"/>
              <w:spacing w:before="59"/>
              <w:ind w:left="108"/>
              <w:rPr>
                <w:spacing w:val="-5"/>
                <w:sz w:val="20"/>
                <w:szCs w:val="20"/>
              </w:rPr>
            </w:pPr>
            <w:r w:rsidRPr="00662FE7">
              <w:rPr>
                <w:spacing w:val="-5"/>
                <w:sz w:val="20"/>
                <w:szCs w:val="20"/>
              </w:rPr>
              <w:t>Or</w:t>
            </w:r>
          </w:p>
          <w:p w14:paraId="1F3DADEE" w14:textId="77777777" w:rsidR="00662FE7" w:rsidRPr="00662FE7" w:rsidRDefault="00662FE7">
            <w:pPr>
              <w:pStyle w:val="TableParagraph"/>
              <w:kinsoku w:val="0"/>
              <w:overflowPunct w:val="0"/>
              <w:spacing w:before="59"/>
              <w:ind w:left="108"/>
              <w:rPr>
                <w:spacing w:val="-2"/>
                <w:sz w:val="20"/>
                <w:szCs w:val="20"/>
              </w:rPr>
            </w:pPr>
            <w:r w:rsidRPr="00662FE7">
              <w:rPr>
                <w:sz w:val="20"/>
                <w:szCs w:val="20"/>
              </w:rPr>
              <w:t>$10/month</w:t>
            </w:r>
            <w:r w:rsidRPr="00662FE7">
              <w:rPr>
                <w:spacing w:val="-18"/>
                <w:sz w:val="20"/>
                <w:szCs w:val="20"/>
              </w:rPr>
              <w:t xml:space="preserve"> </w:t>
            </w:r>
            <w:r w:rsidRPr="00662FE7">
              <w:rPr>
                <w:sz w:val="20"/>
                <w:szCs w:val="20"/>
              </w:rPr>
              <w:t>over</w:t>
            </w:r>
            <w:r w:rsidRPr="00662FE7">
              <w:rPr>
                <w:spacing w:val="-17"/>
                <w:sz w:val="20"/>
                <w:szCs w:val="20"/>
              </w:rPr>
              <w:t xml:space="preserve"> </w:t>
            </w:r>
            <w:r w:rsidRPr="00662FE7">
              <w:rPr>
                <w:sz w:val="20"/>
                <w:szCs w:val="20"/>
              </w:rPr>
              <w:t xml:space="preserve">24 </w:t>
            </w:r>
            <w:r w:rsidRPr="00662FE7">
              <w:rPr>
                <w:spacing w:val="-2"/>
                <w:sz w:val="20"/>
                <w:szCs w:val="20"/>
              </w:rPr>
              <w:t>months.</w:t>
            </w:r>
          </w:p>
        </w:tc>
        <w:tc>
          <w:tcPr>
            <w:tcW w:w="1859" w:type="dxa"/>
            <w:tcBorders>
              <w:top w:val="single" w:sz="4" w:space="0" w:color="000000"/>
              <w:left w:val="single" w:sz="4" w:space="0" w:color="000000"/>
              <w:bottom w:val="single" w:sz="4" w:space="0" w:color="000000"/>
              <w:right w:val="single" w:sz="4" w:space="0" w:color="000000"/>
            </w:tcBorders>
          </w:tcPr>
          <w:p w14:paraId="1C4641E1" w14:textId="77777777" w:rsidR="00662FE7" w:rsidRPr="00662FE7" w:rsidRDefault="00662FE7">
            <w:pPr>
              <w:pStyle w:val="TableParagraph"/>
              <w:kinsoku w:val="0"/>
              <w:overflowPunct w:val="0"/>
              <w:ind w:left="109"/>
              <w:rPr>
                <w:spacing w:val="-4"/>
                <w:sz w:val="20"/>
                <w:szCs w:val="20"/>
              </w:rPr>
            </w:pPr>
            <w:r w:rsidRPr="00662FE7">
              <w:rPr>
                <w:spacing w:val="-4"/>
                <w:sz w:val="20"/>
                <w:szCs w:val="20"/>
              </w:rPr>
              <w:t>$120</w:t>
            </w:r>
          </w:p>
        </w:tc>
      </w:tr>
      <w:tr w:rsidR="00662FE7" w:rsidRPr="00662FE7" w14:paraId="47A1CE35" w14:textId="77777777">
        <w:trPr>
          <w:trHeight w:val="2061"/>
        </w:trPr>
        <w:tc>
          <w:tcPr>
            <w:tcW w:w="2126" w:type="dxa"/>
            <w:tcBorders>
              <w:top w:val="single" w:sz="4" w:space="0" w:color="000000"/>
              <w:left w:val="single" w:sz="4" w:space="0" w:color="000000"/>
              <w:bottom w:val="single" w:sz="4" w:space="0" w:color="000000"/>
              <w:right w:val="single" w:sz="4" w:space="0" w:color="000000"/>
            </w:tcBorders>
          </w:tcPr>
          <w:p w14:paraId="70BD4358" w14:textId="77777777" w:rsidR="00662FE7" w:rsidRPr="00662FE7" w:rsidRDefault="00662FE7">
            <w:pPr>
              <w:pStyle w:val="TableParagraph"/>
              <w:kinsoku w:val="0"/>
              <w:overflowPunct w:val="0"/>
              <w:rPr>
                <w:spacing w:val="-5"/>
                <w:sz w:val="20"/>
                <w:szCs w:val="20"/>
              </w:rPr>
            </w:pPr>
            <w:r w:rsidRPr="00662FE7">
              <w:rPr>
                <w:sz w:val="20"/>
                <w:szCs w:val="20"/>
              </w:rPr>
              <w:t>Learn</w:t>
            </w:r>
            <w:r w:rsidRPr="00662FE7">
              <w:rPr>
                <w:spacing w:val="-5"/>
                <w:sz w:val="20"/>
                <w:szCs w:val="20"/>
              </w:rPr>
              <w:t xml:space="preserve"> IT</w:t>
            </w:r>
          </w:p>
        </w:tc>
        <w:tc>
          <w:tcPr>
            <w:tcW w:w="2409" w:type="dxa"/>
            <w:tcBorders>
              <w:top w:val="single" w:sz="4" w:space="0" w:color="000000"/>
              <w:left w:val="single" w:sz="4" w:space="0" w:color="000000"/>
              <w:bottom w:val="single" w:sz="4" w:space="0" w:color="000000"/>
              <w:right w:val="single" w:sz="4" w:space="0" w:color="000000"/>
            </w:tcBorders>
          </w:tcPr>
          <w:p w14:paraId="27CD8BE5" w14:textId="77777777" w:rsidR="00662FE7" w:rsidRPr="00662FE7" w:rsidRDefault="00662FE7">
            <w:pPr>
              <w:pStyle w:val="TableParagraph"/>
              <w:kinsoku w:val="0"/>
              <w:overflowPunct w:val="0"/>
              <w:ind w:left="108"/>
              <w:rPr>
                <w:spacing w:val="-4"/>
                <w:sz w:val="20"/>
                <w:szCs w:val="20"/>
              </w:rPr>
            </w:pPr>
            <w:r w:rsidRPr="00662FE7">
              <w:rPr>
                <w:spacing w:val="-4"/>
                <w:sz w:val="20"/>
                <w:szCs w:val="20"/>
              </w:rPr>
              <w:t>$120</w:t>
            </w:r>
          </w:p>
          <w:p w14:paraId="137C8CA9" w14:textId="77777777" w:rsidR="00662FE7" w:rsidRPr="00662FE7" w:rsidRDefault="00662FE7">
            <w:pPr>
              <w:pStyle w:val="TableParagraph"/>
              <w:kinsoku w:val="0"/>
              <w:overflowPunct w:val="0"/>
              <w:spacing w:before="10"/>
              <w:ind w:left="0"/>
              <w:rPr>
                <w:sz w:val="29"/>
                <w:szCs w:val="29"/>
              </w:rPr>
            </w:pPr>
          </w:p>
          <w:p w14:paraId="2C2CF946" w14:textId="77777777" w:rsidR="00662FE7" w:rsidRPr="00662FE7" w:rsidRDefault="00662FE7">
            <w:pPr>
              <w:pStyle w:val="TableParagraph"/>
              <w:kinsoku w:val="0"/>
              <w:overflowPunct w:val="0"/>
              <w:spacing w:before="1"/>
              <w:ind w:left="108" w:right="91"/>
              <w:rPr>
                <w:sz w:val="20"/>
                <w:szCs w:val="20"/>
              </w:rPr>
            </w:pPr>
            <w:r w:rsidRPr="00662FE7">
              <w:rPr>
                <w:sz w:val="20"/>
                <w:szCs w:val="20"/>
              </w:rPr>
              <w:t>Only</w:t>
            </w:r>
            <w:r w:rsidRPr="00662FE7">
              <w:rPr>
                <w:spacing w:val="-7"/>
                <w:sz w:val="20"/>
                <w:szCs w:val="20"/>
              </w:rPr>
              <w:t xml:space="preserve"> </w:t>
            </w:r>
            <w:r w:rsidRPr="00662FE7">
              <w:rPr>
                <w:sz w:val="20"/>
                <w:szCs w:val="20"/>
              </w:rPr>
              <w:t>if</w:t>
            </w:r>
            <w:r w:rsidRPr="00662FE7">
              <w:rPr>
                <w:spacing w:val="-7"/>
                <w:sz w:val="20"/>
                <w:szCs w:val="20"/>
              </w:rPr>
              <w:t xml:space="preserve"> </w:t>
            </w:r>
            <w:r w:rsidRPr="00662FE7">
              <w:rPr>
                <w:sz w:val="20"/>
                <w:szCs w:val="20"/>
              </w:rPr>
              <w:t>you</w:t>
            </w:r>
            <w:r w:rsidRPr="00662FE7">
              <w:rPr>
                <w:spacing w:val="-8"/>
                <w:sz w:val="20"/>
                <w:szCs w:val="20"/>
              </w:rPr>
              <w:t xml:space="preserve"> </w:t>
            </w:r>
            <w:r w:rsidRPr="00662FE7">
              <w:rPr>
                <w:sz w:val="20"/>
                <w:szCs w:val="20"/>
              </w:rPr>
              <w:t>signed</w:t>
            </w:r>
            <w:r w:rsidRPr="00662FE7">
              <w:rPr>
                <w:spacing w:val="-7"/>
                <w:sz w:val="20"/>
                <w:szCs w:val="20"/>
              </w:rPr>
              <w:t xml:space="preserve"> </w:t>
            </w:r>
            <w:r w:rsidRPr="00662FE7">
              <w:rPr>
                <w:sz w:val="20"/>
                <w:szCs w:val="20"/>
              </w:rPr>
              <w:t>up for a subscription prior</w:t>
            </w:r>
            <w:r w:rsidRPr="00662FE7">
              <w:rPr>
                <w:spacing w:val="-9"/>
                <w:sz w:val="20"/>
                <w:szCs w:val="20"/>
              </w:rPr>
              <w:t xml:space="preserve"> </w:t>
            </w:r>
            <w:r w:rsidRPr="00662FE7">
              <w:rPr>
                <w:sz w:val="20"/>
                <w:szCs w:val="20"/>
              </w:rPr>
              <w:t>to</w:t>
            </w:r>
            <w:r w:rsidRPr="00662FE7">
              <w:rPr>
                <w:spacing w:val="-9"/>
                <w:sz w:val="20"/>
                <w:szCs w:val="20"/>
              </w:rPr>
              <w:t xml:space="preserve"> </w:t>
            </w:r>
            <w:r w:rsidRPr="00662FE7">
              <w:rPr>
                <w:sz w:val="20"/>
                <w:szCs w:val="20"/>
              </w:rPr>
              <w:t>18</w:t>
            </w:r>
            <w:r w:rsidRPr="00662FE7">
              <w:rPr>
                <w:spacing w:val="-12"/>
                <w:sz w:val="20"/>
                <w:szCs w:val="20"/>
              </w:rPr>
              <w:t xml:space="preserve"> </w:t>
            </w:r>
            <w:r w:rsidRPr="00662FE7">
              <w:rPr>
                <w:sz w:val="20"/>
                <w:szCs w:val="20"/>
              </w:rPr>
              <w:t>Feb</w:t>
            </w:r>
            <w:r w:rsidRPr="00662FE7">
              <w:rPr>
                <w:spacing w:val="-10"/>
                <w:sz w:val="20"/>
                <w:szCs w:val="20"/>
              </w:rPr>
              <w:t xml:space="preserve"> </w:t>
            </w:r>
            <w:r w:rsidRPr="00662FE7">
              <w:rPr>
                <w:sz w:val="20"/>
                <w:szCs w:val="20"/>
              </w:rPr>
              <w:t>2018.</w:t>
            </w:r>
          </w:p>
        </w:tc>
        <w:tc>
          <w:tcPr>
            <w:tcW w:w="2482" w:type="dxa"/>
            <w:tcBorders>
              <w:top w:val="single" w:sz="4" w:space="0" w:color="000000"/>
              <w:left w:val="single" w:sz="4" w:space="0" w:color="000000"/>
              <w:bottom w:val="single" w:sz="4" w:space="0" w:color="000000"/>
              <w:right w:val="single" w:sz="4" w:space="0" w:color="000000"/>
            </w:tcBorders>
          </w:tcPr>
          <w:p w14:paraId="5463D004" w14:textId="77777777" w:rsidR="00662FE7" w:rsidRPr="00662FE7" w:rsidRDefault="00662FE7">
            <w:pPr>
              <w:pStyle w:val="TableParagraph"/>
              <w:kinsoku w:val="0"/>
              <w:overflowPunct w:val="0"/>
              <w:spacing w:line="300" w:lineRule="auto"/>
              <w:ind w:left="108" w:right="858"/>
              <w:rPr>
                <w:spacing w:val="-6"/>
                <w:sz w:val="20"/>
                <w:szCs w:val="20"/>
              </w:rPr>
            </w:pPr>
            <w:r w:rsidRPr="00662FE7">
              <w:rPr>
                <w:sz w:val="20"/>
                <w:szCs w:val="20"/>
              </w:rPr>
              <w:t>$240</w:t>
            </w:r>
            <w:r w:rsidRPr="00662FE7">
              <w:rPr>
                <w:spacing w:val="-18"/>
                <w:sz w:val="20"/>
                <w:szCs w:val="20"/>
              </w:rPr>
              <w:t xml:space="preserve"> </w:t>
            </w:r>
            <w:r w:rsidRPr="00662FE7">
              <w:rPr>
                <w:sz w:val="20"/>
                <w:szCs w:val="20"/>
              </w:rPr>
              <w:t xml:space="preserve">upfront </w:t>
            </w:r>
            <w:r w:rsidRPr="00662FE7">
              <w:rPr>
                <w:spacing w:val="-6"/>
                <w:sz w:val="20"/>
                <w:szCs w:val="20"/>
              </w:rPr>
              <w:t>Or</w:t>
            </w:r>
          </w:p>
          <w:p w14:paraId="142FFE46" w14:textId="77777777" w:rsidR="00662FE7" w:rsidRPr="00662FE7" w:rsidRDefault="00662FE7">
            <w:pPr>
              <w:pStyle w:val="TableParagraph"/>
              <w:kinsoku w:val="0"/>
              <w:overflowPunct w:val="0"/>
              <w:spacing w:before="0"/>
              <w:ind w:left="108"/>
              <w:rPr>
                <w:spacing w:val="-2"/>
                <w:sz w:val="20"/>
                <w:szCs w:val="20"/>
              </w:rPr>
            </w:pPr>
            <w:r w:rsidRPr="00662FE7">
              <w:rPr>
                <w:sz w:val="20"/>
                <w:szCs w:val="20"/>
              </w:rPr>
              <w:t>$20/month</w:t>
            </w:r>
            <w:r w:rsidRPr="00662FE7">
              <w:rPr>
                <w:spacing w:val="-18"/>
                <w:sz w:val="20"/>
                <w:szCs w:val="20"/>
              </w:rPr>
              <w:t xml:space="preserve"> </w:t>
            </w:r>
            <w:r w:rsidRPr="00662FE7">
              <w:rPr>
                <w:sz w:val="20"/>
                <w:szCs w:val="20"/>
              </w:rPr>
              <w:t>over</w:t>
            </w:r>
            <w:r w:rsidRPr="00662FE7">
              <w:rPr>
                <w:spacing w:val="-18"/>
                <w:sz w:val="20"/>
                <w:szCs w:val="20"/>
              </w:rPr>
              <w:t xml:space="preserve"> </w:t>
            </w:r>
            <w:r w:rsidRPr="00662FE7">
              <w:rPr>
                <w:sz w:val="20"/>
                <w:szCs w:val="20"/>
              </w:rPr>
              <w:t xml:space="preserve">12 </w:t>
            </w:r>
            <w:r w:rsidRPr="00662FE7">
              <w:rPr>
                <w:spacing w:val="-2"/>
                <w:sz w:val="20"/>
                <w:szCs w:val="20"/>
              </w:rPr>
              <w:t>months</w:t>
            </w:r>
          </w:p>
          <w:p w14:paraId="103A8E96" w14:textId="77777777" w:rsidR="00662FE7" w:rsidRPr="00662FE7" w:rsidRDefault="00662FE7">
            <w:pPr>
              <w:pStyle w:val="TableParagraph"/>
              <w:kinsoku w:val="0"/>
              <w:overflowPunct w:val="0"/>
              <w:ind w:left="108"/>
              <w:rPr>
                <w:spacing w:val="-5"/>
                <w:sz w:val="20"/>
                <w:szCs w:val="20"/>
              </w:rPr>
            </w:pPr>
            <w:r w:rsidRPr="00662FE7">
              <w:rPr>
                <w:spacing w:val="-5"/>
                <w:sz w:val="20"/>
                <w:szCs w:val="20"/>
              </w:rPr>
              <w:t>Or</w:t>
            </w:r>
          </w:p>
          <w:p w14:paraId="317CCB16" w14:textId="77777777" w:rsidR="00662FE7" w:rsidRPr="00662FE7" w:rsidRDefault="00662FE7">
            <w:pPr>
              <w:pStyle w:val="TableParagraph"/>
              <w:kinsoku w:val="0"/>
              <w:overflowPunct w:val="0"/>
              <w:spacing w:before="59"/>
              <w:ind w:left="108"/>
              <w:rPr>
                <w:spacing w:val="-2"/>
                <w:sz w:val="20"/>
                <w:szCs w:val="20"/>
              </w:rPr>
            </w:pPr>
            <w:r w:rsidRPr="00662FE7">
              <w:rPr>
                <w:sz w:val="20"/>
                <w:szCs w:val="20"/>
              </w:rPr>
              <w:t>$10/month</w:t>
            </w:r>
            <w:r w:rsidRPr="00662FE7">
              <w:rPr>
                <w:spacing w:val="-18"/>
                <w:sz w:val="20"/>
                <w:szCs w:val="20"/>
              </w:rPr>
              <w:t xml:space="preserve"> </w:t>
            </w:r>
            <w:r w:rsidRPr="00662FE7">
              <w:rPr>
                <w:sz w:val="20"/>
                <w:szCs w:val="20"/>
              </w:rPr>
              <w:t>over</w:t>
            </w:r>
            <w:r w:rsidRPr="00662FE7">
              <w:rPr>
                <w:spacing w:val="-18"/>
                <w:sz w:val="20"/>
                <w:szCs w:val="20"/>
              </w:rPr>
              <w:t xml:space="preserve"> </w:t>
            </w:r>
            <w:r w:rsidRPr="00662FE7">
              <w:rPr>
                <w:sz w:val="20"/>
                <w:szCs w:val="20"/>
              </w:rPr>
              <w:t xml:space="preserve">24 </w:t>
            </w:r>
            <w:r w:rsidRPr="00662FE7">
              <w:rPr>
                <w:spacing w:val="-2"/>
                <w:sz w:val="20"/>
                <w:szCs w:val="20"/>
              </w:rPr>
              <w:t>months.</w:t>
            </w:r>
          </w:p>
        </w:tc>
        <w:tc>
          <w:tcPr>
            <w:tcW w:w="1859" w:type="dxa"/>
            <w:tcBorders>
              <w:top w:val="single" w:sz="4" w:space="0" w:color="000000"/>
              <w:left w:val="single" w:sz="4" w:space="0" w:color="000000"/>
              <w:bottom w:val="single" w:sz="4" w:space="0" w:color="000000"/>
              <w:right w:val="single" w:sz="4" w:space="0" w:color="000000"/>
            </w:tcBorders>
          </w:tcPr>
          <w:p w14:paraId="1B87E67B" w14:textId="77777777" w:rsidR="00662FE7" w:rsidRPr="00662FE7" w:rsidRDefault="00662FE7">
            <w:pPr>
              <w:pStyle w:val="TableParagraph"/>
              <w:kinsoku w:val="0"/>
              <w:overflowPunct w:val="0"/>
              <w:ind w:left="109"/>
              <w:rPr>
                <w:spacing w:val="-4"/>
                <w:sz w:val="20"/>
                <w:szCs w:val="20"/>
              </w:rPr>
            </w:pPr>
            <w:r w:rsidRPr="00662FE7">
              <w:rPr>
                <w:spacing w:val="-4"/>
                <w:sz w:val="20"/>
                <w:szCs w:val="20"/>
              </w:rPr>
              <w:t>$120</w:t>
            </w:r>
          </w:p>
        </w:tc>
      </w:tr>
      <w:tr w:rsidR="00662FE7" w:rsidRPr="00662FE7" w14:paraId="10DF09B1" w14:textId="77777777">
        <w:trPr>
          <w:trHeight w:val="2062"/>
        </w:trPr>
        <w:tc>
          <w:tcPr>
            <w:tcW w:w="2126" w:type="dxa"/>
            <w:tcBorders>
              <w:top w:val="single" w:sz="4" w:space="0" w:color="000000"/>
              <w:left w:val="single" w:sz="4" w:space="0" w:color="000000"/>
              <w:bottom w:val="single" w:sz="4" w:space="0" w:color="000000"/>
              <w:right w:val="single" w:sz="4" w:space="0" w:color="000000"/>
            </w:tcBorders>
          </w:tcPr>
          <w:p w14:paraId="257092B5" w14:textId="77777777" w:rsidR="00662FE7" w:rsidRPr="00662FE7" w:rsidRDefault="00662FE7">
            <w:pPr>
              <w:pStyle w:val="TableParagraph"/>
              <w:kinsoku w:val="0"/>
              <w:overflowPunct w:val="0"/>
              <w:spacing w:before="61"/>
              <w:rPr>
                <w:spacing w:val="-5"/>
                <w:sz w:val="20"/>
                <w:szCs w:val="20"/>
              </w:rPr>
            </w:pPr>
            <w:bookmarkStart w:id="54" w:name="_bookmark4"/>
            <w:bookmarkEnd w:id="54"/>
            <w:r w:rsidRPr="00662FE7">
              <w:rPr>
                <w:sz w:val="20"/>
                <w:szCs w:val="20"/>
              </w:rPr>
              <w:t>Support</w:t>
            </w:r>
            <w:r w:rsidRPr="00662FE7">
              <w:rPr>
                <w:spacing w:val="-5"/>
                <w:sz w:val="20"/>
                <w:szCs w:val="20"/>
              </w:rPr>
              <w:t xml:space="preserve"> IT</w:t>
            </w:r>
          </w:p>
        </w:tc>
        <w:tc>
          <w:tcPr>
            <w:tcW w:w="2409" w:type="dxa"/>
            <w:tcBorders>
              <w:top w:val="single" w:sz="4" w:space="0" w:color="000000"/>
              <w:left w:val="single" w:sz="4" w:space="0" w:color="000000"/>
              <w:bottom w:val="single" w:sz="4" w:space="0" w:color="000000"/>
              <w:right w:val="single" w:sz="4" w:space="0" w:color="000000"/>
            </w:tcBorders>
          </w:tcPr>
          <w:p w14:paraId="6AB90038" w14:textId="77777777" w:rsidR="00662FE7" w:rsidRPr="00662FE7" w:rsidRDefault="00662FE7">
            <w:pPr>
              <w:pStyle w:val="TableParagraph"/>
              <w:kinsoku w:val="0"/>
              <w:overflowPunct w:val="0"/>
              <w:spacing w:before="61"/>
              <w:ind w:left="108"/>
              <w:rPr>
                <w:spacing w:val="-4"/>
                <w:sz w:val="20"/>
                <w:szCs w:val="20"/>
              </w:rPr>
            </w:pPr>
            <w:r w:rsidRPr="00662FE7">
              <w:rPr>
                <w:spacing w:val="-4"/>
                <w:sz w:val="20"/>
                <w:szCs w:val="20"/>
              </w:rPr>
              <w:t>$120</w:t>
            </w:r>
          </w:p>
          <w:p w14:paraId="564A55B6" w14:textId="77777777" w:rsidR="00662FE7" w:rsidRPr="00662FE7" w:rsidRDefault="00662FE7">
            <w:pPr>
              <w:pStyle w:val="TableParagraph"/>
              <w:kinsoku w:val="0"/>
              <w:overflowPunct w:val="0"/>
              <w:spacing w:before="9"/>
              <w:ind w:left="0"/>
              <w:rPr>
                <w:sz w:val="29"/>
                <w:szCs w:val="29"/>
              </w:rPr>
            </w:pPr>
          </w:p>
          <w:p w14:paraId="7CC6FA22" w14:textId="77777777" w:rsidR="00662FE7" w:rsidRPr="00662FE7" w:rsidRDefault="00662FE7">
            <w:pPr>
              <w:pStyle w:val="TableParagraph"/>
              <w:kinsoku w:val="0"/>
              <w:overflowPunct w:val="0"/>
              <w:spacing w:before="1"/>
              <w:ind w:left="108" w:right="91"/>
              <w:rPr>
                <w:sz w:val="20"/>
                <w:szCs w:val="20"/>
              </w:rPr>
            </w:pPr>
            <w:r w:rsidRPr="00662FE7">
              <w:rPr>
                <w:sz w:val="20"/>
                <w:szCs w:val="20"/>
              </w:rPr>
              <w:t>Only</w:t>
            </w:r>
            <w:r w:rsidRPr="00662FE7">
              <w:rPr>
                <w:spacing w:val="-6"/>
                <w:sz w:val="20"/>
                <w:szCs w:val="20"/>
              </w:rPr>
              <w:t xml:space="preserve"> </w:t>
            </w:r>
            <w:r w:rsidRPr="00662FE7">
              <w:rPr>
                <w:sz w:val="20"/>
                <w:szCs w:val="20"/>
              </w:rPr>
              <w:t>if</w:t>
            </w:r>
            <w:r w:rsidRPr="00662FE7">
              <w:rPr>
                <w:spacing w:val="-6"/>
                <w:sz w:val="20"/>
                <w:szCs w:val="20"/>
              </w:rPr>
              <w:t xml:space="preserve"> </w:t>
            </w:r>
            <w:r w:rsidRPr="00662FE7">
              <w:rPr>
                <w:sz w:val="20"/>
                <w:szCs w:val="20"/>
              </w:rPr>
              <w:t>you</w:t>
            </w:r>
            <w:r w:rsidRPr="00662FE7">
              <w:rPr>
                <w:spacing w:val="-7"/>
                <w:sz w:val="20"/>
                <w:szCs w:val="20"/>
              </w:rPr>
              <w:t xml:space="preserve"> </w:t>
            </w:r>
            <w:r w:rsidRPr="00662FE7">
              <w:rPr>
                <w:sz w:val="20"/>
                <w:szCs w:val="20"/>
              </w:rPr>
              <w:t>signed</w:t>
            </w:r>
            <w:r w:rsidRPr="00662FE7">
              <w:rPr>
                <w:spacing w:val="-6"/>
                <w:sz w:val="20"/>
                <w:szCs w:val="20"/>
              </w:rPr>
              <w:t xml:space="preserve"> </w:t>
            </w:r>
            <w:r w:rsidRPr="00662FE7">
              <w:rPr>
                <w:sz w:val="20"/>
                <w:szCs w:val="20"/>
              </w:rPr>
              <w:t>up for a subscription prior</w:t>
            </w:r>
            <w:r w:rsidRPr="00662FE7">
              <w:rPr>
                <w:spacing w:val="-9"/>
                <w:sz w:val="20"/>
                <w:szCs w:val="20"/>
              </w:rPr>
              <w:t xml:space="preserve"> </w:t>
            </w:r>
            <w:r w:rsidRPr="00662FE7">
              <w:rPr>
                <w:sz w:val="20"/>
                <w:szCs w:val="20"/>
              </w:rPr>
              <w:t>to</w:t>
            </w:r>
            <w:r w:rsidRPr="00662FE7">
              <w:rPr>
                <w:spacing w:val="-9"/>
                <w:sz w:val="20"/>
                <w:szCs w:val="20"/>
              </w:rPr>
              <w:t xml:space="preserve"> </w:t>
            </w:r>
            <w:r w:rsidRPr="00662FE7">
              <w:rPr>
                <w:sz w:val="20"/>
                <w:szCs w:val="20"/>
              </w:rPr>
              <w:t>18</w:t>
            </w:r>
            <w:r w:rsidRPr="00662FE7">
              <w:rPr>
                <w:spacing w:val="-11"/>
                <w:sz w:val="20"/>
                <w:szCs w:val="20"/>
              </w:rPr>
              <w:t xml:space="preserve"> </w:t>
            </w:r>
            <w:r w:rsidRPr="00662FE7">
              <w:rPr>
                <w:sz w:val="20"/>
                <w:szCs w:val="20"/>
              </w:rPr>
              <w:t>Feb</w:t>
            </w:r>
            <w:r w:rsidRPr="00662FE7">
              <w:rPr>
                <w:spacing w:val="-10"/>
                <w:sz w:val="20"/>
                <w:szCs w:val="20"/>
              </w:rPr>
              <w:t xml:space="preserve"> </w:t>
            </w:r>
            <w:r w:rsidRPr="00662FE7">
              <w:rPr>
                <w:sz w:val="20"/>
                <w:szCs w:val="20"/>
              </w:rPr>
              <w:t>2018.</w:t>
            </w:r>
          </w:p>
        </w:tc>
        <w:tc>
          <w:tcPr>
            <w:tcW w:w="2482" w:type="dxa"/>
            <w:tcBorders>
              <w:top w:val="single" w:sz="4" w:space="0" w:color="000000"/>
              <w:left w:val="single" w:sz="4" w:space="0" w:color="000000"/>
              <w:bottom w:val="single" w:sz="4" w:space="0" w:color="000000"/>
              <w:right w:val="single" w:sz="4" w:space="0" w:color="000000"/>
            </w:tcBorders>
          </w:tcPr>
          <w:p w14:paraId="7876F471" w14:textId="77777777" w:rsidR="00662FE7" w:rsidRPr="00662FE7" w:rsidRDefault="00662FE7">
            <w:pPr>
              <w:pStyle w:val="TableParagraph"/>
              <w:kinsoku w:val="0"/>
              <w:overflowPunct w:val="0"/>
              <w:spacing w:before="61" w:line="297" w:lineRule="auto"/>
              <w:ind w:left="108" w:right="858"/>
              <w:rPr>
                <w:spacing w:val="-6"/>
                <w:sz w:val="20"/>
                <w:szCs w:val="20"/>
              </w:rPr>
            </w:pPr>
            <w:r w:rsidRPr="00662FE7">
              <w:rPr>
                <w:sz w:val="20"/>
                <w:szCs w:val="20"/>
              </w:rPr>
              <w:t>$240</w:t>
            </w:r>
            <w:r w:rsidRPr="00662FE7">
              <w:rPr>
                <w:spacing w:val="-18"/>
                <w:sz w:val="20"/>
                <w:szCs w:val="20"/>
              </w:rPr>
              <w:t xml:space="preserve"> </w:t>
            </w:r>
            <w:r w:rsidRPr="00662FE7">
              <w:rPr>
                <w:sz w:val="20"/>
                <w:szCs w:val="20"/>
              </w:rPr>
              <w:t xml:space="preserve">upfront </w:t>
            </w:r>
            <w:r w:rsidRPr="00662FE7">
              <w:rPr>
                <w:spacing w:val="-6"/>
                <w:sz w:val="20"/>
                <w:szCs w:val="20"/>
              </w:rPr>
              <w:t>Or</w:t>
            </w:r>
          </w:p>
          <w:p w14:paraId="068C8A44" w14:textId="77777777" w:rsidR="00662FE7" w:rsidRPr="00662FE7" w:rsidRDefault="00662FE7">
            <w:pPr>
              <w:pStyle w:val="TableParagraph"/>
              <w:kinsoku w:val="0"/>
              <w:overflowPunct w:val="0"/>
              <w:spacing w:before="2"/>
              <w:ind w:left="108"/>
              <w:rPr>
                <w:spacing w:val="-2"/>
                <w:sz w:val="20"/>
                <w:szCs w:val="20"/>
              </w:rPr>
            </w:pPr>
            <w:r w:rsidRPr="00662FE7">
              <w:rPr>
                <w:sz w:val="20"/>
                <w:szCs w:val="20"/>
              </w:rPr>
              <w:t>$20/month</w:t>
            </w:r>
            <w:r w:rsidRPr="00662FE7">
              <w:rPr>
                <w:spacing w:val="-18"/>
                <w:sz w:val="20"/>
                <w:szCs w:val="20"/>
              </w:rPr>
              <w:t xml:space="preserve"> </w:t>
            </w:r>
            <w:r w:rsidRPr="00662FE7">
              <w:rPr>
                <w:sz w:val="20"/>
                <w:szCs w:val="20"/>
              </w:rPr>
              <w:t>over</w:t>
            </w:r>
            <w:r w:rsidRPr="00662FE7">
              <w:rPr>
                <w:spacing w:val="-17"/>
                <w:sz w:val="20"/>
                <w:szCs w:val="20"/>
              </w:rPr>
              <w:t xml:space="preserve"> </w:t>
            </w:r>
            <w:r w:rsidRPr="00662FE7">
              <w:rPr>
                <w:sz w:val="20"/>
                <w:szCs w:val="20"/>
              </w:rPr>
              <w:t xml:space="preserve">12 </w:t>
            </w:r>
            <w:r w:rsidRPr="00662FE7">
              <w:rPr>
                <w:spacing w:val="-2"/>
                <w:sz w:val="20"/>
                <w:szCs w:val="20"/>
              </w:rPr>
              <w:t>months</w:t>
            </w:r>
          </w:p>
          <w:p w14:paraId="58A105E1" w14:textId="77777777" w:rsidR="00662FE7" w:rsidRPr="00662FE7" w:rsidRDefault="00662FE7">
            <w:pPr>
              <w:pStyle w:val="TableParagraph"/>
              <w:kinsoku w:val="0"/>
              <w:overflowPunct w:val="0"/>
              <w:spacing w:before="62"/>
              <w:ind w:left="108"/>
              <w:rPr>
                <w:spacing w:val="-5"/>
                <w:sz w:val="20"/>
                <w:szCs w:val="20"/>
              </w:rPr>
            </w:pPr>
            <w:r w:rsidRPr="00662FE7">
              <w:rPr>
                <w:spacing w:val="-5"/>
                <w:sz w:val="20"/>
                <w:szCs w:val="20"/>
              </w:rPr>
              <w:t>Or</w:t>
            </w:r>
          </w:p>
          <w:p w14:paraId="346B64E7" w14:textId="77777777" w:rsidR="00662FE7" w:rsidRPr="00662FE7" w:rsidRDefault="00662FE7">
            <w:pPr>
              <w:pStyle w:val="TableParagraph"/>
              <w:kinsoku w:val="0"/>
              <w:overflowPunct w:val="0"/>
              <w:spacing w:before="59"/>
              <w:ind w:left="108"/>
              <w:rPr>
                <w:spacing w:val="-2"/>
                <w:sz w:val="20"/>
                <w:szCs w:val="20"/>
              </w:rPr>
            </w:pPr>
            <w:r w:rsidRPr="00662FE7">
              <w:rPr>
                <w:sz w:val="20"/>
                <w:szCs w:val="20"/>
              </w:rPr>
              <w:t>$10/month</w:t>
            </w:r>
            <w:r w:rsidRPr="00662FE7">
              <w:rPr>
                <w:spacing w:val="-18"/>
                <w:sz w:val="20"/>
                <w:szCs w:val="20"/>
              </w:rPr>
              <w:t xml:space="preserve"> </w:t>
            </w:r>
            <w:r w:rsidRPr="00662FE7">
              <w:rPr>
                <w:sz w:val="20"/>
                <w:szCs w:val="20"/>
              </w:rPr>
              <w:t>over</w:t>
            </w:r>
            <w:r w:rsidRPr="00662FE7">
              <w:rPr>
                <w:spacing w:val="-17"/>
                <w:sz w:val="20"/>
                <w:szCs w:val="20"/>
              </w:rPr>
              <w:t xml:space="preserve"> </w:t>
            </w:r>
            <w:r w:rsidRPr="00662FE7">
              <w:rPr>
                <w:sz w:val="20"/>
                <w:szCs w:val="20"/>
              </w:rPr>
              <w:t xml:space="preserve">24 </w:t>
            </w:r>
            <w:r w:rsidRPr="00662FE7">
              <w:rPr>
                <w:spacing w:val="-2"/>
                <w:sz w:val="20"/>
                <w:szCs w:val="20"/>
              </w:rPr>
              <w:t>months.</w:t>
            </w:r>
          </w:p>
        </w:tc>
        <w:tc>
          <w:tcPr>
            <w:tcW w:w="1859" w:type="dxa"/>
            <w:tcBorders>
              <w:top w:val="single" w:sz="4" w:space="0" w:color="000000"/>
              <w:left w:val="single" w:sz="4" w:space="0" w:color="000000"/>
              <w:bottom w:val="single" w:sz="4" w:space="0" w:color="000000"/>
              <w:right w:val="single" w:sz="4" w:space="0" w:color="000000"/>
            </w:tcBorders>
          </w:tcPr>
          <w:p w14:paraId="170AB56E" w14:textId="77777777" w:rsidR="00662FE7" w:rsidRPr="00662FE7" w:rsidRDefault="00662FE7">
            <w:pPr>
              <w:pStyle w:val="TableParagraph"/>
              <w:kinsoku w:val="0"/>
              <w:overflowPunct w:val="0"/>
              <w:spacing w:before="62"/>
              <w:ind w:left="109"/>
              <w:rPr>
                <w:spacing w:val="-4"/>
                <w:sz w:val="20"/>
                <w:szCs w:val="20"/>
              </w:rPr>
            </w:pPr>
            <w:r w:rsidRPr="00662FE7">
              <w:rPr>
                <w:spacing w:val="-4"/>
                <w:sz w:val="20"/>
                <w:szCs w:val="20"/>
              </w:rPr>
              <w:t>$120</w:t>
            </w:r>
          </w:p>
        </w:tc>
      </w:tr>
      <w:tr w:rsidR="00662FE7" w:rsidRPr="00662FE7" w14:paraId="6AA369F6" w14:textId="77777777">
        <w:trPr>
          <w:trHeight w:val="482"/>
        </w:trPr>
        <w:tc>
          <w:tcPr>
            <w:tcW w:w="8876" w:type="dxa"/>
            <w:gridSpan w:val="4"/>
            <w:tcBorders>
              <w:top w:val="single" w:sz="4" w:space="0" w:color="000000"/>
              <w:left w:val="none" w:sz="6" w:space="0" w:color="auto"/>
              <w:bottom w:val="single" w:sz="4" w:space="0" w:color="000000"/>
              <w:right w:val="none" w:sz="6" w:space="0" w:color="auto"/>
            </w:tcBorders>
          </w:tcPr>
          <w:p w14:paraId="57837EC7" w14:textId="77777777" w:rsidR="00662FE7" w:rsidRPr="00662FE7" w:rsidRDefault="00662FE7">
            <w:pPr>
              <w:pStyle w:val="TableParagraph"/>
              <w:kinsoku w:val="0"/>
              <w:overflowPunct w:val="0"/>
              <w:spacing w:before="0"/>
              <w:ind w:left="0"/>
              <w:rPr>
                <w:rFonts w:ascii="Times New Roman" w:hAnsi="Times New Roman" w:cs="Times New Roman"/>
                <w:sz w:val="20"/>
                <w:szCs w:val="20"/>
              </w:rPr>
            </w:pPr>
          </w:p>
        </w:tc>
      </w:tr>
      <w:tr w:rsidR="00662FE7" w:rsidRPr="00662FE7" w14:paraId="1C1C57EC" w14:textId="77777777">
        <w:trPr>
          <w:trHeight w:val="1456"/>
        </w:trPr>
        <w:tc>
          <w:tcPr>
            <w:tcW w:w="2126" w:type="dxa"/>
            <w:tcBorders>
              <w:top w:val="single" w:sz="4" w:space="0" w:color="000000"/>
              <w:left w:val="single" w:sz="4" w:space="0" w:color="000000"/>
              <w:bottom w:val="single" w:sz="4" w:space="0" w:color="000000"/>
              <w:right w:val="single" w:sz="4" w:space="0" w:color="000000"/>
            </w:tcBorders>
          </w:tcPr>
          <w:p w14:paraId="1A25021F" w14:textId="77777777" w:rsidR="00662FE7" w:rsidRPr="00662FE7" w:rsidRDefault="00662FE7">
            <w:pPr>
              <w:pStyle w:val="TableParagraph"/>
              <w:kinsoku w:val="0"/>
              <w:overflowPunct w:val="0"/>
              <w:ind w:right="151"/>
              <w:rPr>
                <w:sz w:val="20"/>
                <w:szCs w:val="20"/>
              </w:rPr>
            </w:pPr>
            <w:r w:rsidRPr="00662FE7">
              <w:rPr>
                <w:spacing w:val="-2"/>
                <w:sz w:val="20"/>
                <w:szCs w:val="20"/>
              </w:rPr>
              <w:t xml:space="preserve">Additional </w:t>
            </w:r>
            <w:r w:rsidRPr="00662FE7">
              <w:rPr>
                <w:sz w:val="20"/>
                <w:szCs w:val="20"/>
              </w:rPr>
              <w:t>Connection</w:t>
            </w:r>
            <w:r w:rsidRPr="00662FE7">
              <w:rPr>
                <w:spacing w:val="-18"/>
                <w:sz w:val="20"/>
                <w:szCs w:val="20"/>
              </w:rPr>
              <w:t xml:space="preserve"> </w:t>
            </w:r>
            <w:r w:rsidRPr="00662FE7">
              <w:rPr>
                <w:sz w:val="20"/>
                <w:szCs w:val="20"/>
              </w:rPr>
              <w:t>Point (ACP)</w:t>
            </w:r>
            <w:r w:rsidRPr="00662FE7">
              <w:rPr>
                <w:spacing w:val="-18"/>
                <w:sz w:val="20"/>
                <w:szCs w:val="20"/>
              </w:rPr>
              <w:t xml:space="preserve"> </w:t>
            </w:r>
            <w:r w:rsidRPr="00662FE7">
              <w:rPr>
                <w:sz w:val="20"/>
                <w:szCs w:val="20"/>
              </w:rPr>
              <w:t>Technician Call Out</w:t>
            </w:r>
          </w:p>
        </w:tc>
        <w:tc>
          <w:tcPr>
            <w:tcW w:w="2409" w:type="dxa"/>
            <w:tcBorders>
              <w:top w:val="single" w:sz="4" w:space="0" w:color="000000"/>
              <w:left w:val="single" w:sz="4" w:space="0" w:color="000000"/>
              <w:bottom w:val="single" w:sz="4" w:space="0" w:color="000000"/>
              <w:right w:val="single" w:sz="4" w:space="0" w:color="000000"/>
            </w:tcBorders>
          </w:tcPr>
          <w:p w14:paraId="18CF2D7D" w14:textId="77777777" w:rsidR="00662FE7" w:rsidRPr="00662FE7" w:rsidRDefault="00662FE7">
            <w:pPr>
              <w:pStyle w:val="TableParagraph"/>
              <w:kinsoku w:val="0"/>
              <w:overflowPunct w:val="0"/>
              <w:spacing w:before="61"/>
              <w:ind w:left="108"/>
              <w:rPr>
                <w:spacing w:val="-5"/>
                <w:sz w:val="20"/>
                <w:szCs w:val="20"/>
              </w:rPr>
            </w:pPr>
            <w:r w:rsidRPr="00662FE7">
              <w:rPr>
                <w:spacing w:val="-5"/>
                <w:sz w:val="20"/>
                <w:szCs w:val="20"/>
              </w:rPr>
              <w:t>$95</w:t>
            </w:r>
          </w:p>
          <w:p w14:paraId="5F10E029" w14:textId="77777777" w:rsidR="00662FE7" w:rsidRPr="00662FE7" w:rsidRDefault="00662FE7">
            <w:pPr>
              <w:pStyle w:val="TableParagraph"/>
              <w:kinsoku w:val="0"/>
              <w:overflowPunct w:val="0"/>
              <w:spacing w:before="9"/>
              <w:ind w:left="0"/>
              <w:rPr>
                <w:sz w:val="29"/>
                <w:szCs w:val="29"/>
              </w:rPr>
            </w:pPr>
          </w:p>
          <w:p w14:paraId="2574773D" w14:textId="77777777" w:rsidR="00662FE7" w:rsidRPr="00662FE7" w:rsidRDefault="00662FE7">
            <w:pPr>
              <w:pStyle w:val="TableParagraph"/>
              <w:kinsoku w:val="0"/>
              <w:overflowPunct w:val="0"/>
              <w:spacing w:before="1"/>
              <w:ind w:left="108"/>
              <w:rPr>
                <w:spacing w:val="-2"/>
                <w:sz w:val="20"/>
                <w:szCs w:val="20"/>
              </w:rPr>
            </w:pPr>
            <w:r w:rsidRPr="00662FE7">
              <w:rPr>
                <w:sz w:val="20"/>
                <w:szCs w:val="20"/>
              </w:rPr>
              <w:t>Does</w:t>
            </w:r>
            <w:r w:rsidRPr="00662FE7">
              <w:rPr>
                <w:spacing w:val="-18"/>
                <w:sz w:val="20"/>
                <w:szCs w:val="20"/>
              </w:rPr>
              <w:t xml:space="preserve"> </w:t>
            </w:r>
            <w:r w:rsidRPr="00662FE7">
              <w:rPr>
                <w:sz w:val="20"/>
                <w:szCs w:val="20"/>
              </w:rPr>
              <w:t>not</w:t>
            </w:r>
            <w:r w:rsidRPr="00662FE7">
              <w:rPr>
                <w:spacing w:val="-18"/>
                <w:sz w:val="20"/>
                <w:szCs w:val="20"/>
              </w:rPr>
              <w:t xml:space="preserve"> </w:t>
            </w:r>
            <w:r w:rsidRPr="00662FE7">
              <w:rPr>
                <w:sz w:val="20"/>
                <w:szCs w:val="20"/>
              </w:rPr>
              <w:t xml:space="preserve">include installation and </w:t>
            </w:r>
            <w:r w:rsidRPr="00662FE7">
              <w:rPr>
                <w:spacing w:val="-2"/>
                <w:sz w:val="20"/>
                <w:szCs w:val="20"/>
              </w:rPr>
              <w:t>materials</w:t>
            </w:r>
          </w:p>
        </w:tc>
        <w:tc>
          <w:tcPr>
            <w:tcW w:w="2482" w:type="dxa"/>
            <w:tcBorders>
              <w:top w:val="single" w:sz="4" w:space="0" w:color="000000"/>
              <w:left w:val="single" w:sz="4" w:space="0" w:color="000000"/>
              <w:bottom w:val="single" w:sz="4" w:space="0" w:color="000000"/>
              <w:right w:val="single" w:sz="4" w:space="0" w:color="000000"/>
            </w:tcBorders>
          </w:tcPr>
          <w:p w14:paraId="000F19AF" w14:textId="77777777" w:rsidR="00662FE7" w:rsidRPr="00662FE7" w:rsidRDefault="00662FE7">
            <w:pPr>
              <w:pStyle w:val="TableParagraph"/>
              <w:kinsoku w:val="0"/>
              <w:overflowPunct w:val="0"/>
              <w:spacing w:before="62"/>
              <w:ind w:left="108"/>
              <w:rPr>
                <w:spacing w:val="-5"/>
                <w:sz w:val="20"/>
                <w:szCs w:val="20"/>
              </w:rPr>
            </w:pPr>
            <w:r w:rsidRPr="00662FE7">
              <w:rPr>
                <w:spacing w:val="-5"/>
                <w:sz w:val="20"/>
                <w:szCs w:val="20"/>
              </w:rPr>
              <w:t>$95</w:t>
            </w:r>
          </w:p>
          <w:p w14:paraId="5E58FCBB" w14:textId="77777777" w:rsidR="00662FE7" w:rsidRPr="00662FE7" w:rsidRDefault="00662FE7">
            <w:pPr>
              <w:pStyle w:val="TableParagraph"/>
              <w:kinsoku w:val="0"/>
              <w:overflowPunct w:val="0"/>
              <w:spacing w:before="9"/>
              <w:ind w:left="0"/>
              <w:rPr>
                <w:sz w:val="29"/>
                <w:szCs w:val="29"/>
              </w:rPr>
            </w:pPr>
          </w:p>
          <w:p w14:paraId="16E46795" w14:textId="77777777" w:rsidR="00662FE7" w:rsidRPr="00662FE7" w:rsidRDefault="00662FE7">
            <w:pPr>
              <w:pStyle w:val="TableParagraph"/>
              <w:kinsoku w:val="0"/>
              <w:overflowPunct w:val="0"/>
              <w:spacing w:before="0"/>
              <w:ind w:left="108"/>
              <w:rPr>
                <w:spacing w:val="-2"/>
                <w:sz w:val="20"/>
                <w:szCs w:val="20"/>
              </w:rPr>
            </w:pPr>
            <w:r w:rsidRPr="00662FE7">
              <w:rPr>
                <w:sz w:val="20"/>
                <w:szCs w:val="20"/>
              </w:rPr>
              <w:t>Does</w:t>
            </w:r>
            <w:r w:rsidRPr="00662FE7">
              <w:rPr>
                <w:spacing w:val="-18"/>
                <w:sz w:val="20"/>
                <w:szCs w:val="20"/>
              </w:rPr>
              <w:t xml:space="preserve"> </w:t>
            </w:r>
            <w:r w:rsidRPr="00662FE7">
              <w:rPr>
                <w:sz w:val="20"/>
                <w:szCs w:val="20"/>
              </w:rPr>
              <w:t>not</w:t>
            </w:r>
            <w:r w:rsidRPr="00662FE7">
              <w:rPr>
                <w:spacing w:val="-18"/>
                <w:sz w:val="20"/>
                <w:szCs w:val="20"/>
              </w:rPr>
              <w:t xml:space="preserve"> </w:t>
            </w:r>
            <w:r w:rsidRPr="00662FE7">
              <w:rPr>
                <w:sz w:val="20"/>
                <w:szCs w:val="20"/>
              </w:rPr>
              <w:t xml:space="preserve">include installation and </w:t>
            </w:r>
            <w:r w:rsidRPr="00662FE7">
              <w:rPr>
                <w:spacing w:val="-2"/>
                <w:sz w:val="20"/>
                <w:szCs w:val="20"/>
              </w:rPr>
              <w:t>materials</w:t>
            </w:r>
          </w:p>
        </w:tc>
        <w:tc>
          <w:tcPr>
            <w:tcW w:w="1859" w:type="dxa"/>
            <w:tcBorders>
              <w:top w:val="single" w:sz="4" w:space="0" w:color="000000"/>
              <w:left w:val="single" w:sz="4" w:space="0" w:color="000000"/>
              <w:bottom w:val="single" w:sz="4" w:space="0" w:color="000000"/>
              <w:right w:val="single" w:sz="4" w:space="0" w:color="000000"/>
            </w:tcBorders>
          </w:tcPr>
          <w:p w14:paraId="5366717B" w14:textId="77777777" w:rsidR="00662FE7" w:rsidRPr="00662FE7" w:rsidRDefault="00662FE7">
            <w:pPr>
              <w:pStyle w:val="TableParagraph"/>
              <w:kinsoku w:val="0"/>
              <w:overflowPunct w:val="0"/>
              <w:spacing w:before="62"/>
              <w:ind w:left="108"/>
              <w:rPr>
                <w:spacing w:val="-5"/>
                <w:sz w:val="20"/>
                <w:szCs w:val="20"/>
              </w:rPr>
            </w:pPr>
            <w:r w:rsidRPr="00662FE7">
              <w:rPr>
                <w:spacing w:val="-5"/>
                <w:sz w:val="20"/>
                <w:szCs w:val="20"/>
              </w:rPr>
              <w:t>N/A</w:t>
            </w:r>
          </w:p>
        </w:tc>
      </w:tr>
    </w:tbl>
    <w:p w14:paraId="0665C338" w14:textId="77777777" w:rsidR="00662FE7" w:rsidRDefault="00662FE7">
      <w:pPr>
        <w:pStyle w:val="BodyText"/>
        <w:kinsoku w:val="0"/>
        <w:overflowPunct w:val="0"/>
        <w:rPr>
          <w:sz w:val="24"/>
          <w:szCs w:val="24"/>
        </w:rPr>
      </w:pPr>
    </w:p>
    <w:p w14:paraId="08FEDD97" w14:textId="77777777" w:rsidR="00662FE7" w:rsidRDefault="00662FE7">
      <w:pPr>
        <w:pStyle w:val="ListParagraph"/>
        <w:numPr>
          <w:ilvl w:val="1"/>
          <w:numId w:val="5"/>
        </w:numPr>
        <w:tabs>
          <w:tab w:val="left" w:pos="960"/>
        </w:tabs>
        <w:kinsoku w:val="0"/>
        <w:overflowPunct w:val="0"/>
        <w:spacing w:before="193"/>
        <w:ind w:right="245" w:hanging="851"/>
        <w:rPr>
          <w:sz w:val="20"/>
          <w:szCs w:val="20"/>
        </w:rPr>
      </w:pPr>
      <w:r>
        <w:rPr>
          <w:sz w:val="20"/>
          <w:szCs w:val="20"/>
        </w:rPr>
        <w:t>If you are a Service Subscription Pro customer and you choose a Telstra Platinum Pay-on- Demand service (rather than Telstra home broadband professional installation or Telstra Platinum</w:t>
      </w:r>
      <w:r>
        <w:rPr>
          <w:spacing w:val="-4"/>
          <w:sz w:val="20"/>
          <w:szCs w:val="20"/>
        </w:rPr>
        <w:t xml:space="preserve"> </w:t>
      </w:r>
      <w:r>
        <w:rPr>
          <w:sz w:val="20"/>
          <w:szCs w:val="20"/>
        </w:rPr>
        <w:t>Moving</w:t>
      </w:r>
      <w:r>
        <w:rPr>
          <w:spacing w:val="-3"/>
          <w:sz w:val="20"/>
          <w:szCs w:val="20"/>
        </w:rPr>
        <w:t xml:space="preserve"> </w:t>
      </w:r>
      <w:r>
        <w:rPr>
          <w:sz w:val="20"/>
          <w:szCs w:val="20"/>
        </w:rPr>
        <w:t>Home</w:t>
      </w:r>
      <w:r>
        <w:rPr>
          <w:spacing w:val="-3"/>
          <w:sz w:val="20"/>
          <w:szCs w:val="20"/>
        </w:rPr>
        <w:t xml:space="preserve"> </w:t>
      </w:r>
      <w:r>
        <w:rPr>
          <w:sz w:val="20"/>
          <w:szCs w:val="20"/>
        </w:rPr>
        <w:t>Professional</w:t>
      </w:r>
      <w:r>
        <w:rPr>
          <w:spacing w:val="-2"/>
          <w:sz w:val="20"/>
          <w:szCs w:val="20"/>
        </w:rPr>
        <w:t xml:space="preserve"> </w:t>
      </w:r>
      <w:r>
        <w:rPr>
          <w:sz w:val="20"/>
          <w:szCs w:val="20"/>
        </w:rPr>
        <w:t>Installation)</w:t>
      </w:r>
      <w:r>
        <w:rPr>
          <w:spacing w:val="-2"/>
          <w:sz w:val="20"/>
          <w:szCs w:val="20"/>
        </w:rPr>
        <w:t xml:space="preserve"> </w:t>
      </w:r>
      <w:r>
        <w:rPr>
          <w:sz w:val="20"/>
          <w:szCs w:val="20"/>
        </w:rPr>
        <w:t>as</w:t>
      </w:r>
      <w:r>
        <w:rPr>
          <w:spacing w:val="-3"/>
          <w:sz w:val="20"/>
          <w:szCs w:val="20"/>
        </w:rPr>
        <w:t xml:space="preserve"> </w:t>
      </w:r>
      <w:r>
        <w:rPr>
          <w:sz w:val="20"/>
          <w:szCs w:val="20"/>
        </w:rPr>
        <w:t>your</w:t>
      </w:r>
      <w:r>
        <w:rPr>
          <w:spacing w:val="-2"/>
          <w:sz w:val="20"/>
          <w:szCs w:val="20"/>
        </w:rPr>
        <w:t xml:space="preserve"> </w:t>
      </w:r>
      <w:r>
        <w:rPr>
          <w:sz w:val="20"/>
          <w:szCs w:val="20"/>
        </w:rPr>
        <w:t>included</w:t>
      </w:r>
      <w:r>
        <w:rPr>
          <w:spacing w:val="-2"/>
          <w:sz w:val="20"/>
          <w:szCs w:val="20"/>
        </w:rPr>
        <w:t xml:space="preserve"> </w:t>
      </w:r>
      <w:proofErr w:type="gramStart"/>
      <w:r>
        <w:rPr>
          <w:sz w:val="20"/>
          <w:szCs w:val="20"/>
        </w:rPr>
        <w:t>in</w:t>
      </w:r>
      <w:r>
        <w:rPr>
          <w:spacing w:val="-3"/>
          <w:sz w:val="20"/>
          <w:szCs w:val="20"/>
        </w:rPr>
        <w:t xml:space="preserve"> </w:t>
      </w:r>
      <w:r>
        <w:rPr>
          <w:sz w:val="20"/>
          <w:szCs w:val="20"/>
        </w:rPr>
        <w:t>home</w:t>
      </w:r>
      <w:proofErr w:type="gramEnd"/>
      <w:r>
        <w:rPr>
          <w:spacing w:val="-3"/>
          <w:sz w:val="20"/>
          <w:szCs w:val="20"/>
        </w:rPr>
        <w:t xml:space="preserve"> </w:t>
      </w:r>
      <w:r>
        <w:rPr>
          <w:sz w:val="20"/>
          <w:szCs w:val="20"/>
        </w:rPr>
        <w:t>service,</w:t>
      </w:r>
      <w:r>
        <w:rPr>
          <w:spacing w:val="-3"/>
          <w:sz w:val="20"/>
          <w:szCs w:val="20"/>
        </w:rPr>
        <w:t xml:space="preserve"> </w:t>
      </w:r>
      <w:r>
        <w:rPr>
          <w:sz w:val="20"/>
          <w:szCs w:val="20"/>
        </w:rPr>
        <w:t>you</w:t>
      </w:r>
      <w:r>
        <w:rPr>
          <w:spacing w:val="-3"/>
          <w:sz w:val="20"/>
          <w:szCs w:val="20"/>
        </w:rPr>
        <w:t xml:space="preserve"> </w:t>
      </w:r>
      <w:r>
        <w:rPr>
          <w:sz w:val="20"/>
          <w:szCs w:val="20"/>
        </w:rPr>
        <w:t>will</w:t>
      </w:r>
      <w:r>
        <w:rPr>
          <w:spacing w:val="-3"/>
          <w:sz w:val="20"/>
          <w:szCs w:val="20"/>
        </w:rPr>
        <w:t xml:space="preserve"> </w:t>
      </w:r>
      <w:r>
        <w:rPr>
          <w:sz w:val="20"/>
          <w:szCs w:val="20"/>
        </w:rPr>
        <w:t>be charged $120 for each additional Telstra Platinum Pay-on-Demand in home service</w:t>
      </w:r>
      <w:r>
        <w:rPr>
          <w:spacing w:val="40"/>
          <w:sz w:val="20"/>
          <w:szCs w:val="20"/>
        </w:rPr>
        <w:t xml:space="preserve"> </w:t>
      </w:r>
      <w:r>
        <w:rPr>
          <w:sz w:val="20"/>
          <w:szCs w:val="20"/>
        </w:rPr>
        <w:t>performed during the same in home visit as your included service.</w:t>
      </w:r>
    </w:p>
    <w:p w14:paraId="34879DB5" w14:textId="77777777" w:rsidR="00662FE7" w:rsidRDefault="00662FE7">
      <w:pPr>
        <w:pStyle w:val="ListParagraph"/>
        <w:numPr>
          <w:ilvl w:val="1"/>
          <w:numId w:val="5"/>
        </w:numPr>
        <w:tabs>
          <w:tab w:val="left" w:pos="960"/>
        </w:tabs>
        <w:kinsoku w:val="0"/>
        <w:overflowPunct w:val="0"/>
        <w:spacing w:before="193"/>
        <w:ind w:right="245" w:hanging="851"/>
        <w:rPr>
          <w:sz w:val="20"/>
          <w:szCs w:val="20"/>
        </w:rPr>
        <w:sectPr w:rsidR="00662FE7">
          <w:pgSz w:w="11910" w:h="16840"/>
          <w:pgMar w:top="1660" w:right="620" w:bottom="1280" w:left="600" w:header="528" w:footer="1080" w:gutter="0"/>
          <w:cols w:space="720"/>
          <w:noEndnote/>
        </w:sectPr>
      </w:pPr>
    </w:p>
    <w:p w14:paraId="51B9F6E7" w14:textId="77777777" w:rsidR="00662FE7" w:rsidRDefault="00662FE7">
      <w:pPr>
        <w:pStyle w:val="BodyText"/>
        <w:kinsoku w:val="0"/>
        <w:overflowPunct w:val="0"/>
        <w:spacing w:before="4"/>
        <w:rPr>
          <w:sz w:val="10"/>
          <w:szCs w:val="10"/>
        </w:rPr>
      </w:pPr>
    </w:p>
    <w:p w14:paraId="6641E710" w14:textId="77777777" w:rsidR="00662FE7" w:rsidRDefault="00662FE7">
      <w:pPr>
        <w:pStyle w:val="ListParagraph"/>
        <w:numPr>
          <w:ilvl w:val="1"/>
          <w:numId w:val="5"/>
        </w:numPr>
        <w:tabs>
          <w:tab w:val="left" w:pos="960"/>
        </w:tabs>
        <w:kinsoku w:val="0"/>
        <w:overflowPunct w:val="0"/>
        <w:spacing w:before="100"/>
        <w:ind w:right="1744" w:hanging="851"/>
        <w:rPr>
          <w:sz w:val="20"/>
          <w:szCs w:val="20"/>
        </w:rPr>
      </w:pPr>
      <w:bookmarkStart w:id="55" w:name="Service_Repayment_Option"/>
      <w:bookmarkStart w:id="56" w:name="5_Telstra_Platinum_Moving_Home_Self_Inst"/>
      <w:bookmarkEnd w:id="55"/>
      <w:bookmarkEnd w:id="56"/>
      <w:r>
        <w:rPr>
          <w:sz w:val="20"/>
          <w:szCs w:val="20"/>
        </w:rPr>
        <w:t>If</w:t>
      </w:r>
      <w:r>
        <w:rPr>
          <w:spacing w:val="-3"/>
          <w:sz w:val="20"/>
          <w:szCs w:val="20"/>
        </w:rPr>
        <w:t xml:space="preserve"> </w:t>
      </w:r>
      <w:r>
        <w:rPr>
          <w:sz w:val="20"/>
          <w:szCs w:val="20"/>
        </w:rPr>
        <w:t>you</w:t>
      </w:r>
      <w:r>
        <w:rPr>
          <w:spacing w:val="-4"/>
          <w:sz w:val="20"/>
          <w:szCs w:val="20"/>
        </w:rPr>
        <w:t xml:space="preserve"> </w:t>
      </w:r>
      <w:r>
        <w:rPr>
          <w:sz w:val="20"/>
          <w:szCs w:val="20"/>
        </w:rPr>
        <w:t>have</w:t>
      </w:r>
      <w:r>
        <w:rPr>
          <w:spacing w:val="-5"/>
          <w:sz w:val="20"/>
          <w:szCs w:val="20"/>
        </w:rPr>
        <w:t xml:space="preserve"> </w:t>
      </w:r>
      <w:r>
        <w:rPr>
          <w:sz w:val="20"/>
          <w:szCs w:val="20"/>
        </w:rPr>
        <w:t>a</w:t>
      </w:r>
      <w:r>
        <w:rPr>
          <w:spacing w:val="-3"/>
          <w:sz w:val="20"/>
          <w:szCs w:val="20"/>
        </w:rPr>
        <w:t xml:space="preserve"> </w:t>
      </w:r>
      <w:r>
        <w:rPr>
          <w:sz w:val="20"/>
          <w:szCs w:val="20"/>
        </w:rPr>
        <w:t>Telstra</w:t>
      </w:r>
      <w:r>
        <w:rPr>
          <w:spacing w:val="-5"/>
          <w:sz w:val="20"/>
          <w:szCs w:val="20"/>
        </w:rPr>
        <w:t xml:space="preserve"> </w:t>
      </w:r>
      <w:r>
        <w:rPr>
          <w:sz w:val="20"/>
          <w:szCs w:val="20"/>
        </w:rPr>
        <w:t>Platinum</w:t>
      </w:r>
      <w:r>
        <w:rPr>
          <w:spacing w:val="-4"/>
          <w:sz w:val="20"/>
          <w:szCs w:val="20"/>
        </w:rPr>
        <w:t xml:space="preserve"> </w:t>
      </w:r>
      <w:r>
        <w:rPr>
          <w:sz w:val="20"/>
          <w:szCs w:val="20"/>
        </w:rPr>
        <w:t>Subscription</w:t>
      </w:r>
      <w:r>
        <w:rPr>
          <w:spacing w:val="-3"/>
          <w:sz w:val="20"/>
          <w:szCs w:val="20"/>
        </w:rPr>
        <w:t xml:space="preserve"> </w:t>
      </w:r>
      <w:r>
        <w:rPr>
          <w:sz w:val="20"/>
          <w:szCs w:val="20"/>
        </w:rPr>
        <w:t>service</w:t>
      </w:r>
      <w:r>
        <w:rPr>
          <w:spacing w:val="-3"/>
          <w:sz w:val="20"/>
          <w:szCs w:val="20"/>
        </w:rPr>
        <w:t xml:space="preserve"> </w:t>
      </w:r>
      <w:r>
        <w:rPr>
          <w:sz w:val="20"/>
          <w:szCs w:val="20"/>
        </w:rPr>
        <w:t>that</w:t>
      </w:r>
      <w:r>
        <w:rPr>
          <w:spacing w:val="-4"/>
          <w:sz w:val="20"/>
          <w:szCs w:val="20"/>
        </w:rPr>
        <w:t xml:space="preserve"> </w:t>
      </w:r>
      <w:r>
        <w:rPr>
          <w:sz w:val="20"/>
          <w:szCs w:val="20"/>
        </w:rPr>
        <w:t>was</w:t>
      </w:r>
      <w:r>
        <w:rPr>
          <w:spacing w:val="-3"/>
          <w:sz w:val="20"/>
          <w:szCs w:val="20"/>
        </w:rPr>
        <w:t xml:space="preserve"> </w:t>
      </w:r>
      <w:r>
        <w:rPr>
          <w:sz w:val="20"/>
          <w:szCs w:val="20"/>
        </w:rPr>
        <w:t>purchased</w:t>
      </w:r>
      <w:r>
        <w:rPr>
          <w:spacing w:val="-3"/>
          <w:sz w:val="20"/>
          <w:szCs w:val="20"/>
        </w:rPr>
        <w:t xml:space="preserve"> </w:t>
      </w:r>
      <w:r>
        <w:rPr>
          <w:sz w:val="20"/>
          <w:szCs w:val="20"/>
        </w:rPr>
        <w:t>prior</w:t>
      </w:r>
      <w:r>
        <w:rPr>
          <w:spacing w:val="-3"/>
          <w:sz w:val="20"/>
          <w:szCs w:val="20"/>
        </w:rPr>
        <w:t xml:space="preserve"> </w:t>
      </w:r>
      <w:r>
        <w:rPr>
          <w:sz w:val="20"/>
          <w:szCs w:val="20"/>
        </w:rPr>
        <w:t>to February 18</w:t>
      </w:r>
      <w:proofErr w:type="spellStart"/>
      <w:r>
        <w:rPr>
          <w:position w:val="7"/>
          <w:sz w:val="13"/>
          <w:szCs w:val="13"/>
        </w:rPr>
        <w:t>th</w:t>
      </w:r>
      <w:proofErr w:type="spellEnd"/>
      <w:proofErr w:type="gramStart"/>
      <w:r>
        <w:rPr>
          <w:spacing w:val="35"/>
          <w:position w:val="7"/>
          <w:sz w:val="13"/>
          <w:szCs w:val="13"/>
        </w:rPr>
        <w:t xml:space="preserve"> </w:t>
      </w:r>
      <w:r>
        <w:rPr>
          <w:sz w:val="20"/>
          <w:szCs w:val="20"/>
        </w:rPr>
        <w:t>2018</w:t>
      </w:r>
      <w:proofErr w:type="gramEnd"/>
      <w:r>
        <w:rPr>
          <w:sz w:val="20"/>
          <w:szCs w:val="20"/>
        </w:rPr>
        <w:t>, you will be eligible for a 50% discount on:</w:t>
      </w:r>
    </w:p>
    <w:p w14:paraId="094A4747" w14:textId="77777777" w:rsidR="00662FE7" w:rsidRDefault="00662FE7">
      <w:pPr>
        <w:pStyle w:val="BodyText"/>
        <w:kinsoku w:val="0"/>
        <w:overflowPunct w:val="0"/>
        <w:spacing w:before="10"/>
        <w:rPr>
          <w:sz w:val="19"/>
          <w:szCs w:val="19"/>
        </w:rPr>
      </w:pPr>
    </w:p>
    <w:p w14:paraId="019D28F1" w14:textId="77777777" w:rsidR="00662FE7" w:rsidRDefault="00662FE7">
      <w:pPr>
        <w:pStyle w:val="ListParagraph"/>
        <w:numPr>
          <w:ilvl w:val="0"/>
          <w:numId w:val="3"/>
        </w:numPr>
        <w:tabs>
          <w:tab w:val="left" w:pos="1725"/>
        </w:tabs>
        <w:kinsoku w:val="0"/>
        <w:overflowPunct w:val="0"/>
        <w:spacing w:before="1"/>
        <w:ind w:hanging="341"/>
        <w:rPr>
          <w:spacing w:val="-5"/>
          <w:sz w:val="20"/>
          <w:szCs w:val="20"/>
        </w:rPr>
      </w:pPr>
      <w:r>
        <w:rPr>
          <w:sz w:val="20"/>
          <w:szCs w:val="20"/>
        </w:rPr>
        <w:t>Standard</w:t>
      </w:r>
      <w:r>
        <w:rPr>
          <w:spacing w:val="-7"/>
          <w:sz w:val="20"/>
          <w:szCs w:val="20"/>
        </w:rPr>
        <w:t xml:space="preserve"> </w:t>
      </w:r>
      <w:r>
        <w:rPr>
          <w:sz w:val="20"/>
          <w:szCs w:val="20"/>
        </w:rPr>
        <w:t>professional</w:t>
      </w:r>
      <w:r>
        <w:rPr>
          <w:spacing w:val="-7"/>
          <w:sz w:val="20"/>
          <w:szCs w:val="20"/>
        </w:rPr>
        <w:t xml:space="preserve"> </w:t>
      </w:r>
      <w:r>
        <w:rPr>
          <w:sz w:val="20"/>
          <w:szCs w:val="20"/>
        </w:rPr>
        <w:t>installation;</w:t>
      </w:r>
      <w:r>
        <w:rPr>
          <w:spacing w:val="-6"/>
          <w:sz w:val="20"/>
          <w:szCs w:val="20"/>
        </w:rPr>
        <w:t xml:space="preserve"> </w:t>
      </w:r>
      <w:r>
        <w:rPr>
          <w:spacing w:val="-5"/>
          <w:sz w:val="20"/>
          <w:szCs w:val="20"/>
        </w:rPr>
        <w:t>and</w:t>
      </w:r>
    </w:p>
    <w:p w14:paraId="0538573B" w14:textId="77777777" w:rsidR="00662FE7" w:rsidRDefault="00662FE7">
      <w:pPr>
        <w:pStyle w:val="BodyText"/>
        <w:kinsoku w:val="0"/>
        <w:overflowPunct w:val="0"/>
        <w:spacing w:before="8"/>
        <w:rPr>
          <w:sz w:val="19"/>
          <w:szCs w:val="19"/>
        </w:rPr>
      </w:pPr>
    </w:p>
    <w:p w14:paraId="5D773651" w14:textId="77777777" w:rsidR="00662FE7" w:rsidRDefault="00662FE7">
      <w:pPr>
        <w:pStyle w:val="ListParagraph"/>
        <w:numPr>
          <w:ilvl w:val="0"/>
          <w:numId w:val="3"/>
        </w:numPr>
        <w:tabs>
          <w:tab w:val="left" w:pos="1670"/>
        </w:tabs>
        <w:kinsoku w:val="0"/>
        <w:overflowPunct w:val="0"/>
        <w:ind w:left="1669" w:right="324" w:hanging="285"/>
        <w:rPr>
          <w:sz w:val="20"/>
          <w:szCs w:val="20"/>
        </w:rPr>
      </w:pPr>
      <w:r>
        <w:rPr>
          <w:sz w:val="20"/>
          <w:szCs w:val="20"/>
        </w:rPr>
        <w:t>The</w:t>
      </w:r>
      <w:r>
        <w:rPr>
          <w:spacing w:val="-2"/>
          <w:sz w:val="20"/>
          <w:szCs w:val="20"/>
        </w:rPr>
        <w:t xml:space="preserve"> </w:t>
      </w:r>
      <w:r>
        <w:rPr>
          <w:sz w:val="20"/>
          <w:szCs w:val="20"/>
        </w:rPr>
        <w:t>first</w:t>
      </w:r>
      <w:r>
        <w:rPr>
          <w:spacing w:val="-3"/>
          <w:sz w:val="20"/>
          <w:szCs w:val="20"/>
        </w:rPr>
        <w:t xml:space="preserve"> </w:t>
      </w:r>
      <w:r>
        <w:rPr>
          <w:sz w:val="20"/>
          <w:szCs w:val="20"/>
        </w:rPr>
        <w:t>service</w:t>
      </w:r>
      <w:r>
        <w:rPr>
          <w:spacing w:val="-1"/>
          <w:sz w:val="20"/>
          <w:szCs w:val="20"/>
        </w:rPr>
        <w:t xml:space="preserve"> </w:t>
      </w:r>
      <w:r>
        <w:rPr>
          <w:sz w:val="20"/>
          <w:szCs w:val="20"/>
        </w:rPr>
        <w:t>in</w:t>
      </w:r>
      <w:r>
        <w:rPr>
          <w:spacing w:val="-2"/>
          <w:sz w:val="20"/>
          <w:szCs w:val="20"/>
        </w:rPr>
        <w:t xml:space="preserve"> </w:t>
      </w:r>
      <w:r>
        <w:rPr>
          <w:sz w:val="20"/>
          <w:szCs w:val="20"/>
        </w:rPr>
        <w:t>an</w:t>
      </w:r>
      <w:r>
        <w:rPr>
          <w:spacing w:val="-2"/>
          <w:sz w:val="20"/>
          <w:szCs w:val="20"/>
        </w:rPr>
        <w:t xml:space="preserve"> </w:t>
      </w:r>
      <w:proofErr w:type="gramStart"/>
      <w:r>
        <w:rPr>
          <w:sz w:val="20"/>
          <w:szCs w:val="20"/>
        </w:rPr>
        <w:t>in</w:t>
      </w:r>
      <w:r>
        <w:rPr>
          <w:spacing w:val="-3"/>
          <w:sz w:val="20"/>
          <w:szCs w:val="20"/>
        </w:rPr>
        <w:t xml:space="preserve"> </w:t>
      </w:r>
      <w:r>
        <w:rPr>
          <w:sz w:val="20"/>
          <w:szCs w:val="20"/>
        </w:rPr>
        <w:t>home</w:t>
      </w:r>
      <w:proofErr w:type="gramEnd"/>
      <w:r>
        <w:rPr>
          <w:spacing w:val="-3"/>
          <w:sz w:val="20"/>
          <w:szCs w:val="20"/>
        </w:rPr>
        <w:t xml:space="preserve"> </w:t>
      </w:r>
      <w:r>
        <w:rPr>
          <w:sz w:val="20"/>
          <w:szCs w:val="20"/>
        </w:rPr>
        <w:t>visit</w:t>
      </w:r>
      <w:r>
        <w:rPr>
          <w:spacing w:val="-4"/>
          <w:sz w:val="20"/>
          <w:szCs w:val="20"/>
        </w:rPr>
        <w:t xml:space="preserve"> </w:t>
      </w:r>
      <w:r>
        <w:rPr>
          <w:sz w:val="20"/>
          <w:szCs w:val="20"/>
        </w:rPr>
        <w:t>for</w:t>
      </w:r>
      <w:r>
        <w:rPr>
          <w:spacing w:val="-2"/>
          <w:sz w:val="20"/>
          <w:szCs w:val="20"/>
        </w:rPr>
        <w:t xml:space="preserve"> </w:t>
      </w:r>
      <w:r>
        <w:rPr>
          <w:sz w:val="20"/>
          <w:szCs w:val="20"/>
        </w:rPr>
        <w:t>each</w:t>
      </w:r>
      <w:r>
        <w:rPr>
          <w:spacing w:val="-2"/>
          <w:sz w:val="20"/>
          <w:szCs w:val="20"/>
        </w:rPr>
        <w:t xml:space="preserve"> </w:t>
      </w:r>
      <w:r>
        <w:rPr>
          <w:sz w:val="20"/>
          <w:szCs w:val="20"/>
        </w:rPr>
        <w:t>of</w:t>
      </w:r>
      <w:r>
        <w:rPr>
          <w:spacing w:val="-3"/>
          <w:sz w:val="20"/>
          <w:szCs w:val="20"/>
        </w:rPr>
        <w:t xml:space="preserve"> </w:t>
      </w:r>
      <w:r>
        <w:rPr>
          <w:sz w:val="20"/>
          <w:szCs w:val="20"/>
        </w:rPr>
        <w:t>the</w:t>
      </w:r>
      <w:r>
        <w:rPr>
          <w:spacing w:val="-1"/>
          <w:sz w:val="20"/>
          <w:szCs w:val="20"/>
        </w:rPr>
        <w:t xml:space="preserve"> </w:t>
      </w:r>
      <w:r>
        <w:rPr>
          <w:sz w:val="20"/>
          <w:szCs w:val="20"/>
        </w:rPr>
        <w:t>following</w:t>
      </w:r>
      <w:r>
        <w:rPr>
          <w:spacing w:val="-2"/>
          <w:sz w:val="20"/>
          <w:szCs w:val="20"/>
        </w:rPr>
        <w:t xml:space="preserve"> </w:t>
      </w:r>
      <w:r>
        <w:rPr>
          <w:sz w:val="20"/>
          <w:szCs w:val="20"/>
        </w:rPr>
        <w:t>In</w:t>
      </w:r>
      <w:r>
        <w:rPr>
          <w:spacing w:val="-3"/>
          <w:sz w:val="20"/>
          <w:szCs w:val="20"/>
        </w:rPr>
        <w:t xml:space="preserve"> </w:t>
      </w:r>
      <w:r>
        <w:rPr>
          <w:sz w:val="20"/>
          <w:szCs w:val="20"/>
        </w:rPr>
        <w:t>Home</w:t>
      </w:r>
      <w:r>
        <w:rPr>
          <w:spacing w:val="-3"/>
          <w:sz w:val="20"/>
          <w:szCs w:val="20"/>
        </w:rPr>
        <w:t xml:space="preserve"> </w:t>
      </w:r>
      <w:r>
        <w:rPr>
          <w:sz w:val="20"/>
          <w:szCs w:val="20"/>
        </w:rPr>
        <w:t>Telstra</w:t>
      </w:r>
      <w:r>
        <w:rPr>
          <w:spacing w:val="-2"/>
          <w:sz w:val="20"/>
          <w:szCs w:val="20"/>
        </w:rPr>
        <w:t xml:space="preserve"> </w:t>
      </w:r>
      <w:r>
        <w:rPr>
          <w:sz w:val="20"/>
          <w:szCs w:val="20"/>
        </w:rPr>
        <w:t>Platinum In-Home services: Set IT Up and Optimise, Support IT and Learn IT.</w:t>
      </w:r>
    </w:p>
    <w:p w14:paraId="416BBC7E" w14:textId="77777777" w:rsidR="00662FE7" w:rsidRDefault="00662FE7">
      <w:pPr>
        <w:pStyle w:val="BodyText"/>
        <w:kinsoku w:val="0"/>
        <w:overflowPunct w:val="0"/>
        <w:spacing w:before="9"/>
        <w:rPr>
          <w:sz w:val="19"/>
          <w:szCs w:val="19"/>
        </w:rPr>
      </w:pPr>
    </w:p>
    <w:p w14:paraId="5D2AFA0D" w14:textId="77777777" w:rsidR="00662FE7" w:rsidRDefault="00662FE7">
      <w:pPr>
        <w:pStyle w:val="BodyText"/>
        <w:kinsoku w:val="0"/>
        <w:overflowPunct w:val="0"/>
        <w:ind w:left="1101" w:right="344"/>
      </w:pPr>
      <w:r>
        <w:t>The</w:t>
      </w:r>
      <w:r>
        <w:rPr>
          <w:spacing w:val="-2"/>
        </w:rPr>
        <w:t xml:space="preserve"> </w:t>
      </w:r>
      <w:r>
        <w:t>50%</w:t>
      </w:r>
      <w:r>
        <w:rPr>
          <w:spacing w:val="-3"/>
        </w:rPr>
        <w:t xml:space="preserve"> </w:t>
      </w:r>
      <w:r>
        <w:t>discount</w:t>
      </w:r>
      <w:r>
        <w:rPr>
          <w:spacing w:val="-3"/>
        </w:rPr>
        <w:t xml:space="preserve"> </w:t>
      </w:r>
      <w:r>
        <w:t>does</w:t>
      </w:r>
      <w:r>
        <w:rPr>
          <w:spacing w:val="-4"/>
        </w:rPr>
        <w:t xml:space="preserve"> </w:t>
      </w:r>
      <w:r>
        <w:t>not</w:t>
      </w:r>
      <w:r>
        <w:rPr>
          <w:spacing w:val="-4"/>
        </w:rPr>
        <w:t xml:space="preserve"> </w:t>
      </w:r>
      <w:r>
        <w:t>apply</w:t>
      </w:r>
      <w:r>
        <w:rPr>
          <w:spacing w:val="-4"/>
        </w:rPr>
        <w:t xml:space="preserve"> </w:t>
      </w:r>
      <w:r>
        <w:t>to</w:t>
      </w:r>
      <w:r>
        <w:rPr>
          <w:spacing w:val="-4"/>
        </w:rPr>
        <w:t xml:space="preserve"> </w:t>
      </w:r>
      <w:r>
        <w:t>Telstra</w:t>
      </w:r>
      <w:r>
        <w:rPr>
          <w:spacing w:val="-3"/>
        </w:rPr>
        <w:t xml:space="preserve"> </w:t>
      </w:r>
      <w:r>
        <w:t>Smart</w:t>
      </w:r>
      <w:r>
        <w:rPr>
          <w:spacing w:val="-3"/>
        </w:rPr>
        <w:t xml:space="preserve"> </w:t>
      </w:r>
      <w:r>
        <w:t>Home</w:t>
      </w:r>
      <w:r>
        <w:rPr>
          <w:spacing w:val="-4"/>
        </w:rPr>
        <w:t xml:space="preserve"> </w:t>
      </w:r>
      <w:r>
        <w:t>installations,</w:t>
      </w:r>
      <w:r>
        <w:rPr>
          <w:spacing w:val="-2"/>
        </w:rPr>
        <w:t xml:space="preserve"> </w:t>
      </w:r>
      <w:r>
        <w:t>additional</w:t>
      </w:r>
      <w:r>
        <w:rPr>
          <w:spacing w:val="-5"/>
        </w:rPr>
        <w:t xml:space="preserve"> </w:t>
      </w:r>
      <w:r>
        <w:t xml:space="preserve">services during the same </w:t>
      </w:r>
      <w:proofErr w:type="gramStart"/>
      <w:r>
        <w:t>in home</w:t>
      </w:r>
      <w:proofErr w:type="gramEnd"/>
      <w:r>
        <w:t xml:space="preserve"> visit, or in conjunction with any other discount or cancellation fees.</w:t>
      </w:r>
      <w:r>
        <w:rPr>
          <w:spacing w:val="40"/>
        </w:rPr>
        <w:t xml:space="preserve"> </w:t>
      </w:r>
      <w:r>
        <w:t xml:space="preserve">One month Telstra Platinum Service Subscriptions included in a Telstra Platinum </w:t>
      </w:r>
      <w:proofErr w:type="spellStart"/>
      <w:r>
        <w:t>TotalMove</w:t>
      </w:r>
      <w:proofErr w:type="spellEnd"/>
      <w:r>
        <w:t xml:space="preserve"> Service are not eligible for the 50% discount.</w:t>
      </w:r>
    </w:p>
    <w:p w14:paraId="54C79B1D" w14:textId="77777777" w:rsidR="00662FE7" w:rsidRDefault="00662FE7">
      <w:pPr>
        <w:pStyle w:val="BodyText"/>
        <w:kinsoku w:val="0"/>
        <w:overflowPunct w:val="0"/>
        <w:spacing w:before="9"/>
        <w:rPr>
          <w:sz w:val="19"/>
          <w:szCs w:val="19"/>
        </w:rPr>
      </w:pPr>
    </w:p>
    <w:p w14:paraId="089691F0" w14:textId="77777777" w:rsidR="00662FE7" w:rsidRDefault="00662FE7">
      <w:pPr>
        <w:pStyle w:val="BodyText"/>
        <w:kinsoku w:val="0"/>
        <w:overflowPunct w:val="0"/>
        <w:ind w:left="1101" w:right="258"/>
        <w:rPr>
          <w:spacing w:val="-2"/>
        </w:rPr>
      </w:pPr>
      <w:r>
        <w:t>If you signed up to a $15 Service Subscription prior to 18 February 2018 and you change plans</w:t>
      </w:r>
      <w:r>
        <w:rPr>
          <w:spacing w:val="-2"/>
        </w:rPr>
        <w:t xml:space="preserve"> </w:t>
      </w:r>
      <w:r>
        <w:t>after</w:t>
      </w:r>
      <w:r>
        <w:rPr>
          <w:spacing w:val="-4"/>
        </w:rPr>
        <w:t xml:space="preserve"> </w:t>
      </w:r>
      <w:r>
        <w:t>18</w:t>
      </w:r>
      <w:r>
        <w:rPr>
          <w:spacing w:val="-2"/>
        </w:rPr>
        <w:t xml:space="preserve"> </w:t>
      </w:r>
      <w:r>
        <w:t>February</w:t>
      </w:r>
      <w:r>
        <w:rPr>
          <w:spacing w:val="-3"/>
        </w:rPr>
        <w:t xml:space="preserve"> </w:t>
      </w:r>
      <w:r>
        <w:t>2018</w:t>
      </w:r>
      <w:r>
        <w:rPr>
          <w:spacing w:val="-2"/>
        </w:rPr>
        <w:t xml:space="preserve"> </w:t>
      </w:r>
      <w:r>
        <w:t>to</w:t>
      </w:r>
      <w:r>
        <w:rPr>
          <w:spacing w:val="-4"/>
        </w:rPr>
        <w:t xml:space="preserve"> </w:t>
      </w:r>
      <w:r>
        <w:t>the</w:t>
      </w:r>
      <w:r>
        <w:rPr>
          <w:spacing w:val="-1"/>
        </w:rPr>
        <w:t xml:space="preserve"> </w:t>
      </w:r>
      <w:r>
        <w:t>$10</w:t>
      </w:r>
      <w:r>
        <w:rPr>
          <w:spacing w:val="-3"/>
        </w:rPr>
        <w:t xml:space="preserve"> </w:t>
      </w:r>
      <w:r>
        <w:t>Service</w:t>
      </w:r>
      <w:r>
        <w:rPr>
          <w:spacing w:val="-1"/>
        </w:rPr>
        <w:t xml:space="preserve"> </w:t>
      </w:r>
      <w:r>
        <w:t>Subscription</w:t>
      </w:r>
      <w:r>
        <w:rPr>
          <w:spacing w:val="-3"/>
        </w:rPr>
        <w:t xml:space="preserve"> </w:t>
      </w:r>
      <w:r>
        <w:t>Remote,</w:t>
      </w:r>
      <w:r>
        <w:rPr>
          <w:spacing w:val="-2"/>
        </w:rPr>
        <w:t xml:space="preserve"> </w:t>
      </w:r>
      <w:r>
        <w:t>you</w:t>
      </w:r>
      <w:r>
        <w:rPr>
          <w:spacing w:val="-3"/>
        </w:rPr>
        <w:t xml:space="preserve"> </w:t>
      </w:r>
      <w:r>
        <w:t>will</w:t>
      </w:r>
      <w:r>
        <w:rPr>
          <w:spacing w:val="-3"/>
        </w:rPr>
        <w:t xml:space="preserve"> </w:t>
      </w:r>
      <w:r>
        <w:t>no</w:t>
      </w:r>
      <w:r>
        <w:rPr>
          <w:spacing w:val="-4"/>
        </w:rPr>
        <w:t xml:space="preserve"> </w:t>
      </w:r>
      <w:r>
        <w:t>longer</w:t>
      </w:r>
      <w:r>
        <w:rPr>
          <w:spacing w:val="-2"/>
        </w:rPr>
        <w:t xml:space="preserve"> </w:t>
      </w:r>
      <w:r>
        <w:t xml:space="preserve">be eligible for the 50% discount on in home services which formed part of your original </w:t>
      </w:r>
      <w:r>
        <w:rPr>
          <w:spacing w:val="-2"/>
        </w:rPr>
        <w:t>subscription.</w:t>
      </w:r>
    </w:p>
    <w:p w14:paraId="136954F8" w14:textId="77777777" w:rsidR="00662FE7" w:rsidRDefault="00662FE7">
      <w:pPr>
        <w:pStyle w:val="BodyText"/>
        <w:kinsoku w:val="0"/>
        <w:overflowPunct w:val="0"/>
        <w:spacing w:before="10"/>
        <w:rPr>
          <w:sz w:val="19"/>
          <w:szCs w:val="19"/>
        </w:rPr>
      </w:pPr>
    </w:p>
    <w:p w14:paraId="4AED6B16" w14:textId="77777777" w:rsidR="00662FE7" w:rsidRDefault="00662FE7">
      <w:pPr>
        <w:pStyle w:val="ListParagraph"/>
        <w:numPr>
          <w:ilvl w:val="1"/>
          <w:numId w:val="5"/>
        </w:numPr>
        <w:tabs>
          <w:tab w:val="left" w:pos="960"/>
        </w:tabs>
        <w:kinsoku w:val="0"/>
        <w:overflowPunct w:val="0"/>
        <w:ind w:right="519"/>
        <w:jc w:val="both"/>
        <w:rPr>
          <w:spacing w:val="-2"/>
          <w:sz w:val="20"/>
          <w:szCs w:val="20"/>
        </w:rPr>
      </w:pPr>
      <w:r>
        <w:rPr>
          <w:sz w:val="20"/>
          <w:szCs w:val="20"/>
        </w:rPr>
        <w:t>We</w:t>
      </w:r>
      <w:r>
        <w:rPr>
          <w:spacing w:val="-3"/>
          <w:sz w:val="20"/>
          <w:szCs w:val="20"/>
        </w:rPr>
        <w:t xml:space="preserve"> </w:t>
      </w:r>
      <w:r>
        <w:rPr>
          <w:sz w:val="20"/>
          <w:szCs w:val="20"/>
        </w:rPr>
        <w:t>will</w:t>
      </w:r>
      <w:r>
        <w:rPr>
          <w:spacing w:val="-3"/>
          <w:sz w:val="20"/>
          <w:szCs w:val="20"/>
        </w:rPr>
        <w:t xml:space="preserve"> </w:t>
      </w:r>
      <w:r>
        <w:rPr>
          <w:sz w:val="20"/>
          <w:szCs w:val="20"/>
        </w:rPr>
        <w:t>notify</w:t>
      </w:r>
      <w:r>
        <w:rPr>
          <w:spacing w:val="-3"/>
          <w:sz w:val="20"/>
          <w:szCs w:val="20"/>
        </w:rPr>
        <w:t xml:space="preserve"> </w:t>
      </w:r>
      <w:r>
        <w:rPr>
          <w:sz w:val="20"/>
          <w:szCs w:val="20"/>
        </w:rPr>
        <w:t>you</w:t>
      </w:r>
      <w:r>
        <w:rPr>
          <w:spacing w:val="-2"/>
          <w:sz w:val="20"/>
          <w:szCs w:val="20"/>
        </w:rPr>
        <w:t xml:space="preserve"> </w:t>
      </w:r>
      <w:r>
        <w:rPr>
          <w:sz w:val="20"/>
          <w:szCs w:val="20"/>
        </w:rPr>
        <w:t>of</w:t>
      </w:r>
      <w:r>
        <w:rPr>
          <w:spacing w:val="-2"/>
          <w:sz w:val="20"/>
          <w:szCs w:val="20"/>
        </w:rPr>
        <w:t xml:space="preserve"> </w:t>
      </w:r>
      <w:r>
        <w:rPr>
          <w:sz w:val="20"/>
          <w:szCs w:val="20"/>
        </w:rPr>
        <w:t>the</w:t>
      </w:r>
      <w:r>
        <w:rPr>
          <w:spacing w:val="-3"/>
          <w:sz w:val="20"/>
          <w:szCs w:val="20"/>
        </w:rPr>
        <w:t xml:space="preserve"> </w:t>
      </w:r>
      <w:r>
        <w:rPr>
          <w:sz w:val="20"/>
          <w:szCs w:val="20"/>
        </w:rPr>
        <w:t>fee(s)</w:t>
      </w:r>
      <w:r>
        <w:rPr>
          <w:spacing w:val="-3"/>
          <w:sz w:val="20"/>
          <w:szCs w:val="20"/>
        </w:rPr>
        <w:t xml:space="preserve"> </w:t>
      </w:r>
      <w:r>
        <w:rPr>
          <w:sz w:val="20"/>
          <w:szCs w:val="20"/>
        </w:rPr>
        <w:t>for</w:t>
      </w:r>
      <w:r>
        <w:rPr>
          <w:spacing w:val="-4"/>
          <w:sz w:val="20"/>
          <w:szCs w:val="20"/>
        </w:rPr>
        <w:t xml:space="preserve"> </w:t>
      </w:r>
      <w:r>
        <w:rPr>
          <w:sz w:val="20"/>
          <w:szCs w:val="20"/>
        </w:rPr>
        <w:t>your</w:t>
      </w:r>
      <w:r>
        <w:rPr>
          <w:spacing w:val="-4"/>
          <w:sz w:val="20"/>
          <w:szCs w:val="20"/>
        </w:rPr>
        <w:t xml:space="preserve"> </w:t>
      </w:r>
      <w:r>
        <w:rPr>
          <w:sz w:val="20"/>
          <w:szCs w:val="20"/>
        </w:rPr>
        <w:t>Pay-on-Demand</w:t>
      </w:r>
      <w:r>
        <w:rPr>
          <w:spacing w:val="-3"/>
          <w:sz w:val="20"/>
          <w:szCs w:val="20"/>
        </w:rPr>
        <w:t xml:space="preserve"> </w:t>
      </w:r>
      <w:r>
        <w:rPr>
          <w:sz w:val="20"/>
          <w:szCs w:val="20"/>
        </w:rPr>
        <w:t>service</w:t>
      </w:r>
      <w:r>
        <w:rPr>
          <w:spacing w:val="-3"/>
          <w:sz w:val="20"/>
          <w:szCs w:val="20"/>
        </w:rPr>
        <w:t xml:space="preserve"> </w:t>
      </w:r>
      <w:r>
        <w:rPr>
          <w:sz w:val="20"/>
          <w:szCs w:val="20"/>
        </w:rPr>
        <w:t>prior</w:t>
      </w:r>
      <w:r>
        <w:rPr>
          <w:spacing w:val="-4"/>
          <w:sz w:val="20"/>
          <w:szCs w:val="20"/>
        </w:rPr>
        <w:t xml:space="preserve"> </w:t>
      </w:r>
      <w:r>
        <w:rPr>
          <w:sz w:val="20"/>
          <w:szCs w:val="20"/>
        </w:rPr>
        <w:t>to</w:t>
      </w:r>
      <w:r>
        <w:rPr>
          <w:spacing w:val="-2"/>
          <w:sz w:val="20"/>
          <w:szCs w:val="20"/>
        </w:rPr>
        <w:t xml:space="preserve"> </w:t>
      </w:r>
      <w:r>
        <w:rPr>
          <w:sz w:val="20"/>
          <w:szCs w:val="20"/>
        </w:rPr>
        <w:t>providing</w:t>
      </w:r>
      <w:r>
        <w:rPr>
          <w:spacing w:val="-3"/>
          <w:sz w:val="20"/>
          <w:szCs w:val="20"/>
        </w:rPr>
        <w:t xml:space="preserve"> </w:t>
      </w:r>
      <w:r>
        <w:rPr>
          <w:sz w:val="20"/>
          <w:szCs w:val="20"/>
        </w:rPr>
        <w:t>you</w:t>
      </w:r>
      <w:r>
        <w:rPr>
          <w:spacing w:val="-3"/>
          <w:sz w:val="20"/>
          <w:szCs w:val="20"/>
        </w:rPr>
        <w:t xml:space="preserve"> </w:t>
      </w:r>
      <w:r>
        <w:rPr>
          <w:sz w:val="20"/>
          <w:szCs w:val="20"/>
        </w:rPr>
        <w:t>with each</w:t>
      </w:r>
      <w:r>
        <w:rPr>
          <w:spacing w:val="-1"/>
          <w:sz w:val="20"/>
          <w:szCs w:val="20"/>
        </w:rPr>
        <w:t xml:space="preserve"> </w:t>
      </w:r>
      <w:r>
        <w:rPr>
          <w:sz w:val="20"/>
          <w:szCs w:val="20"/>
        </w:rPr>
        <w:t>relevant</w:t>
      </w:r>
      <w:r>
        <w:rPr>
          <w:spacing w:val="-1"/>
          <w:sz w:val="20"/>
          <w:szCs w:val="20"/>
        </w:rPr>
        <w:t xml:space="preserve"> </w:t>
      </w:r>
      <w:r>
        <w:rPr>
          <w:sz w:val="20"/>
          <w:szCs w:val="20"/>
        </w:rPr>
        <w:t>Telstra</w:t>
      </w:r>
      <w:r>
        <w:rPr>
          <w:spacing w:val="-2"/>
          <w:sz w:val="20"/>
          <w:szCs w:val="20"/>
        </w:rPr>
        <w:t xml:space="preserve"> </w:t>
      </w:r>
      <w:r>
        <w:rPr>
          <w:sz w:val="20"/>
          <w:szCs w:val="20"/>
        </w:rPr>
        <w:t>Platinum</w:t>
      </w:r>
      <w:r>
        <w:rPr>
          <w:spacing w:val="-1"/>
          <w:sz w:val="20"/>
          <w:szCs w:val="20"/>
        </w:rPr>
        <w:t xml:space="preserve"> </w:t>
      </w:r>
      <w:proofErr w:type="gramStart"/>
      <w:r>
        <w:rPr>
          <w:sz w:val="20"/>
          <w:szCs w:val="20"/>
        </w:rPr>
        <w:t>service, and</w:t>
      </w:r>
      <w:proofErr w:type="gramEnd"/>
      <w:r>
        <w:rPr>
          <w:spacing w:val="-1"/>
          <w:sz w:val="20"/>
          <w:szCs w:val="20"/>
        </w:rPr>
        <w:t xml:space="preserve"> </w:t>
      </w:r>
      <w:r>
        <w:rPr>
          <w:sz w:val="20"/>
          <w:szCs w:val="20"/>
        </w:rPr>
        <w:t>will</w:t>
      </w:r>
      <w:r>
        <w:rPr>
          <w:spacing w:val="-1"/>
          <w:sz w:val="20"/>
          <w:szCs w:val="20"/>
        </w:rPr>
        <w:t xml:space="preserve"> </w:t>
      </w:r>
      <w:r>
        <w:rPr>
          <w:sz w:val="20"/>
          <w:szCs w:val="20"/>
        </w:rPr>
        <w:t>only</w:t>
      </w:r>
      <w:r>
        <w:rPr>
          <w:spacing w:val="-1"/>
          <w:sz w:val="20"/>
          <w:szCs w:val="20"/>
        </w:rPr>
        <w:t xml:space="preserve"> </w:t>
      </w:r>
      <w:r>
        <w:rPr>
          <w:sz w:val="20"/>
          <w:szCs w:val="20"/>
        </w:rPr>
        <w:t>provide the service if</w:t>
      </w:r>
      <w:r>
        <w:rPr>
          <w:spacing w:val="-1"/>
          <w:sz w:val="20"/>
          <w:szCs w:val="20"/>
        </w:rPr>
        <w:t xml:space="preserve"> </w:t>
      </w:r>
      <w:r>
        <w:rPr>
          <w:sz w:val="20"/>
          <w:szCs w:val="20"/>
        </w:rPr>
        <w:t>you agree</w:t>
      </w:r>
      <w:r>
        <w:rPr>
          <w:spacing w:val="-1"/>
          <w:sz w:val="20"/>
          <w:szCs w:val="20"/>
        </w:rPr>
        <w:t xml:space="preserve"> </w:t>
      </w:r>
      <w:r>
        <w:rPr>
          <w:sz w:val="20"/>
          <w:szCs w:val="20"/>
        </w:rPr>
        <w:t>to</w:t>
      </w:r>
      <w:r>
        <w:rPr>
          <w:spacing w:val="-2"/>
          <w:sz w:val="20"/>
          <w:szCs w:val="20"/>
        </w:rPr>
        <w:t xml:space="preserve"> </w:t>
      </w:r>
      <w:r>
        <w:rPr>
          <w:sz w:val="20"/>
          <w:szCs w:val="20"/>
        </w:rPr>
        <w:t xml:space="preserve">the </w:t>
      </w:r>
      <w:r>
        <w:rPr>
          <w:spacing w:val="-2"/>
          <w:sz w:val="20"/>
          <w:szCs w:val="20"/>
        </w:rPr>
        <w:t>fee(s).</w:t>
      </w:r>
    </w:p>
    <w:p w14:paraId="1131FF4A" w14:textId="77777777" w:rsidR="00662FE7" w:rsidRDefault="00662FE7">
      <w:pPr>
        <w:pStyle w:val="BodyText"/>
        <w:kinsoku w:val="0"/>
        <w:overflowPunct w:val="0"/>
        <w:spacing w:before="8"/>
        <w:rPr>
          <w:sz w:val="19"/>
          <w:szCs w:val="19"/>
        </w:rPr>
      </w:pPr>
    </w:p>
    <w:p w14:paraId="461B7A9F" w14:textId="77777777" w:rsidR="00662FE7" w:rsidRDefault="00662FE7">
      <w:pPr>
        <w:pStyle w:val="ListParagraph"/>
        <w:numPr>
          <w:ilvl w:val="1"/>
          <w:numId w:val="5"/>
        </w:numPr>
        <w:tabs>
          <w:tab w:val="left" w:pos="960"/>
        </w:tabs>
        <w:kinsoku w:val="0"/>
        <w:overflowPunct w:val="0"/>
        <w:spacing w:before="1"/>
        <w:ind w:right="642"/>
        <w:rPr>
          <w:sz w:val="20"/>
          <w:szCs w:val="20"/>
        </w:rPr>
      </w:pPr>
      <w:r>
        <w:rPr>
          <w:sz w:val="20"/>
          <w:szCs w:val="20"/>
        </w:rPr>
        <w:t>The</w:t>
      </w:r>
      <w:r>
        <w:rPr>
          <w:spacing w:val="-1"/>
          <w:sz w:val="20"/>
          <w:szCs w:val="20"/>
        </w:rPr>
        <w:t xml:space="preserve"> </w:t>
      </w:r>
      <w:r>
        <w:rPr>
          <w:sz w:val="20"/>
          <w:szCs w:val="20"/>
        </w:rPr>
        <w:t>Telstra</w:t>
      </w:r>
      <w:r>
        <w:rPr>
          <w:spacing w:val="-4"/>
          <w:sz w:val="20"/>
          <w:szCs w:val="20"/>
        </w:rPr>
        <w:t xml:space="preserve"> </w:t>
      </w:r>
      <w:r>
        <w:rPr>
          <w:sz w:val="20"/>
          <w:szCs w:val="20"/>
        </w:rPr>
        <w:t>Platinum</w:t>
      </w:r>
      <w:r>
        <w:rPr>
          <w:spacing w:val="-3"/>
          <w:sz w:val="20"/>
          <w:szCs w:val="20"/>
        </w:rPr>
        <w:t xml:space="preserve"> </w:t>
      </w:r>
      <w:r>
        <w:rPr>
          <w:sz w:val="20"/>
          <w:szCs w:val="20"/>
        </w:rPr>
        <w:t>Pay-on-Demand</w:t>
      </w:r>
      <w:r>
        <w:rPr>
          <w:spacing w:val="-2"/>
          <w:sz w:val="20"/>
          <w:szCs w:val="20"/>
        </w:rPr>
        <w:t xml:space="preserve"> </w:t>
      </w:r>
      <w:r>
        <w:rPr>
          <w:sz w:val="20"/>
          <w:szCs w:val="20"/>
        </w:rPr>
        <w:t>services</w:t>
      </w:r>
      <w:r>
        <w:rPr>
          <w:spacing w:val="-3"/>
          <w:sz w:val="20"/>
          <w:szCs w:val="20"/>
        </w:rPr>
        <w:t xml:space="preserve"> </w:t>
      </w:r>
      <w:r>
        <w:rPr>
          <w:sz w:val="20"/>
          <w:szCs w:val="20"/>
        </w:rPr>
        <w:t>will</w:t>
      </w:r>
      <w:r>
        <w:rPr>
          <w:spacing w:val="-3"/>
          <w:sz w:val="20"/>
          <w:szCs w:val="20"/>
        </w:rPr>
        <w:t xml:space="preserve"> </w:t>
      </w:r>
      <w:r>
        <w:rPr>
          <w:sz w:val="20"/>
          <w:szCs w:val="20"/>
        </w:rPr>
        <w:t>be</w:t>
      </w:r>
      <w:r>
        <w:rPr>
          <w:spacing w:val="-1"/>
          <w:sz w:val="20"/>
          <w:szCs w:val="20"/>
        </w:rPr>
        <w:t xml:space="preserve"> </w:t>
      </w:r>
      <w:r>
        <w:rPr>
          <w:sz w:val="20"/>
          <w:szCs w:val="20"/>
        </w:rPr>
        <w:t>charged</w:t>
      </w:r>
      <w:r>
        <w:rPr>
          <w:spacing w:val="-3"/>
          <w:sz w:val="20"/>
          <w:szCs w:val="20"/>
        </w:rPr>
        <w:t xml:space="preserve"> </w:t>
      </w:r>
      <w:r>
        <w:rPr>
          <w:sz w:val="20"/>
          <w:szCs w:val="20"/>
        </w:rPr>
        <w:t>to</w:t>
      </w:r>
      <w:r>
        <w:rPr>
          <w:spacing w:val="-2"/>
          <w:sz w:val="20"/>
          <w:szCs w:val="20"/>
        </w:rPr>
        <w:t xml:space="preserve"> </w:t>
      </w:r>
      <w:r>
        <w:rPr>
          <w:sz w:val="20"/>
          <w:szCs w:val="20"/>
        </w:rPr>
        <w:t>your</w:t>
      </w:r>
      <w:r>
        <w:rPr>
          <w:spacing w:val="-4"/>
          <w:sz w:val="20"/>
          <w:szCs w:val="20"/>
        </w:rPr>
        <w:t xml:space="preserve"> </w:t>
      </w:r>
      <w:r>
        <w:rPr>
          <w:sz w:val="20"/>
          <w:szCs w:val="20"/>
        </w:rPr>
        <w:t>Telstra</w:t>
      </w:r>
      <w:r>
        <w:rPr>
          <w:spacing w:val="-4"/>
          <w:sz w:val="20"/>
          <w:szCs w:val="20"/>
        </w:rPr>
        <w:t xml:space="preserve"> </w:t>
      </w:r>
      <w:r>
        <w:rPr>
          <w:sz w:val="20"/>
          <w:szCs w:val="20"/>
        </w:rPr>
        <w:t>bill</w:t>
      </w:r>
      <w:r>
        <w:rPr>
          <w:spacing w:val="-4"/>
          <w:sz w:val="20"/>
          <w:szCs w:val="20"/>
        </w:rPr>
        <w:t xml:space="preserve"> </w:t>
      </w:r>
      <w:r>
        <w:rPr>
          <w:sz w:val="20"/>
          <w:szCs w:val="20"/>
        </w:rPr>
        <w:t>after</w:t>
      </w:r>
      <w:r>
        <w:rPr>
          <w:spacing w:val="-4"/>
          <w:sz w:val="20"/>
          <w:szCs w:val="20"/>
        </w:rPr>
        <w:t xml:space="preserve"> </w:t>
      </w:r>
      <w:r>
        <w:rPr>
          <w:sz w:val="20"/>
          <w:szCs w:val="20"/>
        </w:rPr>
        <w:t>the services have been performed.</w:t>
      </w:r>
    </w:p>
    <w:p w14:paraId="273BFD34" w14:textId="77777777" w:rsidR="00662FE7" w:rsidRDefault="00662FE7">
      <w:pPr>
        <w:pStyle w:val="BodyText"/>
        <w:kinsoku w:val="0"/>
        <w:overflowPunct w:val="0"/>
        <w:spacing w:before="10"/>
        <w:rPr>
          <w:sz w:val="19"/>
          <w:szCs w:val="19"/>
        </w:rPr>
      </w:pPr>
    </w:p>
    <w:p w14:paraId="436D8CC1" w14:textId="77777777" w:rsidR="00662FE7" w:rsidRDefault="00662FE7">
      <w:pPr>
        <w:pStyle w:val="Heading2"/>
        <w:kinsoku w:val="0"/>
        <w:overflowPunct w:val="0"/>
        <w:ind w:left="970"/>
        <w:rPr>
          <w:spacing w:val="-2"/>
        </w:rPr>
      </w:pPr>
      <w:r>
        <w:t>Service</w:t>
      </w:r>
      <w:r>
        <w:rPr>
          <w:spacing w:val="-7"/>
        </w:rPr>
        <w:t xml:space="preserve"> </w:t>
      </w:r>
      <w:r>
        <w:t>Repayment</w:t>
      </w:r>
      <w:r>
        <w:rPr>
          <w:spacing w:val="-5"/>
        </w:rPr>
        <w:t xml:space="preserve"> </w:t>
      </w:r>
      <w:r>
        <w:rPr>
          <w:spacing w:val="-2"/>
        </w:rPr>
        <w:t>Option</w:t>
      </w:r>
    </w:p>
    <w:p w14:paraId="5CBDB249" w14:textId="77777777" w:rsidR="00662FE7" w:rsidRDefault="00662FE7">
      <w:pPr>
        <w:pStyle w:val="BodyText"/>
        <w:kinsoku w:val="0"/>
        <w:overflowPunct w:val="0"/>
        <w:spacing w:before="8"/>
        <w:rPr>
          <w:b/>
          <w:bCs/>
          <w:sz w:val="19"/>
          <w:szCs w:val="19"/>
        </w:rPr>
      </w:pPr>
    </w:p>
    <w:p w14:paraId="746D831E" w14:textId="77777777" w:rsidR="00662FE7" w:rsidRDefault="00662FE7">
      <w:pPr>
        <w:pStyle w:val="ListParagraph"/>
        <w:numPr>
          <w:ilvl w:val="1"/>
          <w:numId w:val="2"/>
        </w:numPr>
        <w:tabs>
          <w:tab w:val="left" w:pos="960"/>
        </w:tabs>
        <w:kinsoku w:val="0"/>
        <w:overflowPunct w:val="0"/>
        <w:rPr>
          <w:spacing w:val="-4"/>
          <w:sz w:val="20"/>
          <w:szCs w:val="20"/>
        </w:rPr>
      </w:pPr>
      <w:r>
        <w:rPr>
          <w:sz w:val="20"/>
          <w:szCs w:val="20"/>
        </w:rPr>
        <w:t>You</w:t>
      </w:r>
      <w:r>
        <w:rPr>
          <w:spacing w:val="-3"/>
          <w:sz w:val="20"/>
          <w:szCs w:val="20"/>
        </w:rPr>
        <w:t xml:space="preserve"> </w:t>
      </w:r>
      <w:r>
        <w:rPr>
          <w:sz w:val="20"/>
          <w:szCs w:val="20"/>
        </w:rPr>
        <w:t>may</w:t>
      </w:r>
      <w:r>
        <w:rPr>
          <w:spacing w:val="-2"/>
          <w:sz w:val="20"/>
          <w:szCs w:val="20"/>
        </w:rPr>
        <w:t xml:space="preserve"> </w:t>
      </w:r>
      <w:r>
        <w:rPr>
          <w:sz w:val="20"/>
          <w:szCs w:val="20"/>
        </w:rPr>
        <w:t>request</w:t>
      </w:r>
      <w:r>
        <w:rPr>
          <w:spacing w:val="-3"/>
          <w:sz w:val="20"/>
          <w:szCs w:val="20"/>
        </w:rPr>
        <w:t xml:space="preserve"> </w:t>
      </w:r>
      <w:r>
        <w:rPr>
          <w:sz w:val="20"/>
          <w:szCs w:val="20"/>
        </w:rPr>
        <w:t>to</w:t>
      </w:r>
      <w:r>
        <w:rPr>
          <w:spacing w:val="-2"/>
          <w:sz w:val="20"/>
          <w:szCs w:val="20"/>
        </w:rPr>
        <w:t xml:space="preserve"> </w:t>
      </w:r>
      <w:r>
        <w:rPr>
          <w:sz w:val="20"/>
          <w:szCs w:val="20"/>
        </w:rPr>
        <w:t>pay</w:t>
      </w:r>
      <w:r>
        <w:rPr>
          <w:spacing w:val="-2"/>
          <w:sz w:val="20"/>
          <w:szCs w:val="20"/>
        </w:rPr>
        <w:t xml:space="preserve"> </w:t>
      </w:r>
      <w:r>
        <w:rPr>
          <w:spacing w:val="-4"/>
          <w:sz w:val="20"/>
          <w:szCs w:val="20"/>
        </w:rPr>
        <w:t>for:</w:t>
      </w:r>
    </w:p>
    <w:p w14:paraId="284C059E" w14:textId="77777777" w:rsidR="00662FE7" w:rsidRDefault="00662FE7">
      <w:pPr>
        <w:pStyle w:val="BodyText"/>
        <w:kinsoku w:val="0"/>
        <w:overflowPunct w:val="0"/>
        <w:spacing w:before="10"/>
        <w:rPr>
          <w:sz w:val="19"/>
          <w:szCs w:val="19"/>
        </w:rPr>
      </w:pPr>
    </w:p>
    <w:p w14:paraId="078051A6" w14:textId="77777777" w:rsidR="00662FE7" w:rsidRDefault="00662FE7">
      <w:pPr>
        <w:pStyle w:val="ListParagraph"/>
        <w:numPr>
          <w:ilvl w:val="0"/>
          <w:numId w:val="1"/>
        </w:numPr>
        <w:tabs>
          <w:tab w:val="left" w:pos="1725"/>
        </w:tabs>
        <w:kinsoku w:val="0"/>
        <w:overflowPunct w:val="0"/>
        <w:rPr>
          <w:spacing w:val="-5"/>
          <w:sz w:val="20"/>
          <w:szCs w:val="20"/>
        </w:rPr>
      </w:pPr>
      <w:r>
        <w:rPr>
          <w:sz w:val="20"/>
          <w:szCs w:val="20"/>
        </w:rPr>
        <w:t>standard</w:t>
      </w:r>
      <w:r>
        <w:rPr>
          <w:spacing w:val="-9"/>
          <w:sz w:val="20"/>
          <w:szCs w:val="20"/>
        </w:rPr>
        <w:t xml:space="preserve"> </w:t>
      </w:r>
      <w:r>
        <w:rPr>
          <w:sz w:val="20"/>
          <w:szCs w:val="20"/>
        </w:rPr>
        <w:t>professional</w:t>
      </w:r>
      <w:r>
        <w:rPr>
          <w:spacing w:val="-7"/>
          <w:sz w:val="20"/>
          <w:szCs w:val="20"/>
        </w:rPr>
        <w:t xml:space="preserve"> </w:t>
      </w:r>
      <w:r>
        <w:rPr>
          <w:sz w:val="20"/>
          <w:szCs w:val="20"/>
        </w:rPr>
        <w:t>installation;</w:t>
      </w:r>
      <w:r>
        <w:rPr>
          <w:spacing w:val="-7"/>
          <w:sz w:val="20"/>
          <w:szCs w:val="20"/>
        </w:rPr>
        <w:t xml:space="preserve"> </w:t>
      </w:r>
      <w:r>
        <w:rPr>
          <w:spacing w:val="-5"/>
          <w:sz w:val="20"/>
          <w:szCs w:val="20"/>
        </w:rPr>
        <w:t>or</w:t>
      </w:r>
    </w:p>
    <w:p w14:paraId="60C8F936" w14:textId="77777777" w:rsidR="00662FE7" w:rsidRDefault="00662FE7">
      <w:pPr>
        <w:pStyle w:val="BodyText"/>
        <w:kinsoku w:val="0"/>
        <w:overflowPunct w:val="0"/>
        <w:spacing w:before="8"/>
        <w:rPr>
          <w:sz w:val="19"/>
          <w:szCs w:val="19"/>
        </w:rPr>
      </w:pPr>
    </w:p>
    <w:p w14:paraId="190D7765" w14:textId="77777777" w:rsidR="00662FE7" w:rsidRDefault="00662FE7">
      <w:pPr>
        <w:pStyle w:val="ListParagraph"/>
        <w:numPr>
          <w:ilvl w:val="0"/>
          <w:numId w:val="1"/>
        </w:numPr>
        <w:tabs>
          <w:tab w:val="left" w:pos="1725"/>
        </w:tabs>
        <w:kinsoku w:val="0"/>
        <w:overflowPunct w:val="0"/>
        <w:ind w:right="240" w:hanging="481"/>
        <w:rPr>
          <w:sz w:val="20"/>
          <w:szCs w:val="20"/>
        </w:rPr>
      </w:pPr>
      <w:r>
        <w:rPr>
          <w:sz w:val="20"/>
          <w:szCs w:val="20"/>
        </w:rPr>
        <w:t xml:space="preserve">The first service in an </w:t>
      </w:r>
      <w:proofErr w:type="gramStart"/>
      <w:r>
        <w:rPr>
          <w:sz w:val="20"/>
          <w:szCs w:val="20"/>
        </w:rPr>
        <w:t>in home</w:t>
      </w:r>
      <w:proofErr w:type="gramEnd"/>
      <w:r>
        <w:rPr>
          <w:sz w:val="20"/>
          <w:szCs w:val="20"/>
        </w:rPr>
        <w:t xml:space="preserve"> visit for each of the following Telstra Platinum Pay-on- Demand</w:t>
      </w:r>
      <w:r>
        <w:rPr>
          <w:spacing w:val="-2"/>
          <w:sz w:val="20"/>
          <w:szCs w:val="20"/>
        </w:rPr>
        <w:t xml:space="preserve"> </w:t>
      </w:r>
      <w:r>
        <w:rPr>
          <w:sz w:val="20"/>
          <w:szCs w:val="20"/>
        </w:rPr>
        <w:t>In-Home</w:t>
      </w:r>
      <w:r>
        <w:rPr>
          <w:spacing w:val="-3"/>
          <w:sz w:val="20"/>
          <w:szCs w:val="20"/>
        </w:rPr>
        <w:t xml:space="preserve"> </w:t>
      </w:r>
      <w:r>
        <w:rPr>
          <w:sz w:val="20"/>
          <w:szCs w:val="20"/>
        </w:rPr>
        <w:t>services:</w:t>
      </w:r>
      <w:r>
        <w:rPr>
          <w:spacing w:val="-3"/>
          <w:sz w:val="20"/>
          <w:szCs w:val="20"/>
        </w:rPr>
        <w:t xml:space="preserve"> </w:t>
      </w:r>
      <w:r>
        <w:rPr>
          <w:sz w:val="20"/>
          <w:szCs w:val="20"/>
        </w:rPr>
        <w:t>Set</w:t>
      </w:r>
      <w:r>
        <w:rPr>
          <w:spacing w:val="-2"/>
          <w:sz w:val="20"/>
          <w:szCs w:val="20"/>
        </w:rPr>
        <w:t xml:space="preserve"> </w:t>
      </w:r>
      <w:r>
        <w:rPr>
          <w:sz w:val="20"/>
          <w:szCs w:val="20"/>
        </w:rPr>
        <w:t>IT</w:t>
      </w:r>
      <w:r>
        <w:rPr>
          <w:spacing w:val="-4"/>
          <w:sz w:val="20"/>
          <w:szCs w:val="20"/>
        </w:rPr>
        <w:t xml:space="preserve"> </w:t>
      </w:r>
      <w:r>
        <w:rPr>
          <w:sz w:val="20"/>
          <w:szCs w:val="20"/>
        </w:rPr>
        <w:t>Up</w:t>
      </w:r>
      <w:r>
        <w:rPr>
          <w:spacing w:val="-2"/>
          <w:sz w:val="20"/>
          <w:szCs w:val="20"/>
        </w:rPr>
        <w:t xml:space="preserve"> </w:t>
      </w:r>
      <w:r>
        <w:rPr>
          <w:sz w:val="20"/>
          <w:szCs w:val="20"/>
        </w:rPr>
        <w:t>and</w:t>
      </w:r>
      <w:r>
        <w:rPr>
          <w:spacing w:val="-3"/>
          <w:sz w:val="20"/>
          <w:szCs w:val="20"/>
        </w:rPr>
        <w:t xml:space="preserve"> </w:t>
      </w:r>
      <w:r>
        <w:rPr>
          <w:sz w:val="20"/>
          <w:szCs w:val="20"/>
        </w:rPr>
        <w:t>Optimise,</w:t>
      </w:r>
      <w:r>
        <w:rPr>
          <w:spacing w:val="-3"/>
          <w:sz w:val="20"/>
          <w:szCs w:val="20"/>
        </w:rPr>
        <w:t xml:space="preserve"> </w:t>
      </w:r>
      <w:r>
        <w:rPr>
          <w:sz w:val="20"/>
          <w:szCs w:val="20"/>
        </w:rPr>
        <w:t>Support</w:t>
      </w:r>
      <w:r>
        <w:rPr>
          <w:spacing w:val="-2"/>
          <w:sz w:val="20"/>
          <w:szCs w:val="20"/>
        </w:rPr>
        <w:t xml:space="preserve"> </w:t>
      </w:r>
      <w:r>
        <w:rPr>
          <w:sz w:val="20"/>
          <w:szCs w:val="20"/>
        </w:rPr>
        <w:t>IT</w:t>
      </w:r>
      <w:r>
        <w:rPr>
          <w:spacing w:val="-2"/>
          <w:sz w:val="20"/>
          <w:szCs w:val="20"/>
        </w:rPr>
        <w:t xml:space="preserve"> </w:t>
      </w:r>
      <w:r>
        <w:rPr>
          <w:sz w:val="20"/>
          <w:szCs w:val="20"/>
        </w:rPr>
        <w:t>and</w:t>
      </w:r>
      <w:r>
        <w:rPr>
          <w:spacing w:val="-2"/>
          <w:sz w:val="20"/>
          <w:szCs w:val="20"/>
        </w:rPr>
        <w:t xml:space="preserve"> </w:t>
      </w:r>
      <w:r>
        <w:rPr>
          <w:sz w:val="20"/>
          <w:szCs w:val="20"/>
        </w:rPr>
        <w:t>Learn</w:t>
      </w:r>
      <w:r>
        <w:rPr>
          <w:spacing w:val="-2"/>
          <w:sz w:val="20"/>
          <w:szCs w:val="20"/>
        </w:rPr>
        <w:t xml:space="preserve"> </w:t>
      </w:r>
      <w:r>
        <w:rPr>
          <w:sz w:val="20"/>
          <w:szCs w:val="20"/>
        </w:rPr>
        <w:t>IT;</w:t>
      </w:r>
      <w:r>
        <w:rPr>
          <w:spacing w:val="-3"/>
          <w:sz w:val="20"/>
          <w:szCs w:val="20"/>
        </w:rPr>
        <w:t xml:space="preserve"> </w:t>
      </w:r>
      <w:r>
        <w:rPr>
          <w:sz w:val="20"/>
          <w:szCs w:val="20"/>
        </w:rPr>
        <w:t>in</w:t>
      </w:r>
      <w:r>
        <w:rPr>
          <w:spacing w:val="-4"/>
          <w:sz w:val="20"/>
          <w:szCs w:val="20"/>
        </w:rPr>
        <w:t xml:space="preserve"> </w:t>
      </w:r>
      <w:r>
        <w:rPr>
          <w:sz w:val="20"/>
          <w:szCs w:val="20"/>
        </w:rPr>
        <w:t xml:space="preserve">equal monthly instalments over a 12 month term (“Service Repayment Option”). The Service Repayment Option does not apply to additional services during the same </w:t>
      </w:r>
      <w:proofErr w:type="gramStart"/>
      <w:r>
        <w:rPr>
          <w:sz w:val="20"/>
          <w:szCs w:val="20"/>
        </w:rPr>
        <w:t>in home</w:t>
      </w:r>
      <w:proofErr w:type="gramEnd"/>
      <w:r>
        <w:rPr>
          <w:sz w:val="20"/>
          <w:szCs w:val="20"/>
        </w:rPr>
        <w:t xml:space="preserve"> visit.</w:t>
      </w:r>
    </w:p>
    <w:p w14:paraId="34AA0AF3" w14:textId="77777777" w:rsidR="00662FE7" w:rsidRDefault="00662FE7">
      <w:pPr>
        <w:pStyle w:val="BodyText"/>
        <w:kinsoku w:val="0"/>
        <w:overflowPunct w:val="0"/>
        <w:spacing w:before="10"/>
        <w:rPr>
          <w:sz w:val="19"/>
          <w:szCs w:val="19"/>
        </w:rPr>
      </w:pPr>
    </w:p>
    <w:p w14:paraId="7A72DB06" w14:textId="77777777" w:rsidR="00662FE7" w:rsidRDefault="00662FE7">
      <w:pPr>
        <w:pStyle w:val="ListParagraph"/>
        <w:numPr>
          <w:ilvl w:val="1"/>
          <w:numId w:val="2"/>
        </w:numPr>
        <w:tabs>
          <w:tab w:val="left" w:pos="960"/>
        </w:tabs>
        <w:kinsoku w:val="0"/>
        <w:overflowPunct w:val="0"/>
        <w:ind w:left="958" w:right="381" w:hanging="709"/>
        <w:rPr>
          <w:sz w:val="20"/>
          <w:szCs w:val="20"/>
        </w:rPr>
      </w:pPr>
      <w:r>
        <w:rPr>
          <w:sz w:val="20"/>
          <w:szCs w:val="20"/>
        </w:rPr>
        <w:t>You may cancel your Service Repayment Option at any time. If your Service Repayment Option or Telstra Platinum Subscription service is cancelled before the end of the 12 month term</w:t>
      </w:r>
      <w:r>
        <w:rPr>
          <w:spacing w:val="-3"/>
          <w:sz w:val="20"/>
          <w:szCs w:val="20"/>
        </w:rPr>
        <w:t xml:space="preserve"> </w:t>
      </w:r>
      <w:r>
        <w:rPr>
          <w:sz w:val="20"/>
          <w:szCs w:val="20"/>
        </w:rPr>
        <w:t>of</w:t>
      </w:r>
      <w:r>
        <w:rPr>
          <w:spacing w:val="-3"/>
          <w:sz w:val="20"/>
          <w:szCs w:val="20"/>
        </w:rPr>
        <w:t xml:space="preserve"> </w:t>
      </w:r>
      <w:r>
        <w:rPr>
          <w:sz w:val="20"/>
          <w:szCs w:val="20"/>
        </w:rPr>
        <w:t>your</w:t>
      </w:r>
      <w:r>
        <w:rPr>
          <w:spacing w:val="-3"/>
          <w:sz w:val="20"/>
          <w:szCs w:val="20"/>
        </w:rPr>
        <w:t xml:space="preserve"> </w:t>
      </w:r>
      <w:r>
        <w:rPr>
          <w:sz w:val="20"/>
          <w:szCs w:val="20"/>
        </w:rPr>
        <w:t>Service</w:t>
      </w:r>
      <w:r>
        <w:rPr>
          <w:spacing w:val="-3"/>
          <w:sz w:val="20"/>
          <w:szCs w:val="20"/>
        </w:rPr>
        <w:t xml:space="preserve"> </w:t>
      </w:r>
      <w:r>
        <w:rPr>
          <w:sz w:val="20"/>
          <w:szCs w:val="20"/>
        </w:rPr>
        <w:t>Repayment</w:t>
      </w:r>
      <w:r>
        <w:rPr>
          <w:spacing w:val="-2"/>
          <w:sz w:val="20"/>
          <w:szCs w:val="20"/>
        </w:rPr>
        <w:t xml:space="preserve"> </w:t>
      </w:r>
      <w:r>
        <w:rPr>
          <w:sz w:val="20"/>
          <w:szCs w:val="20"/>
        </w:rPr>
        <w:t>Option,</w:t>
      </w:r>
      <w:r>
        <w:rPr>
          <w:spacing w:val="-3"/>
          <w:sz w:val="20"/>
          <w:szCs w:val="20"/>
        </w:rPr>
        <w:t xml:space="preserve"> </w:t>
      </w:r>
      <w:r>
        <w:rPr>
          <w:sz w:val="20"/>
          <w:szCs w:val="20"/>
        </w:rPr>
        <w:t>we</w:t>
      </w:r>
      <w:r>
        <w:rPr>
          <w:spacing w:val="-3"/>
          <w:sz w:val="20"/>
          <w:szCs w:val="20"/>
        </w:rPr>
        <w:t xml:space="preserve"> </w:t>
      </w:r>
      <w:r>
        <w:rPr>
          <w:sz w:val="20"/>
          <w:szCs w:val="20"/>
        </w:rPr>
        <w:t>may</w:t>
      </w:r>
      <w:r>
        <w:rPr>
          <w:spacing w:val="-2"/>
          <w:sz w:val="20"/>
          <w:szCs w:val="20"/>
        </w:rPr>
        <w:t xml:space="preserve"> </w:t>
      </w:r>
      <w:r>
        <w:rPr>
          <w:sz w:val="20"/>
          <w:szCs w:val="20"/>
        </w:rPr>
        <w:t>charge</w:t>
      </w:r>
      <w:r>
        <w:rPr>
          <w:spacing w:val="-3"/>
          <w:sz w:val="20"/>
          <w:szCs w:val="20"/>
        </w:rPr>
        <w:t xml:space="preserve"> </w:t>
      </w:r>
      <w:r>
        <w:rPr>
          <w:sz w:val="20"/>
          <w:szCs w:val="20"/>
        </w:rPr>
        <w:t>you</w:t>
      </w:r>
      <w:r>
        <w:rPr>
          <w:spacing w:val="-2"/>
          <w:sz w:val="20"/>
          <w:szCs w:val="20"/>
        </w:rPr>
        <w:t xml:space="preserve"> </w:t>
      </w:r>
      <w:r>
        <w:rPr>
          <w:sz w:val="20"/>
          <w:szCs w:val="20"/>
        </w:rPr>
        <w:t>an</w:t>
      </w:r>
      <w:r>
        <w:rPr>
          <w:spacing w:val="-3"/>
          <w:sz w:val="20"/>
          <w:szCs w:val="20"/>
        </w:rPr>
        <w:t xml:space="preserve"> </w:t>
      </w:r>
      <w:r>
        <w:rPr>
          <w:sz w:val="20"/>
          <w:szCs w:val="20"/>
        </w:rPr>
        <w:t>early</w:t>
      </w:r>
      <w:r>
        <w:rPr>
          <w:spacing w:val="-3"/>
          <w:sz w:val="20"/>
          <w:szCs w:val="20"/>
        </w:rPr>
        <w:t xml:space="preserve"> </w:t>
      </w:r>
      <w:r>
        <w:rPr>
          <w:sz w:val="20"/>
          <w:szCs w:val="20"/>
        </w:rPr>
        <w:t>termination</w:t>
      </w:r>
      <w:r>
        <w:rPr>
          <w:spacing w:val="-3"/>
          <w:sz w:val="20"/>
          <w:szCs w:val="20"/>
        </w:rPr>
        <w:t xml:space="preserve"> </w:t>
      </w:r>
      <w:r>
        <w:rPr>
          <w:sz w:val="20"/>
          <w:szCs w:val="20"/>
        </w:rPr>
        <w:t>charge</w:t>
      </w:r>
      <w:r>
        <w:rPr>
          <w:spacing w:val="-3"/>
          <w:sz w:val="20"/>
          <w:szCs w:val="20"/>
        </w:rPr>
        <w:t xml:space="preserve"> </w:t>
      </w:r>
      <w:r>
        <w:rPr>
          <w:sz w:val="20"/>
          <w:szCs w:val="20"/>
        </w:rPr>
        <w:t xml:space="preserve">for your Service Repayment Option which will be </w:t>
      </w:r>
      <w:r w:rsidR="002B19BD">
        <w:rPr>
          <w:sz w:val="20"/>
          <w:szCs w:val="20"/>
        </w:rPr>
        <w:t xml:space="preserve">an amount </w:t>
      </w:r>
      <w:r>
        <w:rPr>
          <w:sz w:val="20"/>
          <w:szCs w:val="20"/>
        </w:rPr>
        <w:t xml:space="preserve">equal </w:t>
      </w:r>
      <w:r w:rsidR="002B19BD">
        <w:rPr>
          <w:sz w:val="20"/>
          <w:szCs w:val="20"/>
        </w:rPr>
        <w:t xml:space="preserve">to </w:t>
      </w:r>
      <w:r w:rsidR="002B19BD" w:rsidRPr="002B19BD">
        <w:rPr>
          <w:sz w:val="20"/>
          <w:szCs w:val="20"/>
        </w:rPr>
        <w:t xml:space="preserve">the actual costs and expenses that we have incurred or committed to in anticipation of providing the service to you and that cannot be reasonably avoided by us as a result of the cancellation, which will not exceed an amount equal </w:t>
      </w:r>
      <w:r>
        <w:rPr>
          <w:sz w:val="20"/>
          <w:szCs w:val="20"/>
        </w:rPr>
        <w:t>to</w:t>
      </w:r>
      <w:r>
        <w:rPr>
          <w:spacing w:val="-1"/>
          <w:sz w:val="20"/>
          <w:szCs w:val="20"/>
        </w:rPr>
        <w:t xml:space="preserve"> </w:t>
      </w:r>
      <w:r>
        <w:rPr>
          <w:sz w:val="20"/>
          <w:szCs w:val="20"/>
        </w:rPr>
        <w:t>the remaining monthly instalments in your Service Repayment Option.</w:t>
      </w:r>
      <w:r>
        <w:rPr>
          <w:spacing w:val="40"/>
          <w:sz w:val="20"/>
          <w:szCs w:val="20"/>
        </w:rPr>
        <w:t xml:space="preserve"> </w:t>
      </w:r>
      <w:r>
        <w:rPr>
          <w:sz w:val="20"/>
          <w:szCs w:val="20"/>
        </w:rPr>
        <w:t>This early termination charge for your Service Repayment Option applies in addition to any other fees or charges you may have to pay for the cancellation of your Telstra Platinum Subscription service or other Telstra service.</w:t>
      </w:r>
    </w:p>
    <w:p w14:paraId="234971B6" w14:textId="77777777" w:rsidR="00662FE7" w:rsidRDefault="00662FE7">
      <w:pPr>
        <w:pStyle w:val="BodyText"/>
        <w:kinsoku w:val="0"/>
        <w:overflowPunct w:val="0"/>
        <w:spacing w:before="8"/>
        <w:rPr>
          <w:sz w:val="19"/>
          <w:szCs w:val="19"/>
        </w:rPr>
      </w:pPr>
    </w:p>
    <w:p w14:paraId="539C28C2" w14:textId="77777777" w:rsidR="00662FE7" w:rsidRDefault="00662FE7">
      <w:pPr>
        <w:pStyle w:val="Heading1"/>
        <w:numPr>
          <w:ilvl w:val="0"/>
          <w:numId w:val="12"/>
        </w:numPr>
        <w:tabs>
          <w:tab w:val="left" w:pos="988"/>
        </w:tabs>
        <w:kinsoku w:val="0"/>
        <w:overflowPunct w:val="0"/>
        <w:spacing w:before="1"/>
        <w:ind w:hanging="738"/>
        <w:rPr>
          <w:spacing w:val="-2"/>
        </w:rPr>
      </w:pPr>
      <w:bookmarkStart w:id="57" w:name="_bookmark5"/>
      <w:bookmarkEnd w:id="57"/>
      <w:r>
        <w:t>Telstra</w:t>
      </w:r>
      <w:r>
        <w:rPr>
          <w:spacing w:val="-12"/>
        </w:rPr>
        <w:t xml:space="preserve"> </w:t>
      </w:r>
      <w:r>
        <w:t>Platinum</w:t>
      </w:r>
      <w:r>
        <w:rPr>
          <w:spacing w:val="-11"/>
        </w:rPr>
        <w:t xml:space="preserve"> </w:t>
      </w:r>
      <w:r>
        <w:t>Moving</w:t>
      </w:r>
      <w:r>
        <w:rPr>
          <w:spacing w:val="-12"/>
        </w:rPr>
        <w:t xml:space="preserve"> </w:t>
      </w:r>
      <w:r>
        <w:t>Home</w:t>
      </w:r>
      <w:r>
        <w:rPr>
          <w:spacing w:val="-10"/>
        </w:rPr>
        <w:t xml:space="preserve"> </w:t>
      </w:r>
      <w:r>
        <w:t>Self</w:t>
      </w:r>
      <w:r>
        <w:rPr>
          <w:spacing w:val="-12"/>
        </w:rPr>
        <w:t xml:space="preserve"> </w:t>
      </w:r>
      <w:r>
        <w:t>Installation</w:t>
      </w:r>
      <w:r>
        <w:rPr>
          <w:spacing w:val="-12"/>
        </w:rPr>
        <w:t xml:space="preserve"> </w:t>
      </w:r>
      <w:r>
        <w:rPr>
          <w:spacing w:val="-2"/>
        </w:rPr>
        <w:t>Service</w:t>
      </w:r>
    </w:p>
    <w:p w14:paraId="28D48BEB" w14:textId="77777777" w:rsidR="00662FE7" w:rsidRDefault="00662FE7">
      <w:pPr>
        <w:pStyle w:val="BodyText"/>
        <w:kinsoku w:val="0"/>
        <w:overflowPunct w:val="0"/>
        <w:spacing w:before="8"/>
        <w:rPr>
          <w:b/>
          <w:bCs/>
          <w:sz w:val="19"/>
          <w:szCs w:val="19"/>
        </w:rPr>
      </w:pPr>
    </w:p>
    <w:p w14:paraId="7D08905B" w14:textId="77777777" w:rsidR="00662FE7" w:rsidRDefault="00662FE7">
      <w:pPr>
        <w:pStyle w:val="ListParagraph"/>
        <w:numPr>
          <w:ilvl w:val="1"/>
          <w:numId w:val="12"/>
        </w:numPr>
        <w:tabs>
          <w:tab w:val="left" w:pos="961"/>
        </w:tabs>
        <w:kinsoku w:val="0"/>
        <w:overflowPunct w:val="0"/>
        <w:spacing w:before="1"/>
        <w:ind w:left="960" w:right="412"/>
        <w:rPr>
          <w:sz w:val="20"/>
          <w:szCs w:val="20"/>
        </w:rPr>
      </w:pPr>
      <w:r>
        <w:rPr>
          <w:sz w:val="20"/>
          <w:szCs w:val="20"/>
        </w:rPr>
        <w:t>If</w:t>
      </w:r>
      <w:r>
        <w:rPr>
          <w:spacing w:val="-2"/>
          <w:sz w:val="20"/>
          <w:szCs w:val="20"/>
        </w:rPr>
        <w:t xml:space="preserve"> </w:t>
      </w:r>
      <w:r>
        <w:rPr>
          <w:sz w:val="20"/>
          <w:szCs w:val="20"/>
        </w:rPr>
        <w:t>you</w:t>
      </w:r>
      <w:r>
        <w:rPr>
          <w:spacing w:val="-3"/>
          <w:sz w:val="20"/>
          <w:szCs w:val="20"/>
        </w:rPr>
        <w:t xml:space="preserve"> </w:t>
      </w:r>
      <w:r>
        <w:rPr>
          <w:sz w:val="20"/>
          <w:szCs w:val="20"/>
        </w:rPr>
        <w:t>are</w:t>
      </w:r>
      <w:r>
        <w:rPr>
          <w:spacing w:val="-3"/>
          <w:sz w:val="20"/>
          <w:szCs w:val="20"/>
        </w:rPr>
        <w:t xml:space="preserve"> </w:t>
      </w:r>
      <w:r>
        <w:rPr>
          <w:sz w:val="20"/>
          <w:szCs w:val="20"/>
        </w:rPr>
        <w:t>an</w:t>
      </w:r>
      <w:r>
        <w:rPr>
          <w:spacing w:val="-3"/>
          <w:sz w:val="20"/>
          <w:szCs w:val="20"/>
        </w:rPr>
        <w:t xml:space="preserve"> </w:t>
      </w:r>
      <w:r>
        <w:rPr>
          <w:sz w:val="20"/>
          <w:szCs w:val="20"/>
        </w:rPr>
        <w:t>existing</w:t>
      </w:r>
      <w:r>
        <w:rPr>
          <w:spacing w:val="-2"/>
          <w:sz w:val="20"/>
          <w:szCs w:val="20"/>
        </w:rPr>
        <w:t xml:space="preserve"> </w:t>
      </w:r>
      <w:r>
        <w:rPr>
          <w:sz w:val="20"/>
          <w:szCs w:val="20"/>
        </w:rPr>
        <w:t>Telstra</w:t>
      </w:r>
      <w:r>
        <w:rPr>
          <w:spacing w:val="-4"/>
          <w:sz w:val="20"/>
          <w:szCs w:val="20"/>
        </w:rPr>
        <w:t xml:space="preserve"> </w:t>
      </w:r>
      <w:r>
        <w:rPr>
          <w:sz w:val="20"/>
          <w:szCs w:val="20"/>
        </w:rPr>
        <w:t>customer</w:t>
      </w:r>
      <w:r>
        <w:rPr>
          <w:spacing w:val="-2"/>
          <w:sz w:val="20"/>
          <w:szCs w:val="20"/>
        </w:rPr>
        <w:t xml:space="preserve"> </w:t>
      </w:r>
      <w:r>
        <w:rPr>
          <w:sz w:val="20"/>
          <w:szCs w:val="20"/>
        </w:rPr>
        <w:t>moving</w:t>
      </w:r>
      <w:r>
        <w:rPr>
          <w:spacing w:val="-3"/>
          <w:sz w:val="20"/>
          <w:szCs w:val="20"/>
        </w:rPr>
        <w:t xml:space="preserve"> </w:t>
      </w:r>
      <w:r>
        <w:rPr>
          <w:sz w:val="20"/>
          <w:szCs w:val="20"/>
        </w:rPr>
        <w:t>premises,</w:t>
      </w:r>
      <w:r>
        <w:rPr>
          <w:spacing w:val="-3"/>
          <w:sz w:val="20"/>
          <w:szCs w:val="20"/>
        </w:rPr>
        <w:t xml:space="preserve"> </w:t>
      </w:r>
      <w:r>
        <w:rPr>
          <w:sz w:val="20"/>
          <w:szCs w:val="20"/>
        </w:rPr>
        <w:t>the</w:t>
      </w:r>
      <w:r>
        <w:rPr>
          <w:spacing w:val="-3"/>
          <w:sz w:val="20"/>
          <w:szCs w:val="20"/>
        </w:rPr>
        <w:t xml:space="preserve"> </w:t>
      </w:r>
      <w:r>
        <w:rPr>
          <w:sz w:val="20"/>
          <w:szCs w:val="20"/>
        </w:rPr>
        <w:t>Telstra</w:t>
      </w:r>
      <w:r>
        <w:rPr>
          <w:spacing w:val="-4"/>
          <w:sz w:val="20"/>
          <w:szCs w:val="20"/>
        </w:rPr>
        <w:t xml:space="preserve"> </w:t>
      </w:r>
      <w:r>
        <w:rPr>
          <w:sz w:val="20"/>
          <w:szCs w:val="20"/>
        </w:rPr>
        <w:t>Platinum</w:t>
      </w:r>
      <w:r>
        <w:rPr>
          <w:spacing w:val="-4"/>
          <w:sz w:val="20"/>
          <w:szCs w:val="20"/>
        </w:rPr>
        <w:t xml:space="preserve"> </w:t>
      </w:r>
      <w:r>
        <w:rPr>
          <w:sz w:val="20"/>
          <w:szCs w:val="20"/>
        </w:rPr>
        <w:t>Moving</w:t>
      </w:r>
      <w:r>
        <w:rPr>
          <w:spacing w:val="-4"/>
          <w:sz w:val="20"/>
          <w:szCs w:val="20"/>
        </w:rPr>
        <w:t xml:space="preserve"> </w:t>
      </w:r>
      <w:r>
        <w:rPr>
          <w:sz w:val="20"/>
          <w:szCs w:val="20"/>
        </w:rPr>
        <w:t>Home Self Installation service enables you to self-install your existing Telstra consumer:</w:t>
      </w:r>
    </w:p>
    <w:p w14:paraId="4C96F908" w14:textId="77777777" w:rsidR="00662FE7" w:rsidRDefault="00662FE7">
      <w:pPr>
        <w:pStyle w:val="BodyText"/>
        <w:kinsoku w:val="0"/>
        <w:overflowPunct w:val="0"/>
        <w:spacing w:before="8"/>
        <w:rPr>
          <w:sz w:val="19"/>
          <w:szCs w:val="19"/>
        </w:rPr>
      </w:pPr>
    </w:p>
    <w:p w14:paraId="56DC790D" w14:textId="77777777" w:rsidR="00662FE7" w:rsidRDefault="00662FE7">
      <w:pPr>
        <w:pStyle w:val="ListParagraph"/>
        <w:numPr>
          <w:ilvl w:val="2"/>
          <w:numId w:val="12"/>
        </w:numPr>
        <w:tabs>
          <w:tab w:val="left" w:pos="1725"/>
        </w:tabs>
        <w:kinsoku w:val="0"/>
        <w:overflowPunct w:val="0"/>
        <w:spacing w:before="1"/>
        <w:ind w:hanging="738"/>
        <w:rPr>
          <w:spacing w:val="-2"/>
          <w:sz w:val="20"/>
          <w:szCs w:val="20"/>
        </w:rPr>
      </w:pPr>
      <w:r>
        <w:rPr>
          <w:sz w:val="20"/>
          <w:szCs w:val="20"/>
        </w:rPr>
        <w:t>home</w:t>
      </w:r>
      <w:r>
        <w:rPr>
          <w:spacing w:val="-6"/>
          <w:sz w:val="20"/>
          <w:szCs w:val="20"/>
        </w:rPr>
        <w:t xml:space="preserve"> </w:t>
      </w:r>
      <w:r>
        <w:rPr>
          <w:sz w:val="20"/>
          <w:szCs w:val="20"/>
        </w:rPr>
        <w:t>phone</w:t>
      </w:r>
      <w:r>
        <w:rPr>
          <w:spacing w:val="-2"/>
          <w:sz w:val="20"/>
          <w:szCs w:val="20"/>
        </w:rPr>
        <w:t xml:space="preserve"> </w:t>
      </w:r>
      <w:r>
        <w:rPr>
          <w:sz w:val="20"/>
          <w:szCs w:val="20"/>
        </w:rPr>
        <w:t>service</w:t>
      </w:r>
      <w:r>
        <w:rPr>
          <w:spacing w:val="-4"/>
          <w:sz w:val="20"/>
          <w:szCs w:val="20"/>
        </w:rPr>
        <w:t xml:space="preserve"> </w:t>
      </w:r>
      <w:r>
        <w:rPr>
          <w:sz w:val="20"/>
          <w:szCs w:val="20"/>
        </w:rPr>
        <w:t>or</w:t>
      </w:r>
      <w:r>
        <w:rPr>
          <w:spacing w:val="-5"/>
          <w:sz w:val="20"/>
          <w:szCs w:val="20"/>
        </w:rPr>
        <w:t xml:space="preserve"> </w:t>
      </w:r>
      <w:r>
        <w:rPr>
          <w:sz w:val="20"/>
          <w:szCs w:val="20"/>
        </w:rPr>
        <w:t>voice</w:t>
      </w:r>
      <w:r>
        <w:rPr>
          <w:spacing w:val="-2"/>
          <w:sz w:val="20"/>
          <w:szCs w:val="20"/>
        </w:rPr>
        <w:t xml:space="preserve"> </w:t>
      </w:r>
      <w:r>
        <w:rPr>
          <w:sz w:val="20"/>
          <w:szCs w:val="20"/>
        </w:rPr>
        <w:t>service</w:t>
      </w:r>
      <w:r>
        <w:rPr>
          <w:spacing w:val="-2"/>
          <w:sz w:val="20"/>
          <w:szCs w:val="20"/>
        </w:rPr>
        <w:t xml:space="preserve"> </w:t>
      </w:r>
      <w:r>
        <w:rPr>
          <w:sz w:val="20"/>
          <w:szCs w:val="20"/>
        </w:rPr>
        <w:t>on</w:t>
      </w:r>
      <w:r>
        <w:rPr>
          <w:spacing w:val="-3"/>
          <w:sz w:val="20"/>
          <w:szCs w:val="20"/>
        </w:rPr>
        <w:t xml:space="preserve"> </w:t>
      </w:r>
      <w:r>
        <w:rPr>
          <w:sz w:val="20"/>
          <w:szCs w:val="20"/>
        </w:rPr>
        <w:t>the</w:t>
      </w:r>
      <w:r>
        <w:rPr>
          <w:spacing w:val="-2"/>
          <w:sz w:val="20"/>
          <w:szCs w:val="20"/>
        </w:rPr>
        <w:t xml:space="preserve"> </w:t>
      </w:r>
      <w:r>
        <w:rPr>
          <w:sz w:val="20"/>
          <w:szCs w:val="20"/>
        </w:rPr>
        <w:t>NBN;</w:t>
      </w:r>
      <w:r>
        <w:rPr>
          <w:spacing w:val="-3"/>
          <w:sz w:val="20"/>
          <w:szCs w:val="20"/>
        </w:rPr>
        <w:t xml:space="preserve"> </w:t>
      </w:r>
      <w:r>
        <w:rPr>
          <w:spacing w:val="-2"/>
          <w:sz w:val="20"/>
          <w:szCs w:val="20"/>
        </w:rPr>
        <w:t>and/or</w:t>
      </w:r>
    </w:p>
    <w:p w14:paraId="631CDD0F" w14:textId="77777777" w:rsidR="00662FE7" w:rsidRDefault="00662FE7">
      <w:pPr>
        <w:pStyle w:val="BodyText"/>
        <w:kinsoku w:val="0"/>
        <w:overflowPunct w:val="0"/>
        <w:spacing w:before="9"/>
        <w:rPr>
          <w:sz w:val="19"/>
          <w:szCs w:val="19"/>
        </w:rPr>
      </w:pPr>
    </w:p>
    <w:p w14:paraId="65597385" w14:textId="77777777" w:rsidR="00662FE7" w:rsidRDefault="00662FE7">
      <w:pPr>
        <w:pStyle w:val="ListParagraph"/>
        <w:numPr>
          <w:ilvl w:val="2"/>
          <w:numId w:val="12"/>
        </w:numPr>
        <w:tabs>
          <w:tab w:val="left" w:pos="1725"/>
        </w:tabs>
        <w:kinsoku w:val="0"/>
        <w:overflowPunct w:val="0"/>
        <w:rPr>
          <w:spacing w:val="-2"/>
          <w:sz w:val="20"/>
          <w:szCs w:val="20"/>
        </w:rPr>
      </w:pPr>
      <w:r>
        <w:rPr>
          <w:sz w:val="20"/>
          <w:szCs w:val="20"/>
        </w:rPr>
        <w:t>ADSL,</w:t>
      </w:r>
      <w:r>
        <w:rPr>
          <w:spacing w:val="-6"/>
          <w:sz w:val="20"/>
          <w:szCs w:val="20"/>
        </w:rPr>
        <w:t xml:space="preserve"> </w:t>
      </w:r>
      <w:r>
        <w:rPr>
          <w:sz w:val="20"/>
          <w:szCs w:val="20"/>
        </w:rPr>
        <w:t>Cable,</w:t>
      </w:r>
      <w:r>
        <w:rPr>
          <w:spacing w:val="-4"/>
          <w:sz w:val="20"/>
          <w:szCs w:val="20"/>
        </w:rPr>
        <w:t xml:space="preserve"> </w:t>
      </w:r>
      <w:r>
        <w:rPr>
          <w:sz w:val="20"/>
          <w:szCs w:val="20"/>
        </w:rPr>
        <w:t>Velocity</w:t>
      </w:r>
      <w:r>
        <w:rPr>
          <w:spacing w:val="-3"/>
          <w:sz w:val="20"/>
          <w:szCs w:val="20"/>
        </w:rPr>
        <w:t xml:space="preserve"> </w:t>
      </w:r>
      <w:r>
        <w:rPr>
          <w:sz w:val="20"/>
          <w:szCs w:val="20"/>
        </w:rPr>
        <w:t>or</w:t>
      </w:r>
      <w:r>
        <w:rPr>
          <w:spacing w:val="-3"/>
          <w:sz w:val="20"/>
          <w:szCs w:val="20"/>
        </w:rPr>
        <w:t xml:space="preserve"> </w:t>
      </w:r>
      <w:r>
        <w:rPr>
          <w:sz w:val="20"/>
          <w:szCs w:val="20"/>
        </w:rPr>
        <w:t>NBN</w:t>
      </w:r>
      <w:r>
        <w:rPr>
          <w:spacing w:val="-2"/>
          <w:sz w:val="20"/>
          <w:szCs w:val="20"/>
        </w:rPr>
        <w:t xml:space="preserve"> </w:t>
      </w:r>
      <w:r>
        <w:rPr>
          <w:sz w:val="20"/>
          <w:szCs w:val="20"/>
        </w:rPr>
        <w:t>service,</w:t>
      </w:r>
      <w:r>
        <w:rPr>
          <w:spacing w:val="-2"/>
          <w:sz w:val="20"/>
          <w:szCs w:val="20"/>
        </w:rPr>
        <w:t xml:space="preserve"> </w:t>
      </w:r>
      <w:r>
        <w:rPr>
          <w:sz w:val="20"/>
          <w:szCs w:val="20"/>
        </w:rPr>
        <w:t>at</w:t>
      </w:r>
      <w:r>
        <w:rPr>
          <w:spacing w:val="-3"/>
          <w:sz w:val="20"/>
          <w:szCs w:val="20"/>
        </w:rPr>
        <w:t xml:space="preserve"> </w:t>
      </w:r>
      <w:r>
        <w:rPr>
          <w:sz w:val="20"/>
          <w:szCs w:val="20"/>
        </w:rPr>
        <w:t>your</w:t>
      </w:r>
      <w:r>
        <w:rPr>
          <w:spacing w:val="-6"/>
          <w:sz w:val="20"/>
          <w:szCs w:val="20"/>
        </w:rPr>
        <w:t xml:space="preserve"> </w:t>
      </w:r>
      <w:r>
        <w:rPr>
          <w:sz w:val="20"/>
          <w:szCs w:val="20"/>
        </w:rPr>
        <w:t>new</w:t>
      </w:r>
      <w:r>
        <w:rPr>
          <w:spacing w:val="-2"/>
          <w:sz w:val="20"/>
          <w:szCs w:val="20"/>
        </w:rPr>
        <w:t xml:space="preserve"> premises.</w:t>
      </w:r>
    </w:p>
    <w:p w14:paraId="33B1A4D0" w14:textId="77777777" w:rsidR="00662FE7" w:rsidRDefault="00662FE7">
      <w:pPr>
        <w:pStyle w:val="BodyText"/>
        <w:kinsoku w:val="0"/>
        <w:overflowPunct w:val="0"/>
        <w:spacing w:before="8"/>
        <w:rPr>
          <w:sz w:val="19"/>
          <w:szCs w:val="19"/>
        </w:rPr>
      </w:pPr>
    </w:p>
    <w:p w14:paraId="410C7DD4" w14:textId="77777777" w:rsidR="00662FE7" w:rsidRDefault="00662FE7">
      <w:pPr>
        <w:pStyle w:val="ListParagraph"/>
        <w:numPr>
          <w:ilvl w:val="1"/>
          <w:numId w:val="12"/>
        </w:numPr>
        <w:tabs>
          <w:tab w:val="left" w:pos="961"/>
        </w:tabs>
        <w:kinsoku w:val="0"/>
        <w:overflowPunct w:val="0"/>
        <w:spacing w:before="1"/>
        <w:ind w:left="960"/>
        <w:rPr>
          <w:spacing w:val="-2"/>
          <w:sz w:val="20"/>
          <w:szCs w:val="20"/>
        </w:rPr>
      </w:pPr>
      <w:r>
        <w:rPr>
          <w:sz w:val="20"/>
          <w:szCs w:val="20"/>
        </w:rPr>
        <w:t>It</w:t>
      </w:r>
      <w:r>
        <w:rPr>
          <w:spacing w:val="-3"/>
          <w:sz w:val="20"/>
          <w:szCs w:val="20"/>
        </w:rPr>
        <w:t xml:space="preserve"> </w:t>
      </w:r>
      <w:r>
        <w:rPr>
          <w:sz w:val="20"/>
          <w:szCs w:val="20"/>
        </w:rPr>
        <w:t>is</w:t>
      </w:r>
      <w:r>
        <w:rPr>
          <w:spacing w:val="-3"/>
          <w:sz w:val="20"/>
          <w:szCs w:val="20"/>
        </w:rPr>
        <w:t xml:space="preserve"> </w:t>
      </w:r>
      <w:r>
        <w:rPr>
          <w:sz w:val="20"/>
          <w:szCs w:val="20"/>
        </w:rPr>
        <w:t>a</w:t>
      </w:r>
      <w:r>
        <w:rPr>
          <w:spacing w:val="-4"/>
          <w:sz w:val="20"/>
          <w:szCs w:val="20"/>
        </w:rPr>
        <w:t xml:space="preserve"> </w:t>
      </w:r>
      <w:r>
        <w:rPr>
          <w:sz w:val="20"/>
          <w:szCs w:val="20"/>
        </w:rPr>
        <w:t>pre-requisite</w:t>
      </w:r>
      <w:r>
        <w:rPr>
          <w:spacing w:val="-3"/>
          <w:sz w:val="20"/>
          <w:szCs w:val="20"/>
        </w:rPr>
        <w:t xml:space="preserve"> </w:t>
      </w:r>
      <w:r>
        <w:rPr>
          <w:spacing w:val="-2"/>
          <w:sz w:val="20"/>
          <w:szCs w:val="20"/>
        </w:rPr>
        <w:t>that:</w:t>
      </w:r>
    </w:p>
    <w:p w14:paraId="174405AF" w14:textId="77777777" w:rsidR="00662FE7" w:rsidRDefault="00662FE7">
      <w:pPr>
        <w:pStyle w:val="ListParagraph"/>
        <w:numPr>
          <w:ilvl w:val="1"/>
          <w:numId w:val="12"/>
        </w:numPr>
        <w:tabs>
          <w:tab w:val="left" w:pos="961"/>
        </w:tabs>
        <w:kinsoku w:val="0"/>
        <w:overflowPunct w:val="0"/>
        <w:spacing w:before="1"/>
        <w:ind w:left="960"/>
        <w:rPr>
          <w:spacing w:val="-2"/>
          <w:sz w:val="20"/>
          <w:szCs w:val="20"/>
        </w:rPr>
        <w:sectPr w:rsidR="00662FE7">
          <w:pgSz w:w="11910" w:h="16840"/>
          <w:pgMar w:top="1660" w:right="620" w:bottom="1280" w:left="600" w:header="528" w:footer="1080" w:gutter="0"/>
          <w:cols w:space="720"/>
          <w:noEndnote/>
        </w:sectPr>
      </w:pPr>
    </w:p>
    <w:p w14:paraId="279AD1FC" w14:textId="77777777" w:rsidR="00662FE7" w:rsidRDefault="00662FE7">
      <w:pPr>
        <w:pStyle w:val="BodyText"/>
        <w:kinsoku w:val="0"/>
        <w:overflowPunct w:val="0"/>
        <w:spacing w:before="4"/>
        <w:rPr>
          <w:sz w:val="10"/>
          <w:szCs w:val="10"/>
        </w:rPr>
      </w:pPr>
    </w:p>
    <w:p w14:paraId="797667FE" w14:textId="77777777" w:rsidR="00662FE7" w:rsidRDefault="00662FE7">
      <w:pPr>
        <w:pStyle w:val="ListParagraph"/>
        <w:numPr>
          <w:ilvl w:val="2"/>
          <w:numId w:val="12"/>
        </w:numPr>
        <w:tabs>
          <w:tab w:val="left" w:pos="1725"/>
        </w:tabs>
        <w:kinsoku w:val="0"/>
        <w:overflowPunct w:val="0"/>
        <w:spacing w:before="100"/>
        <w:ind w:right="348"/>
        <w:rPr>
          <w:sz w:val="20"/>
          <w:szCs w:val="20"/>
        </w:rPr>
      </w:pPr>
      <w:bookmarkStart w:id="58" w:name="Pensioner_Discount"/>
      <w:bookmarkStart w:id="59" w:name="6_Telstra_Platinum_Moving_Home_Professio"/>
      <w:bookmarkStart w:id="60" w:name="What_is_the_Telstra_Platinum_Moving_Home"/>
      <w:bookmarkEnd w:id="58"/>
      <w:bookmarkEnd w:id="59"/>
      <w:bookmarkEnd w:id="60"/>
      <w:r>
        <w:rPr>
          <w:sz w:val="20"/>
          <w:szCs w:val="20"/>
        </w:rPr>
        <w:t>for</w:t>
      </w:r>
      <w:r>
        <w:rPr>
          <w:spacing w:val="-1"/>
          <w:sz w:val="20"/>
          <w:szCs w:val="20"/>
        </w:rPr>
        <w:t xml:space="preserve"> </w:t>
      </w:r>
      <w:r>
        <w:rPr>
          <w:sz w:val="20"/>
          <w:szCs w:val="20"/>
        </w:rPr>
        <w:t>ADSL,</w:t>
      </w:r>
      <w:r>
        <w:rPr>
          <w:spacing w:val="-2"/>
          <w:sz w:val="20"/>
          <w:szCs w:val="20"/>
        </w:rPr>
        <w:t xml:space="preserve"> </w:t>
      </w:r>
      <w:r>
        <w:rPr>
          <w:sz w:val="20"/>
          <w:szCs w:val="20"/>
        </w:rPr>
        <w:t>Cable,</w:t>
      </w:r>
      <w:r>
        <w:rPr>
          <w:spacing w:val="-2"/>
          <w:sz w:val="20"/>
          <w:szCs w:val="20"/>
        </w:rPr>
        <w:t xml:space="preserve"> </w:t>
      </w:r>
      <w:r>
        <w:rPr>
          <w:sz w:val="20"/>
          <w:szCs w:val="20"/>
        </w:rPr>
        <w:t>Velocity</w:t>
      </w:r>
      <w:r>
        <w:rPr>
          <w:spacing w:val="-1"/>
          <w:sz w:val="20"/>
          <w:szCs w:val="20"/>
        </w:rPr>
        <w:t xml:space="preserve"> </w:t>
      </w:r>
      <w:r>
        <w:rPr>
          <w:sz w:val="20"/>
          <w:szCs w:val="20"/>
        </w:rPr>
        <w:t>or</w:t>
      </w:r>
      <w:r>
        <w:rPr>
          <w:spacing w:val="-3"/>
          <w:sz w:val="20"/>
          <w:szCs w:val="20"/>
        </w:rPr>
        <w:t xml:space="preserve"> </w:t>
      </w:r>
      <w:r>
        <w:rPr>
          <w:sz w:val="20"/>
          <w:szCs w:val="20"/>
        </w:rPr>
        <w:t>NBN</w:t>
      </w:r>
      <w:r>
        <w:rPr>
          <w:spacing w:val="-1"/>
          <w:sz w:val="20"/>
          <w:szCs w:val="20"/>
        </w:rPr>
        <w:t xml:space="preserve"> </w:t>
      </w:r>
      <w:r>
        <w:rPr>
          <w:sz w:val="20"/>
          <w:szCs w:val="20"/>
        </w:rPr>
        <w:t>services,</w:t>
      </w:r>
      <w:r>
        <w:rPr>
          <w:spacing w:val="-2"/>
          <w:sz w:val="20"/>
          <w:szCs w:val="20"/>
        </w:rPr>
        <w:t xml:space="preserve"> </w:t>
      </w:r>
      <w:r>
        <w:rPr>
          <w:sz w:val="20"/>
          <w:szCs w:val="20"/>
        </w:rPr>
        <w:t>we</w:t>
      </w:r>
      <w:r>
        <w:rPr>
          <w:spacing w:val="-3"/>
          <w:sz w:val="20"/>
          <w:szCs w:val="20"/>
        </w:rPr>
        <w:t xml:space="preserve"> </w:t>
      </w:r>
      <w:r>
        <w:rPr>
          <w:sz w:val="20"/>
          <w:szCs w:val="20"/>
        </w:rPr>
        <w:t>can</w:t>
      </w:r>
      <w:r>
        <w:rPr>
          <w:spacing w:val="-1"/>
          <w:sz w:val="20"/>
          <w:szCs w:val="20"/>
        </w:rPr>
        <w:t xml:space="preserve"> </w:t>
      </w:r>
      <w:r>
        <w:rPr>
          <w:sz w:val="20"/>
          <w:szCs w:val="20"/>
        </w:rPr>
        <w:t>automatically</w:t>
      </w:r>
      <w:r>
        <w:rPr>
          <w:spacing w:val="-1"/>
          <w:sz w:val="20"/>
          <w:szCs w:val="20"/>
        </w:rPr>
        <w:t xml:space="preserve"> </w:t>
      </w:r>
      <w:r>
        <w:rPr>
          <w:sz w:val="20"/>
          <w:szCs w:val="20"/>
        </w:rPr>
        <w:t>connect</w:t>
      </w:r>
      <w:r>
        <w:rPr>
          <w:spacing w:val="-2"/>
          <w:sz w:val="20"/>
          <w:szCs w:val="20"/>
        </w:rPr>
        <w:t xml:space="preserve"> </w:t>
      </w:r>
      <w:r>
        <w:rPr>
          <w:sz w:val="20"/>
          <w:szCs w:val="20"/>
        </w:rPr>
        <w:t>your</w:t>
      </w:r>
      <w:r>
        <w:rPr>
          <w:spacing w:val="-3"/>
          <w:sz w:val="20"/>
          <w:szCs w:val="20"/>
        </w:rPr>
        <w:t xml:space="preserve"> </w:t>
      </w:r>
      <w:r>
        <w:rPr>
          <w:sz w:val="20"/>
          <w:szCs w:val="20"/>
        </w:rPr>
        <w:t>service without</w:t>
      </w:r>
      <w:r>
        <w:rPr>
          <w:spacing w:val="-3"/>
          <w:sz w:val="20"/>
          <w:szCs w:val="20"/>
        </w:rPr>
        <w:t xml:space="preserve"> </w:t>
      </w:r>
      <w:r>
        <w:rPr>
          <w:sz w:val="20"/>
          <w:szCs w:val="20"/>
        </w:rPr>
        <w:t>having</w:t>
      </w:r>
      <w:r>
        <w:rPr>
          <w:spacing w:val="-3"/>
          <w:sz w:val="20"/>
          <w:szCs w:val="20"/>
        </w:rPr>
        <w:t xml:space="preserve"> </w:t>
      </w:r>
      <w:r>
        <w:rPr>
          <w:sz w:val="20"/>
          <w:szCs w:val="20"/>
        </w:rPr>
        <w:t>to</w:t>
      </w:r>
      <w:r>
        <w:rPr>
          <w:spacing w:val="-2"/>
          <w:sz w:val="20"/>
          <w:szCs w:val="20"/>
        </w:rPr>
        <w:t xml:space="preserve"> </w:t>
      </w:r>
      <w:r>
        <w:rPr>
          <w:sz w:val="20"/>
          <w:szCs w:val="20"/>
        </w:rPr>
        <w:t>visit</w:t>
      </w:r>
      <w:r>
        <w:rPr>
          <w:spacing w:val="-4"/>
          <w:sz w:val="20"/>
          <w:szCs w:val="20"/>
        </w:rPr>
        <w:t xml:space="preserve"> </w:t>
      </w:r>
      <w:r>
        <w:rPr>
          <w:sz w:val="20"/>
          <w:szCs w:val="20"/>
        </w:rPr>
        <w:t>your</w:t>
      </w:r>
      <w:r>
        <w:rPr>
          <w:spacing w:val="-2"/>
          <w:sz w:val="20"/>
          <w:szCs w:val="20"/>
        </w:rPr>
        <w:t xml:space="preserve"> </w:t>
      </w:r>
      <w:r>
        <w:rPr>
          <w:sz w:val="20"/>
          <w:szCs w:val="20"/>
        </w:rPr>
        <w:t>premises,</w:t>
      </w:r>
      <w:r>
        <w:rPr>
          <w:spacing w:val="-3"/>
          <w:sz w:val="20"/>
          <w:szCs w:val="20"/>
        </w:rPr>
        <w:t xml:space="preserve"> </w:t>
      </w:r>
      <w:r>
        <w:rPr>
          <w:sz w:val="20"/>
          <w:szCs w:val="20"/>
        </w:rPr>
        <w:t>the</w:t>
      </w:r>
      <w:r>
        <w:rPr>
          <w:spacing w:val="-3"/>
          <w:sz w:val="20"/>
          <w:szCs w:val="20"/>
        </w:rPr>
        <w:t xml:space="preserve"> </w:t>
      </w:r>
      <w:r>
        <w:rPr>
          <w:sz w:val="20"/>
          <w:szCs w:val="20"/>
        </w:rPr>
        <w:t>local</w:t>
      </w:r>
      <w:r>
        <w:rPr>
          <w:spacing w:val="-3"/>
          <w:sz w:val="20"/>
          <w:szCs w:val="20"/>
        </w:rPr>
        <w:t xml:space="preserve"> </w:t>
      </w:r>
      <w:proofErr w:type="gramStart"/>
      <w:r>
        <w:rPr>
          <w:sz w:val="20"/>
          <w:szCs w:val="20"/>
        </w:rPr>
        <w:t>exchange</w:t>
      </w:r>
      <w:proofErr w:type="gramEnd"/>
      <w:r>
        <w:rPr>
          <w:spacing w:val="-1"/>
          <w:sz w:val="20"/>
          <w:szCs w:val="20"/>
        </w:rPr>
        <w:t xml:space="preserve"> </w:t>
      </w:r>
      <w:r>
        <w:rPr>
          <w:sz w:val="20"/>
          <w:szCs w:val="20"/>
        </w:rPr>
        <w:t>or</w:t>
      </w:r>
      <w:r>
        <w:rPr>
          <w:spacing w:val="-2"/>
          <w:sz w:val="20"/>
          <w:szCs w:val="20"/>
        </w:rPr>
        <w:t xml:space="preserve"> </w:t>
      </w:r>
      <w:r>
        <w:rPr>
          <w:sz w:val="20"/>
          <w:szCs w:val="20"/>
        </w:rPr>
        <w:t>any</w:t>
      </w:r>
      <w:r>
        <w:rPr>
          <w:spacing w:val="-3"/>
          <w:sz w:val="20"/>
          <w:szCs w:val="20"/>
        </w:rPr>
        <w:t xml:space="preserve"> </w:t>
      </w:r>
      <w:r>
        <w:rPr>
          <w:sz w:val="20"/>
          <w:szCs w:val="20"/>
        </w:rPr>
        <w:t>place</w:t>
      </w:r>
      <w:r>
        <w:rPr>
          <w:spacing w:val="-3"/>
          <w:sz w:val="20"/>
          <w:szCs w:val="20"/>
        </w:rPr>
        <w:t xml:space="preserve"> </w:t>
      </w:r>
      <w:r>
        <w:rPr>
          <w:sz w:val="20"/>
          <w:szCs w:val="20"/>
        </w:rPr>
        <w:t>in</w:t>
      </w:r>
      <w:r>
        <w:rPr>
          <w:spacing w:val="-2"/>
          <w:sz w:val="20"/>
          <w:szCs w:val="20"/>
        </w:rPr>
        <w:t xml:space="preserve"> </w:t>
      </w:r>
      <w:r>
        <w:rPr>
          <w:sz w:val="20"/>
          <w:szCs w:val="20"/>
        </w:rPr>
        <w:t>between;</w:t>
      </w:r>
      <w:r>
        <w:rPr>
          <w:spacing w:val="-3"/>
          <w:sz w:val="20"/>
          <w:szCs w:val="20"/>
        </w:rPr>
        <w:t xml:space="preserve"> </w:t>
      </w:r>
      <w:r>
        <w:rPr>
          <w:sz w:val="20"/>
          <w:szCs w:val="20"/>
        </w:rPr>
        <w:t>or</w:t>
      </w:r>
    </w:p>
    <w:p w14:paraId="4E8064FF" w14:textId="77777777" w:rsidR="00662FE7" w:rsidRDefault="00662FE7">
      <w:pPr>
        <w:pStyle w:val="BodyText"/>
        <w:kinsoku w:val="0"/>
        <w:overflowPunct w:val="0"/>
        <w:spacing w:before="10"/>
        <w:rPr>
          <w:sz w:val="19"/>
          <w:szCs w:val="19"/>
        </w:rPr>
      </w:pPr>
    </w:p>
    <w:p w14:paraId="2EAF6FDE" w14:textId="77777777" w:rsidR="00662FE7" w:rsidRDefault="00662FE7">
      <w:pPr>
        <w:pStyle w:val="ListParagraph"/>
        <w:numPr>
          <w:ilvl w:val="2"/>
          <w:numId w:val="12"/>
        </w:numPr>
        <w:tabs>
          <w:tab w:val="left" w:pos="1725"/>
        </w:tabs>
        <w:kinsoku w:val="0"/>
        <w:overflowPunct w:val="0"/>
        <w:spacing w:before="1"/>
        <w:ind w:hanging="738"/>
        <w:rPr>
          <w:spacing w:val="-2"/>
          <w:sz w:val="20"/>
          <w:szCs w:val="20"/>
        </w:rPr>
      </w:pPr>
      <w:r>
        <w:rPr>
          <w:sz w:val="20"/>
          <w:szCs w:val="20"/>
        </w:rPr>
        <w:t>if</w:t>
      </w:r>
      <w:r>
        <w:rPr>
          <w:spacing w:val="-5"/>
          <w:sz w:val="20"/>
          <w:szCs w:val="20"/>
        </w:rPr>
        <w:t xml:space="preserve"> </w:t>
      </w:r>
      <w:r>
        <w:rPr>
          <w:sz w:val="20"/>
          <w:szCs w:val="20"/>
        </w:rPr>
        <w:t>you</w:t>
      </w:r>
      <w:r>
        <w:rPr>
          <w:spacing w:val="-3"/>
          <w:sz w:val="20"/>
          <w:szCs w:val="20"/>
        </w:rPr>
        <w:t xml:space="preserve"> </w:t>
      </w:r>
      <w:r>
        <w:rPr>
          <w:sz w:val="20"/>
          <w:szCs w:val="20"/>
        </w:rPr>
        <w:t>are</w:t>
      </w:r>
      <w:r>
        <w:rPr>
          <w:spacing w:val="-1"/>
          <w:sz w:val="20"/>
          <w:szCs w:val="20"/>
        </w:rPr>
        <w:t xml:space="preserve"> </w:t>
      </w:r>
      <w:r>
        <w:rPr>
          <w:sz w:val="20"/>
          <w:szCs w:val="20"/>
        </w:rPr>
        <w:t>connecting</w:t>
      </w:r>
      <w:r>
        <w:rPr>
          <w:spacing w:val="-4"/>
          <w:sz w:val="20"/>
          <w:szCs w:val="20"/>
        </w:rPr>
        <w:t xml:space="preserve"> </w:t>
      </w:r>
      <w:r>
        <w:rPr>
          <w:sz w:val="20"/>
          <w:szCs w:val="20"/>
        </w:rPr>
        <w:t>a</w:t>
      </w:r>
      <w:r>
        <w:rPr>
          <w:spacing w:val="-2"/>
          <w:sz w:val="20"/>
          <w:szCs w:val="20"/>
        </w:rPr>
        <w:t xml:space="preserve"> </w:t>
      </w:r>
      <w:r>
        <w:rPr>
          <w:sz w:val="20"/>
          <w:szCs w:val="20"/>
        </w:rPr>
        <w:t>NBN</w:t>
      </w:r>
      <w:r>
        <w:rPr>
          <w:spacing w:val="-3"/>
          <w:sz w:val="20"/>
          <w:szCs w:val="20"/>
        </w:rPr>
        <w:t xml:space="preserve"> </w:t>
      </w:r>
      <w:r>
        <w:rPr>
          <w:sz w:val="20"/>
          <w:szCs w:val="20"/>
        </w:rPr>
        <w:t>service,</w:t>
      </w:r>
      <w:r>
        <w:rPr>
          <w:spacing w:val="-3"/>
          <w:sz w:val="20"/>
          <w:szCs w:val="20"/>
        </w:rPr>
        <w:t xml:space="preserve"> </w:t>
      </w:r>
      <w:r>
        <w:rPr>
          <w:sz w:val="20"/>
          <w:szCs w:val="20"/>
        </w:rPr>
        <w:t>you</w:t>
      </w:r>
      <w:r>
        <w:rPr>
          <w:spacing w:val="-4"/>
          <w:sz w:val="20"/>
          <w:szCs w:val="20"/>
        </w:rPr>
        <w:t xml:space="preserve"> </w:t>
      </w:r>
      <w:r>
        <w:rPr>
          <w:sz w:val="20"/>
          <w:szCs w:val="20"/>
        </w:rPr>
        <w:t>are</w:t>
      </w:r>
      <w:r>
        <w:rPr>
          <w:spacing w:val="-3"/>
          <w:sz w:val="20"/>
          <w:szCs w:val="20"/>
        </w:rPr>
        <w:t xml:space="preserve"> </w:t>
      </w:r>
      <w:r>
        <w:rPr>
          <w:sz w:val="20"/>
          <w:szCs w:val="20"/>
        </w:rPr>
        <w:t>eligible</w:t>
      </w:r>
      <w:r>
        <w:rPr>
          <w:spacing w:val="-4"/>
          <w:sz w:val="20"/>
          <w:szCs w:val="20"/>
        </w:rPr>
        <w:t xml:space="preserve"> </w:t>
      </w:r>
      <w:r>
        <w:rPr>
          <w:sz w:val="20"/>
          <w:szCs w:val="20"/>
        </w:rPr>
        <w:t>for</w:t>
      </w:r>
      <w:r>
        <w:rPr>
          <w:spacing w:val="-2"/>
          <w:sz w:val="20"/>
          <w:szCs w:val="20"/>
        </w:rPr>
        <w:t xml:space="preserve"> </w:t>
      </w:r>
      <w:r>
        <w:rPr>
          <w:sz w:val="20"/>
          <w:szCs w:val="20"/>
        </w:rPr>
        <w:t>self-</w:t>
      </w:r>
      <w:r>
        <w:rPr>
          <w:spacing w:val="-2"/>
          <w:sz w:val="20"/>
          <w:szCs w:val="20"/>
        </w:rPr>
        <w:t>installation.</w:t>
      </w:r>
    </w:p>
    <w:p w14:paraId="1B635A56" w14:textId="77777777" w:rsidR="00662FE7" w:rsidRDefault="00662FE7">
      <w:pPr>
        <w:pStyle w:val="BodyText"/>
        <w:kinsoku w:val="0"/>
        <w:overflowPunct w:val="0"/>
        <w:spacing w:before="9"/>
        <w:rPr>
          <w:sz w:val="19"/>
          <w:szCs w:val="19"/>
        </w:rPr>
      </w:pPr>
    </w:p>
    <w:p w14:paraId="4D8D620B" w14:textId="77777777" w:rsidR="00662FE7" w:rsidRDefault="00662FE7">
      <w:pPr>
        <w:pStyle w:val="Heading2"/>
        <w:kinsoku w:val="0"/>
        <w:overflowPunct w:val="0"/>
        <w:ind w:left="970"/>
        <w:rPr>
          <w:spacing w:val="-2"/>
        </w:rPr>
      </w:pPr>
      <w:r>
        <w:rPr>
          <w:spacing w:val="-2"/>
        </w:rPr>
        <w:t>Charges</w:t>
      </w:r>
    </w:p>
    <w:p w14:paraId="43F720CE" w14:textId="77777777" w:rsidR="00662FE7" w:rsidRDefault="00662FE7">
      <w:pPr>
        <w:pStyle w:val="BodyText"/>
        <w:kinsoku w:val="0"/>
        <w:overflowPunct w:val="0"/>
        <w:spacing w:before="8"/>
        <w:rPr>
          <w:b/>
          <w:bCs/>
          <w:sz w:val="19"/>
          <w:szCs w:val="19"/>
        </w:rPr>
      </w:pPr>
    </w:p>
    <w:p w14:paraId="7AB24C62" w14:textId="77777777" w:rsidR="00662FE7" w:rsidRDefault="00662FE7">
      <w:pPr>
        <w:pStyle w:val="ListParagraph"/>
        <w:numPr>
          <w:ilvl w:val="1"/>
          <w:numId w:val="12"/>
        </w:numPr>
        <w:tabs>
          <w:tab w:val="left" w:pos="960"/>
        </w:tabs>
        <w:kinsoku w:val="0"/>
        <w:overflowPunct w:val="0"/>
        <w:spacing w:before="1"/>
        <w:rPr>
          <w:spacing w:val="-2"/>
          <w:sz w:val="20"/>
          <w:szCs w:val="20"/>
        </w:rPr>
      </w:pPr>
      <w:r>
        <w:rPr>
          <w:sz w:val="20"/>
          <w:szCs w:val="20"/>
        </w:rPr>
        <w:t>The</w:t>
      </w:r>
      <w:r>
        <w:rPr>
          <w:spacing w:val="-5"/>
          <w:sz w:val="20"/>
          <w:szCs w:val="20"/>
        </w:rPr>
        <w:t xml:space="preserve"> </w:t>
      </w:r>
      <w:r>
        <w:rPr>
          <w:sz w:val="20"/>
          <w:szCs w:val="20"/>
        </w:rPr>
        <w:t>following</w:t>
      </w:r>
      <w:r>
        <w:rPr>
          <w:spacing w:val="-3"/>
          <w:sz w:val="20"/>
          <w:szCs w:val="20"/>
        </w:rPr>
        <w:t xml:space="preserve"> </w:t>
      </w:r>
      <w:r>
        <w:rPr>
          <w:sz w:val="20"/>
          <w:szCs w:val="20"/>
        </w:rPr>
        <w:t>charges</w:t>
      </w:r>
      <w:r>
        <w:rPr>
          <w:spacing w:val="-4"/>
          <w:sz w:val="20"/>
          <w:szCs w:val="20"/>
        </w:rPr>
        <w:t xml:space="preserve"> </w:t>
      </w:r>
      <w:r>
        <w:rPr>
          <w:sz w:val="20"/>
          <w:szCs w:val="20"/>
        </w:rPr>
        <w:t>apply</w:t>
      </w:r>
      <w:r>
        <w:rPr>
          <w:spacing w:val="-4"/>
          <w:sz w:val="20"/>
          <w:szCs w:val="20"/>
        </w:rPr>
        <w:t xml:space="preserve"> </w:t>
      </w:r>
      <w:r>
        <w:rPr>
          <w:sz w:val="20"/>
          <w:szCs w:val="20"/>
        </w:rPr>
        <w:t>for</w:t>
      </w:r>
      <w:r>
        <w:rPr>
          <w:spacing w:val="-3"/>
          <w:sz w:val="20"/>
          <w:szCs w:val="20"/>
        </w:rPr>
        <w:t xml:space="preserve"> </w:t>
      </w:r>
      <w:r>
        <w:rPr>
          <w:sz w:val="20"/>
          <w:szCs w:val="20"/>
        </w:rPr>
        <w:t>the</w:t>
      </w:r>
      <w:r>
        <w:rPr>
          <w:spacing w:val="-4"/>
          <w:sz w:val="20"/>
          <w:szCs w:val="20"/>
        </w:rPr>
        <w:t xml:space="preserve"> </w:t>
      </w:r>
      <w:r>
        <w:rPr>
          <w:sz w:val="20"/>
          <w:szCs w:val="20"/>
        </w:rPr>
        <w:t>Telstra</w:t>
      </w:r>
      <w:r>
        <w:rPr>
          <w:spacing w:val="-4"/>
          <w:sz w:val="20"/>
          <w:szCs w:val="20"/>
        </w:rPr>
        <w:t xml:space="preserve"> </w:t>
      </w:r>
      <w:r>
        <w:rPr>
          <w:sz w:val="20"/>
          <w:szCs w:val="20"/>
        </w:rPr>
        <w:t>Platinum</w:t>
      </w:r>
      <w:r>
        <w:rPr>
          <w:spacing w:val="-5"/>
          <w:sz w:val="20"/>
          <w:szCs w:val="20"/>
        </w:rPr>
        <w:t xml:space="preserve"> </w:t>
      </w:r>
      <w:r>
        <w:rPr>
          <w:sz w:val="20"/>
          <w:szCs w:val="20"/>
        </w:rPr>
        <w:t>Moving</w:t>
      </w:r>
      <w:r>
        <w:rPr>
          <w:spacing w:val="-3"/>
          <w:sz w:val="20"/>
          <w:szCs w:val="20"/>
        </w:rPr>
        <w:t xml:space="preserve"> </w:t>
      </w:r>
      <w:r>
        <w:rPr>
          <w:sz w:val="20"/>
          <w:szCs w:val="20"/>
        </w:rPr>
        <w:t>Home</w:t>
      </w:r>
      <w:r>
        <w:rPr>
          <w:spacing w:val="-2"/>
          <w:sz w:val="20"/>
          <w:szCs w:val="20"/>
        </w:rPr>
        <w:t xml:space="preserve"> </w:t>
      </w:r>
      <w:r>
        <w:rPr>
          <w:sz w:val="20"/>
          <w:szCs w:val="20"/>
        </w:rPr>
        <w:t>Self</w:t>
      </w:r>
      <w:r>
        <w:rPr>
          <w:spacing w:val="-3"/>
          <w:sz w:val="20"/>
          <w:szCs w:val="20"/>
        </w:rPr>
        <w:t xml:space="preserve"> </w:t>
      </w:r>
      <w:r>
        <w:rPr>
          <w:sz w:val="20"/>
          <w:szCs w:val="20"/>
        </w:rPr>
        <w:t>Installation</w:t>
      </w:r>
      <w:r>
        <w:rPr>
          <w:spacing w:val="-3"/>
          <w:sz w:val="20"/>
          <w:szCs w:val="20"/>
        </w:rPr>
        <w:t xml:space="preserve"> </w:t>
      </w:r>
      <w:r>
        <w:rPr>
          <w:spacing w:val="-2"/>
          <w:sz w:val="20"/>
          <w:szCs w:val="20"/>
        </w:rPr>
        <w:t>Service:</w:t>
      </w:r>
    </w:p>
    <w:p w14:paraId="25294BBB" w14:textId="77777777" w:rsidR="00662FE7" w:rsidRDefault="00662FE7">
      <w:pPr>
        <w:pStyle w:val="BodyText"/>
        <w:kinsoku w:val="0"/>
        <w:overflowPunct w:val="0"/>
        <w:spacing w:before="9"/>
        <w:rPr>
          <w:sz w:val="19"/>
          <w:szCs w:val="19"/>
        </w:rPr>
      </w:pPr>
    </w:p>
    <w:tbl>
      <w:tblPr>
        <w:tblW w:w="0" w:type="auto"/>
        <w:tblInd w:w="890" w:type="dxa"/>
        <w:tblLayout w:type="fixed"/>
        <w:tblCellMar>
          <w:left w:w="0" w:type="dxa"/>
          <w:right w:w="0" w:type="dxa"/>
        </w:tblCellMar>
        <w:tblLook w:val="0000" w:firstRow="0" w:lastRow="0" w:firstColumn="0" w:lastColumn="0" w:noHBand="0" w:noVBand="0"/>
      </w:tblPr>
      <w:tblGrid>
        <w:gridCol w:w="3137"/>
        <w:gridCol w:w="6300"/>
      </w:tblGrid>
      <w:tr w:rsidR="00662FE7" w:rsidRPr="00662FE7" w14:paraId="4F3F2A34" w14:textId="77777777">
        <w:trPr>
          <w:trHeight w:val="605"/>
        </w:trPr>
        <w:tc>
          <w:tcPr>
            <w:tcW w:w="3137" w:type="dxa"/>
            <w:tcBorders>
              <w:top w:val="single" w:sz="8" w:space="0" w:color="000000"/>
              <w:left w:val="single" w:sz="8" w:space="0" w:color="000000"/>
              <w:bottom w:val="single" w:sz="8" w:space="0" w:color="000000"/>
              <w:right w:val="single" w:sz="8" w:space="0" w:color="000000"/>
            </w:tcBorders>
            <w:shd w:val="clear" w:color="auto" w:fill="DEEAF6"/>
          </w:tcPr>
          <w:p w14:paraId="3C4B0FCA" w14:textId="77777777" w:rsidR="00662FE7" w:rsidRPr="00662FE7" w:rsidRDefault="00662FE7">
            <w:pPr>
              <w:pStyle w:val="TableParagraph"/>
              <w:kinsoku w:val="0"/>
              <w:overflowPunct w:val="0"/>
              <w:rPr>
                <w:b/>
                <w:bCs/>
                <w:sz w:val="20"/>
                <w:szCs w:val="20"/>
              </w:rPr>
            </w:pPr>
            <w:r w:rsidRPr="00662FE7">
              <w:rPr>
                <w:b/>
                <w:bCs/>
                <w:sz w:val="20"/>
                <w:szCs w:val="20"/>
              </w:rPr>
              <w:t>Telstra</w:t>
            </w:r>
            <w:r w:rsidRPr="00662FE7">
              <w:rPr>
                <w:b/>
                <w:bCs/>
                <w:spacing w:val="-18"/>
                <w:sz w:val="20"/>
                <w:szCs w:val="20"/>
              </w:rPr>
              <w:t xml:space="preserve"> </w:t>
            </w:r>
            <w:r w:rsidRPr="00662FE7">
              <w:rPr>
                <w:b/>
                <w:bCs/>
                <w:sz w:val="20"/>
                <w:szCs w:val="20"/>
              </w:rPr>
              <w:t>Platinum</w:t>
            </w:r>
            <w:r w:rsidRPr="00662FE7">
              <w:rPr>
                <w:b/>
                <w:bCs/>
                <w:spacing w:val="-17"/>
                <w:sz w:val="20"/>
                <w:szCs w:val="20"/>
              </w:rPr>
              <w:t xml:space="preserve"> </w:t>
            </w:r>
            <w:r w:rsidRPr="00662FE7">
              <w:rPr>
                <w:b/>
                <w:bCs/>
                <w:sz w:val="20"/>
                <w:szCs w:val="20"/>
              </w:rPr>
              <w:t>Moving Home Self Installation</w:t>
            </w:r>
          </w:p>
        </w:tc>
        <w:tc>
          <w:tcPr>
            <w:tcW w:w="6300" w:type="dxa"/>
            <w:tcBorders>
              <w:top w:val="single" w:sz="8" w:space="0" w:color="000000"/>
              <w:left w:val="single" w:sz="8" w:space="0" w:color="000000"/>
              <w:bottom w:val="single" w:sz="8" w:space="0" w:color="000000"/>
              <w:right w:val="single" w:sz="8" w:space="0" w:color="000000"/>
            </w:tcBorders>
            <w:shd w:val="clear" w:color="auto" w:fill="DEEAF6"/>
          </w:tcPr>
          <w:p w14:paraId="26A97D78" w14:textId="77777777" w:rsidR="00662FE7" w:rsidRPr="00662FE7" w:rsidRDefault="00662FE7">
            <w:pPr>
              <w:pStyle w:val="TableParagraph"/>
              <w:kinsoku w:val="0"/>
              <w:overflowPunct w:val="0"/>
              <w:ind w:left="108" w:right="9"/>
              <w:rPr>
                <w:b/>
                <w:bCs/>
                <w:spacing w:val="-2"/>
                <w:sz w:val="20"/>
                <w:szCs w:val="20"/>
              </w:rPr>
            </w:pPr>
            <w:r w:rsidRPr="00662FE7">
              <w:rPr>
                <w:b/>
                <w:bCs/>
                <w:sz w:val="20"/>
                <w:szCs w:val="20"/>
              </w:rPr>
              <w:t>Additional</w:t>
            </w:r>
            <w:r w:rsidRPr="00662FE7">
              <w:rPr>
                <w:b/>
                <w:bCs/>
                <w:spacing w:val="-7"/>
                <w:sz w:val="20"/>
                <w:szCs w:val="20"/>
              </w:rPr>
              <w:t xml:space="preserve"> </w:t>
            </w:r>
            <w:r w:rsidRPr="00662FE7">
              <w:rPr>
                <w:b/>
                <w:bCs/>
                <w:sz w:val="20"/>
                <w:szCs w:val="20"/>
              </w:rPr>
              <w:t>telephone</w:t>
            </w:r>
            <w:r w:rsidRPr="00662FE7">
              <w:rPr>
                <w:b/>
                <w:bCs/>
                <w:spacing w:val="-7"/>
                <w:sz w:val="20"/>
                <w:szCs w:val="20"/>
              </w:rPr>
              <w:t xml:space="preserve"> </w:t>
            </w:r>
            <w:r w:rsidRPr="00662FE7">
              <w:rPr>
                <w:b/>
                <w:bCs/>
                <w:sz w:val="20"/>
                <w:szCs w:val="20"/>
              </w:rPr>
              <w:t>line</w:t>
            </w:r>
            <w:r w:rsidRPr="00662FE7">
              <w:rPr>
                <w:b/>
                <w:bCs/>
                <w:spacing w:val="-5"/>
                <w:sz w:val="20"/>
                <w:szCs w:val="20"/>
              </w:rPr>
              <w:t xml:space="preserve"> </w:t>
            </w:r>
            <w:r w:rsidRPr="00662FE7">
              <w:rPr>
                <w:b/>
                <w:bCs/>
                <w:sz w:val="20"/>
                <w:szCs w:val="20"/>
              </w:rPr>
              <w:t>(not</w:t>
            </w:r>
            <w:r w:rsidRPr="00662FE7">
              <w:rPr>
                <w:b/>
                <w:bCs/>
                <w:spacing w:val="-7"/>
                <w:sz w:val="20"/>
                <w:szCs w:val="20"/>
              </w:rPr>
              <w:t xml:space="preserve"> </w:t>
            </w:r>
            <w:r w:rsidRPr="00662FE7">
              <w:rPr>
                <w:b/>
                <w:bCs/>
                <w:sz w:val="20"/>
                <w:szCs w:val="20"/>
              </w:rPr>
              <w:t>applicable</w:t>
            </w:r>
            <w:r w:rsidRPr="00662FE7">
              <w:rPr>
                <w:b/>
                <w:bCs/>
                <w:spacing w:val="-7"/>
                <w:sz w:val="20"/>
                <w:szCs w:val="20"/>
              </w:rPr>
              <w:t xml:space="preserve"> </w:t>
            </w:r>
            <w:r w:rsidRPr="00662FE7">
              <w:rPr>
                <w:b/>
                <w:bCs/>
                <w:sz w:val="20"/>
                <w:szCs w:val="20"/>
              </w:rPr>
              <w:t>to</w:t>
            </w:r>
            <w:r w:rsidRPr="00662FE7">
              <w:rPr>
                <w:b/>
                <w:bCs/>
                <w:spacing w:val="-5"/>
                <w:sz w:val="20"/>
                <w:szCs w:val="20"/>
              </w:rPr>
              <w:t xml:space="preserve"> </w:t>
            </w:r>
            <w:r w:rsidRPr="00662FE7">
              <w:rPr>
                <w:b/>
                <w:bCs/>
                <w:sz w:val="20"/>
                <w:szCs w:val="20"/>
              </w:rPr>
              <w:t xml:space="preserve">NBN </w:t>
            </w:r>
            <w:r w:rsidRPr="00662FE7">
              <w:rPr>
                <w:b/>
                <w:bCs/>
                <w:spacing w:val="-2"/>
                <w:sz w:val="20"/>
                <w:szCs w:val="20"/>
              </w:rPr>
              <w:t>customers)</w:t>
            </w:r>
          </w:p>
        </w:tc>
      </w:tr>
      <w:tr w:rsidR="00662FE7" w:rsidRPr="00662FE7" w14:paraId="6F59B51A" w14:textId="77777777">
        <w:trPr>
          <w:trHeight w:val="2427"/>
        </w:trPr>
        <w:tc>
          <w:tcPr>
            <w:tcW w:w="3137" w:type="dxa"/>
            <w:tcBorders>
              <w:top w:val="single" w:sz="8" w:space="0" w:color="000000"/>
              <w:left w:val="single" w:sz="8" w:space="0" w:color="000000"/>
              <w:bottom w:val="single" w:sz="8" w:space="0" w:color="000000"/>
              <w:right w:val="single" w:sz="8" w:space="0" w:color="000000"/>
            </w:tcBorders>
          </w:tcPr>
          <w:p w14:paraId="4542DCEA" w14:textId="77777777" w:rsidR="00662FE7" w:rsidRPr="00662FE7" w:rsidRDefault="00662FE7">
            <w:pPr>
              <w:pStyle w:val="TableParagraph"/>
              <w:kinsoku w:val="0"/>
              <w:overflowPunct w:val="0"/>
              <w:spacing w:before="61"/>
              <w:rPr>
                <w:spacing w:val="-5"/>
                <w:sz w:val="20"/>
                <w:szCs w:val="20"/>
              </w:rPr>
            </w:pPr>
            <w:r w:rsidRPr="00662FE7">
              <w:rPr>
                <w:spacing w:val="-5"/>
                <w:sz w:val="20"/>
                <w:szCs w:val="20"/>
              </w:rPr>
              <w:t>$89</w:t>
            </w:r>
          </w:p>
        </w:tc>
        <w:tc>
          <w:tcPr>
            <w:tcW w:w="6300" w:type="dxa"/>
            <w:tcBorders>
              <w:top w:val="single" w:sz="8" w:space="0" w:color="000000"/>
              <w:left w:val="single" w:sz="8" w:space="0" w:color="000000"/>
              <w:bottom w:val="single" w:sz="8" w:space="0" w:color="000000"/>
              <w:right w:val="single" w:sz="8" w:space="0" w:color="000000"/>
            </w:tcBorders>
          </w:tcPr>
          <w:p w14:paraId="3121D68C" w14:textId="77777777" w:rsidR="00662FE7" w:rsidRPr="00662FE7" w:rsidRDefault="00662FE7">
            <w:pPr>
              <w:pStyle w:val="TableParagraph"/>
              <w:kinsoku w:val="0"/>
              <w:overflowPunct w:val="0"/>
              <w:spacing w:before="61"/>
              <w:ind w:left="108" w:right="9"/>
              <w:rPr>
                <w:sz w:val="20"/>
                <w:szCs w:val="20"/>
              </w:rPr>
            </w:pPr>
            <w:r w:rsidRPr="00662FE7">
              <w:rPr>
                <w:sz w:val="20"/>
                <w:szCs w:val="20"/>
              </w:rPr>
              <w:t>$59 – If your new home has a Telstra telephone line connection</w:t>
            </w:r>
            <w:r w:rsidRPr="00662FE7">
              <w:rPr>
                <w:spacing w:val="-5"/>
                <w:sz w:val="20"/>
                <w:szCs w:val="20"/>
              </w:rPr>
              <w:t xml:space="preserve"> </w:t>
            </w:r>
            <w:r w:rsidRPr="00662FE7">
              <w:rPr>
                <w:sz w:val="20"/>
                <w:szCs w:val="20"/>
              </w:rPr>
              <w:t>from</w:t>
            </w:r>
            <w:r w:rsidRPr="00662FE7">
              <w:rPr>
                <w:spacing w:val="-5"/>
                <w:sz w:val="20"/>
                <w:szCs w:val="20"/>
              </w:rPr>
              <w:t xml:space="preserve"> </w:t>
            </w:r>
            <w:r w:rsidRPr="00662FE7">
              <w:rPr>
                <w:sz w:val="20"/>
                <w:szCs w:val="20"/>
              </w:rPr>
              <w:t>a</w:t>
            </w:r>
            <w:r w:rsidRPr="00662FE7">
              <w:rPr>
                <w:spacing w:val="-4"/>
                <w:sz w:val="20"/>
                <w:szCs w:val="20"/>
              </w:rPr>
              <w:t xml:space="preserve"> </w:t>
            </w:r>
            <w:r w:rsidRPr="00662FE7">
              <w:rPr>
                <w:sz w:val="20"/>
                <w:szCs w:val="20"/>
              </w:rPr>
              <w:t>previous</w:t>
            </w:r>
            <w:r w:rsidRPr="00662FE7">
              <w:rPr>
                <w:spacing w:val="-4"/>
                <w:sz w:val="20"/>
                <w:szCs w:val="20"/>
              </w:rPr>
              <w:t xml:space="preserve"> </w:t>
            </w:r>
            <w:r w:rsidRPr="00662FE7">
              <w:rPr>
                <w:sz w:val="20"/>
                <w:szCs w:val="20"/>
              </w:rPr>
              <w:t>occupier</w:t>
            </w:r>
            <w:r w:rsidRPr="00662FE7">
              <w:rPr>
                <w:spacing w:val="-5"/>
                <w:sz w:val="20"/>
                <w:szCs w:val="20"/>
              </w:rPr>
              <w:t xml:space="preserve"> </w:t>
            </w:r>
            <w:r w:rsidRPr="00662FE7">
              <w:rPr>
                <w:sz w:val="20"/>
                <w:szCs w:val="20"/>
              </w:rPr>
              <w:t>–</w:t>
            </w:r>
            <w:r w:rsidRPr="00662FE7">
              <w:rPr>
                <w:spacing w:val="-4"/>
                <w:sz w:val="20"/>
                <w:szCs w:val="20"/>
              </w:rPr>
              <w:t xml:space="preserve"> </w:t>
            </w:r>
            <w:r w:rsidRPr="00662FE7">
              <w:rPr>
                <w:sz w:val="20"/>
                <w:szCs w:val="20"/>
              </w:rPr>
              <w:t>where</w:t>
            </w:r>
            <w:r w:rsidRPr="00662FE7">
              <w:rPr>
                <w:spacing w:val="-5"/>
                <w:sz w:val="20"/>
                <w:szCs w:val="20"/>
              </w:rPr>
              <w:t xml:space="preserve"> </w:t>
            </w:r>
            <w:r w:rsidRPr="00662FE7">
              <w:rPr>
                <w:sz w:val="20"/>
                <w:szCs w:val="20"/>
              </w:rPr>
              <w:t>a</w:t>
            </w:r>
            <w:r w:rsidRPr="00662FE7">
              <w:rPr>
                <w:spacing w:val="-6"/>
                <w:sz w:val="20"/>
                <w:szCs w:val="20"/>
              </w:rPr>
              <w:t xml:space="preserve"> </w:t>
            </w:r>
            <w:r w:rsidRPr="00662FE7">
              <w:rPr>
                <w:sz w:val="20"/>
                <w:szCs w:val="20"/>
              </w:rPr>
              <w:t>technician visit is not required for this part.</w:t>
            </w:r>
          </w:p>
          <w:p w14:paraId="7A309505" w14:textId="77777777" w:rsidR="00662FE7" w:rsidRPr="00662FE7" w:rsidRDefault="00662FE7">
            <w:pPr>
              <w:pStyle w:val="TableParagraph"/>
              <w:kinsoku w:val="0"/>
              <w:overflowPunct w:val="0"/>
              <w:spacing w:before="59"/>
              <w:ind w:left="108" w:right="550"/>
              <w:jc w:val="both"/>
              <w:rPr>
                <w:sz w:val="20"/>
                <w:szCs w:val="20"/>
              </w:rPr>
            </w:pPr>
            <w:r w:rsidRPr="00662FE7">
              <w:rPr>
                <w:sz w:val="20"/>
                <w:szCs w:val="20"/>
              </w:rPr>
              <w:t>$75.50</w:t>
            </w:r>
            <w:r w:rsidRPr="00662FE7">
              <w:rPr>
                <w:spacing w:val="-4"/>
                <w:sz w:val="20"/>
                <w:szCs w:val="20"/>
              </w:rPr>
              <w:t xml:space="preserve"> </w:t>
            </w:r>
            <w:r w:rsidRPr="00662FE7">
              <w:rPr>
                <w:sz w:val="20"/>
                <w:szCs w:val="20"/>
              </w:rPr>
              <w:t>–</w:t>
            </w:r>
            <w:r w:rsidRPr="00662FE7">
              <w:rPr>
                <w:spacing w:val="-4"/>
                <w:sz w:val="20"/>
                <w:szCs w:val="20"/>
              </w:rPr>
              <w:t xml:space="preserve"> </w:t>
            </w:r>
            <w:r w:rsidRPr="00662FE7">
              <w:rPr>
                <w:sz w:val="20"/>
                <w:szCs w:val="20"/>
              </w:rPr>
              <w:t>If</w:t>
            </w:r>
            <w:r w:rsidRPr="00662FE7">
              <w:rPr>
                <w:spacing w:val="-5"/>
                <w:sz w:val="20"/>
                <w:szCs w:val="20"/>
              </w:rPr>
              <w:t xml:space="preserve"> </w:t>
            </w:r>
            <w:r w:rsidRPr="00662FE7">
              <w:rPr>
                <w:sz w:val="20"/>
                <w:szCs w:val="20"/>
              </w:rPr>
              <w:t>your</w:t>
            </w:r>
            <w:r w:rsidRPr="00662FE7">
              <w:rPr>
                <w:spacing w:val="-6"/>
                <w:sz w:val="20"/>
                <w:szCs w:val="20"/>
              </w:rPr>
              <w:t xml:space="preserve"> </w:t>
            </w:r>
            <w:r w:rsidRPr="00662FE7">
              <w:rPr>
                <w:sz w:val="20"/>
                <w:szCs w:val="20"/>
              </w:rPr>
              <w:t>new</w:t>
            </w:r>
            <w:r w:rsidRPr="00662FE7">
              <w:rPr>
                <w:spacing w:val="-5"/>
                <w:sz w:val="20"/>
                <w:szCs w:val="20"/>
              </w:rPr>
              <w:t xml:space="preserve"> </w:t>
            </w:r>
            <w:r w:rsidRPr="00662FE7">
              <w:rPr>
                <w:sz w:val="20"/>
                <w:szCs w:val="20"/>
              </w:rPr>
              <w:t>home</w:t>
            </w:r>
            <w:r w:rsidRPr="00662FE7">
              <w:rPr>
                <w:spacing w:val="-3"/>
                <w:sz w:val="20"/>
                <w:szCs w:val="20"/>
              </w:rPr>
              <w:t xml:space="preserve"> </w:t>
            </w:r>
            <w:r w:rsidRPr="00662FE7">
              <w:rPr>
                <w:sz w:val="20"/>
                <w:szCs w:val="20"/>
              </w:rPr>
              <w:t>has</w:t>
            </w:r>
            <w:r w:rsidRPr="00662FE7">
              <w:rPr>
                <w:spacing w:val="-5"/>
                <w:sz w:val="20"/>
                <w:szCs w:val="20"/>
              </w:rPr>
              <w:t xml:space="preserve"> </w:t>
            </w:r>
            <w:r w:rsidRPr="00662FE7">
              <w:rPr>
                <w:sz w:val="20"/>
                <w:szCs w:val="20"/>
              </w:rPr>
              <w:t>a</w:t>
            </w:r>
            <w:r w:rsidRPr="00662FE7">
              <w:rPr>
                <w:spacing w:val="-5"/>
                <w:sz w:val="20"/>
                <w:szCs w:val="20"/>
              </w:rPr>
              <w:t xml:space="preserve"> </w:t>
            </w:r>
            <w:r w:rsidRPr="00662FE7">
              <w:rPr>
                <w:sz w:val="20"/>
                <w:szCs w:val="20"/>
              </w:rPr>
              <w:t>Telstra</w:t>
            </w:r>
            <w:r w:rsidRPr="00662FE7">
              <w:rPr>
                <w:spacing w:val="-4"/>
                <w:sz w:val="20"/>
                <w:szCs w:val="20"/>
              </w:rPr>
              <w:t xml:space="preserve"> </w:t>
            </w:r>
            <w:r w:rsidRPr="00662FE7">
              <w:rPr>
                <w:sz w:val="20"/>
                <w:szCs w:val="20"/>
              </w:rPr>
              <w:t>telephone</w:t>
            </w:r>
            <w:r w:rsidRPr="00662FE7">
              <w:rPr>
                <w:spacing w:val="-3"/>
                <w:sz w:val="20"/>
                <w:szCs w:val="20"/>
              </w:rPr>
              <w:t xml:space="preserve"> </w:t>
            </w:r>
            <w:r w:rsidRPr="00662FE7">
              <w:rPr>
                <w:sz w:val="20"/>
                <w:szCs w:val="20"/>
              </w:rPr>
              <w:t>line connection</w:t>
            </w:r>
            <w:r w:rsidRPr="00662FE7">
              <w:rPr>
                <w:spacing w:val="-6"/>
                <w:sz w:val="20"/>
                <w:szCs w:val="20"/>
              </w:rPr>
              <w:t xml:space="preserve"> </w:t>
            </w:r>
            <w:r w:rsidRPr="00662FE7">
              <w:rPr>
                <w:sz w:val="20"/>
                <w:szCs w:val="20"/>
              </w:rPr>
              <w:t>from</w:t>
            </w:r>
            <w:r w:rsidRPr="00662FE7">
              <w:rPr>
                <w:spacing w:val="-6"/>
                <w:sz w:val="20"/>
                <w:szCs w:val="20"/>
              </w:rPr>
              <w:t xml:space="preserve"> </w:t>
            </w:r>
            <w:r w:rsidRPr="00662FE7">
              <w:rPr>
                <w:sz w:val="20"/>
                <w:szCs w:val="20"/>
              </w:rPr>
              <w:t>previous</w:t>
            </w:r>
            <w:r w:rsidRPr="00662FE7">
              <w:rPr>
                <w:spacing w:val="-5"/>
                <w:sz w:val="20"/>
                <w:szCs w:val="20"/>
              </w:rPr>
              <w:t xml:space="preserve"> </w:t>
            </w:r>
            <w:r w:rsidRPr="00662FE7">
              <w:rPr>
                <w:sz w:val="20"/>
                <w:szCs w:val="20"/>
              </w:rPr>
              <w:t>occupier</w:t>
            </w:r>
            <w:r w:rsidRPr="00662FE7">
              <w:rPr>
                <w:spacing w:val="-7"/>
                <w:sz w:val="20"/>
                <w:szCs w:val="20"/>
              </w:rPr>
              <w:t xml:space="preserve"> </w:t>
            </w:r>
            <w:r w:rsidRPr="00662FE7">
              <w:rPr>
                <w:sz w:val="20"/>
                <w:szCs w:val="20"/>
              </w:rPr>
              <w:t>–</w:t>
            </w:r>
            <w:r w:rsidRPr="00662FE7">
              <w:rPr>
                <w:spacing w:val="-6"/>
                <w:sz w:val="20"/>
                <w:szCs w:val="20"/>
              </w:rPr>
              <w:t xml:space="preserve"> </w:t>
            </w:r>
            <w:r w:rsidRPr="00662FE7">
              <w:rPr>
                <w:sz w:val="20"/>
                <w:szCs w:val="20"/>
              </w:rPr>
              <w:t>where</w:t>
            </w:r>
            <w:r w:rsidRPr="00662FE7">
              <w:rPr>
                <w:spacing w:val="-4"/>
                <w:sz w:val="20"/>
                <w:szCs w:val="20"/>
              </w:rPr>
              <w:t xml:space="preserve"> </w:t>
            </w:r>
            <w:r w:rsidRPr="00662FE7">
              <w:rPr>
                <w:sz w:val="20"/>
                <w:szCs w:val="20"/>
              </w:rPr>
              <w:t>a</w:t>
            </w:r>
            <w:r w:rsidRPr="00662FE7">
              <w:rPr>
                <w:spacing w:val="-6"/>
                <w:sz w:val="20"/>
                <w:szCs w:val="20"/>
              </w:rPr>
              <w:t xml:space="preserve"> </w:t>
            </w:r>
            <w:r w:rsidRPr="00662FE7">
              <w:rPr>
                <w:sz w:val="20"/>
                <w:szCs w:val="20"/>
              </w:rPr>
              <w:t>technician visit is required.</w:t>
            </w:r>
          </w:p>
          <w:p w14:paraId="34D1CAB1" w14:textId="77777777" w:rsidR="00662FE7" w:rsidRPr="00662FE7" w:rsidRDefault="00662FE7">
            <w:pPr>
              <w:pStyle w:val="TableParagraph"/>
              <w:kinsoku w:val="0"/>
              <w:overflowPunct w:val="0"/>
              <w:spacing w:before="61"/>
              <w:ind w:left="108" w:right="295"/>
              <w:jc w:val="both"/>
              <w:rPr>
                <w:spacing w:val="-2"/>
                <w:sz w:val="20"/>
                <w:szCs w:val="20"/>
              </w:rPr>
            </w:pPr>
            <w:r w:rsidRPr="00662FE7">
              <w:rPr>
                <w:sz w:val="20"/>
                <w:szCs w:val="20"/>
              </w:rPr>
              <w:t>$179 – If your new home has a telephone line connection from</w:t>
            </w:r>
            <w:r w:rsidRPr="00662FE7">
              <w:rPr>
                <w:spacing w:val="-4"/>
                <w:sz w:val="20"/>
                <w:szCs w:val="20"/>
              </w:rPr>
              <w:t xml:space="preserve"> </w:t>
            </w:r>
            <w:r w:rsidRPr="00662FE7">
              <w:rPr>
                <w:sz w:val="20"/>
                <w:szCs w:val="20"/>
              </w:rPr>
              <w:t>a</w:t>
            </w:r>
            <w:r w:rsidRPr="00662FE7">
              <w:rPr>
                <w:spacing w:val="-3"/>
                <w:sz w:val="20"/>
                <w:szCs w:val="20"/>
              </w:rPr>
              <w:t xml:space="preserve"> </w:t>
            </w:r>
            <w:r w:rsidRPr="00662FE7">
              <w:rPr>
                <w:sz w:val="20"/>
                <w:szCs w:val="20"/>
              </w:rPr>
              <w:t>service</w:t>
            </w:r>
            <w:r w:rsidRPr="00662FE7">
              <w:rPr>
                <w:spacing w:val="-2"/>
                <w:sz w:val="20"/>
                <w:szCs w:val="20"/>
              </w:rPr>
              <w:t xml:space="preserve"> </w:t>
            </w:r>
            <w:r w:rsidRPr="00662FE7">
              <w:rPr>
                <w:sz w:val="20"/>
                <w:szCs w:val="20"/>
              </w:rPr>
              <w:t>provider</w:t>
            </w:r>
            <w:r w:rsidRPr="00662FE7">
              <w:rPr>
                <w:spacing w:val="-5"/>
                <w:sz w:val="20"/>
                <w:szCs w:val="20"/>
              </w:rPr>
              <w:t xml:space="preserve"> </w:t>
            </w:r>
            <w:r w:rsidRPr="00662FE7">
              <w:rPr>
                <w:sz w:val="20"/>
                <w:szCs w:val="20"/>
              </w:rPr>
              <w:t>other</w:t>
            </w:r>
            <w:r w:rsidRPr="00662FE7">
              <w:rPr>
                <w:spacing w:val="-5"/>
                <w:sz w:val="20"/>
                <w:szCs w:val="20"/>
              </w:rPr>
              <w:t xml:space="preserve"> </w:t>
            </w:r>
            <w:r w:rsidRPr="00662FE7">
              <w:rPr>
                <w:sz w:val="20"/>
                <w:szCs w:val="20"/>
              </w:rPr>
              <w:t>than</w:t>
            </w:r>
            <w:r w:rsidRPr="00662FE7">
              <w:rPr>
                <w:spacing w:val="-4"/>
                <w:sz w:val="20"/>
                <w:szCs w:val="20"/>
              </w:rPr>
              <w:t xml:space="preserve"> </w:t>
            </w:r>
            <w:r w:rsidRPr="00662FE7">
              <w:rPr>
                <w:sz w:val="20"/>
                <w:szCs w:val="20"/>
              </w:rPr>
              <w:t>Telstra</w:t>
            </w:r>
            <w:r w:rsidRPr="00662FE7">
              <w:rPr>
                <w:spacing w:val="-3"/>
                <w:sz w:val="20"/>
                <w:szCs w:val="20"/>
              </w:rPr>
              <w:t xml:space="preserve"> </w:t>
            </w:r>
            <w:r w:rsidRPr="00662FE7">
              <w:rPr>
                <w:sz w:val="20"/>
                <w:szCs w:val="20"/>
              </w:rPr>
              <w:t>or</w:t>
            </w:r>
            <w:r w:rsidRPr="00662FE7">
              <w:rPr>
                <w:spacing w:val="-3"/>
                <w:sz w:val="20"/>
                <w:szCs w:val="20"/>
              </w:rPr>
              <w:t xml:space="preserve"> </w:t>
            </w:r>
            <w:r w:rsidRPr="00662FE7">
              <w:rPr>
                <w:sz w:val="20"/>
                <w:szCs w:val="20"/>
              </w:rPr>
              <w:t>one</w:t>
            </w:r>
            <w:r w:rsidRPr="00662FE7">
              <w:rPr>
                <w:spacing w:val="-4"/>
                <w:sz w:val="20"/>
                <w:szCs w:val="20"/>
              </w:rPr>
              <w:t xml:space="preserve"> </w:t>
            </w:r>
            <w:r w:rsidRPr="00662FE7">
              <w:rPr>
                <w:sz w:val="20"/>
                <w:szCs w:val="20"/>
              </w:rPr>
              <w:t>does</w:t>
            </w:r>
            <w:r w:rsidRPr="00662FE7">
              <w:rPr>
                <w:spacing w:val="-4"/>
                <w:sz w:val="20"/>
                <w:szCs w:val="20"/>
              </w:rPr>
              <w:t xml:space="preserve"> </w:t>
            </w:r>
            <w:r w:rsidRPr="00662FE7">
              <w:rPr>
                <w:sz w:val="20"/>
                <w:szCs w:val="20"/>
              </w:rPr>
              <w:t xml:space="preserve">not </w:t>
            </w:r>
            <w:r w:rsidRPr="00662FE7">
              <w:rPr>
                <w:spacing w:val="-2"/>
                <w:sz w:val="20"/>
                <w:szCs w:val="20"/>
              </w:rPr>
              <w:t>exist.</w:t>
            </w:r>
          </w:p>
        </w:tc>
      </w:tr>
    </w:tbl>
    <w:p w14:paraId="5F858740" w14:textId="77777777" w:rsidR="00662FE7" w:rsidRDefault="00662FE7">
      <w:pPr>
        <w:pStyle w:val="BodyText"/>
        <w:kinsoku w:val="0"/>
        <w:overflowPunct w:val="0"/>
        <w:rPr>
          <w:sz w:val="24"/>
          <w:szCs w:val="24"/>
        </w:rPr>
      </w:pPr>
    </w:p>
    <w:p w14:paraId="20A2962B" w14:textId="77777777" w:rsidR="00662FE7" w:rsidRDefault="00662FE7">
      <w:pPr>
        <w:pStyle w:val="Heading2"/>
        <w:kinsoku w:val="0"/>
        <w:overflowPunct w:val="0"/>
        <w:spacing w:before="193"/>
        <w:ind w:left="970"/>
        <w:rPr>
          <w:spacing w:val="-2"/>
        </w:rPr>
      </w:pPr>
      <w:r>
        <w:t>Pensioner</w:t>
      </w:r>
      <w:r>
        <w:rPr>
          <w:spacing w:val="-7"/>
        </w:rPr>
        <w:t xml:space="preserve"> </w:t>
      </w:r>
      <w:r>
        <w:rPr>
          <w:spacing w:val="-2"/>
        </w:rPr>
        <w:t>Discount</w:t>
      </w:r>
    </w:p>
    <w:p w14:paraId="1867A306" w14:textId="77777777" w:rsidR="00662FE7" w:rsidRDefault="00662FE7">
      <w:pPr>
        <w:pStyle w:val="BodyText"/>
        <w:kinsoku w:val="0"/>
        <w:overflowPunct w:val="0"/>
        <w:spacing w:before="8"/>
        <w:rPr>
          <w:b/>
          <w:bCs/>
          <w:sz w:val="19"/>
          <w:szCs w:val="19"/>
        </w:rPr>
      </w:pPr>
    </w:p>
    <w:p w14:paraId="5AE5E7E2" w14:textId="77777777" w:rsidR="00662FE7" w:rsidRDefault="00662FE7">
      <w:pPr>
        <w:pStyle w:val="ListParagraph"/>
        <w:numPr>
          <w:ilvl w:val="1"/>
          <w:numId w:val="12"/>
        </w:numPr>
        <w:tabs>
          <w:tab w:val="left" w:pos="961"/>
        </w:tabs>
        <w:kinsoku w:val="0"/>
        <w:overflowPunct w:val="0"/>
        <w:ind w:left="960" w:right="340"/>
        <w:rPr>
          <w:sz w:val="20"/>
          <w:szCs w:val="20"/>
        </w:rPr>
      </w:pPr>
      <w:r>
        <w:rPr>
          <w:sz w:val="20"/>
          <w:szCs w:val="20"/>
        </w:rPr>
        <w:t>If</w:t>
      </w:r>
      <w:r>
        <w:rPr>
          <w:spacing w:val="-1"/>
          <w:sz w:val="20"/>
          <w:szCs w:val="20"/>
        </w:rPr>
        <w:t xml:space="preserve"> </w:t>
      </w:r>
      <w:r>
        <w:rPr>
          <w:sz w:val="20"/>
          <w:szCs w:val="20"/>
        </w:rPr>
        <w:t>you</w:t>
      </w:r>
      <w:r>
        <w:rPr>
          <w:spacing w:val="-2"/>
          <w:sz w:val="20"/>
          <w:szCs w:val="20"/>
        </w:rPr>
        <w:t xml:space="preserve"> </w:t>
      </w:r>
      <w:r>
        <w:rPr>
          <w:sz w:val="20"/>
          <w:szCs w:val="20"/>
        </w:rPr>
        <w:t>are</w:t>
      </w:r>
      <w:r>
        <w:rPr>
          <w:spacing w:val="-2"/>
          <w:sz w:val="20"/>
          <w:szCs w:val="20"/>
        </w:rPr>
        <w:t xml:space="preserve"> </w:t>
      </w:r>
      <w:r>
        <w:rPr>
          <w:sz w:val="20"/>
          <w:szCs w:val="20"/>
        </w:rPr>
        <w:t>a</w:t>
      </w:r>
      <w:r>
        <w:rPr>
          <w:spacing w:val="-3"/>
          <w:sz w:val="20"/>
          <w:szCs w:val="20"/>
        </w:rPr>
        <w:t xml:space="preserve"> </w:t>
      </w:r>
      <w:r>
        <w:rPr>
          <w:sz w:val="20"/>
          <w:szCs w:val="20"/>
        </w:rPr>
        <w:t>pensioner</w:t>
      </w:r>
      <w:r>
        <w:rPr>
          <w:spacing w:val="-4"/>
          <w:sz w:val="20"/>
          <w:szCs w:val="20"/>
        </w:rPr>
        <w:t xml:space="preserve"> </w:t>
      </w:r>
      <w:r>
        <w:rPr>
          <w:sz w:val="20"/>
          <w:szCs w:val="20"/>
        </w:rPr>
        <w:t>who</w:t>
      </w:r>
      <w:r>
        <w:rPr>
          <w:spacing w:val="-3"/>
          <w:sz w:val="20"/>
          <w:szCs w:val="20"/>
        </w:rPr>
        <w:t xml:space="preserve"> </w:t>
      </w:r>
      <w:r>
        <w:rPr>
          <w:sz w:val="20"/>
          <w:szCs w:val="20"/>
        </w:rPr>
        <w:t>holds</w:t>
      </w:r>
      <w:r>
        <w:rPr>
          <w:spacing w:val="-2"/>
          <w:sz w:val="20"/>
          <w:szCs w:val="20"/>
        </w:rPr>
        <w:t xml:space="preserve"> </w:t>
      </w:r>
      <w:r>
        <w:rPr>
          <w:sz w:val="20"/>
          <w:szCs w:val="20"/>
        </w:rPr>
        <w:t>a</w:t>
      </w:r>
      <w:r>
        <w:rPr>
          <w:spacing w:val="-3"/>
          <w:sz w:val="20"/>
          <w:szCs w:val="20"/>
        </w:rPr>
        <w:t xml:space="preserve"> </w:t>
      </w:r>
      <w:r>
        <w:rPr>
          <w:sz w:val="20"/>
          <w:szCs w:val="20"/>
        </w:rPr>
        <w:t>valid</w:t>
      </w:r>
      <w:r>
        <w:rPr>
          <w:spacing w:val="-2"/>
          <w:sz w:val="20"/>
          <w:szCs w:val="20"/>
        </w:rPr>
        <w:t xml:space="preserve"> </w:t>
      </w:r>
      <w:r>
        <w:rPr>
          <w:sz w:val="20"/>
          <w:szCs w:val="20"/>
        </w:rPr>
        <w:t>and</w:t>
      </w:r>
      <w:r>
        <w:rPr>
          <w:spacing w:val="-3"/>
          <w:sz w:val="20"/>
          <w:szCs w:val="20"/>
        </w:rPr>
        <w:t xml:space="preserve"> </w:t>
      </w:r>
      <w:r>
        <w:rPr>
          <w:sz w:val="20"/>
          <w:szCs w:val="20"/>
        </w:rPr>
        <w:t>eligible</w:t>
      </w:r>
      <w:r>
        <w:rPr>
          <w:spacing w:val="-2"/>
          <w:sz w:val="20"/>
          <w:szCs w:val="20"/>
        </w:rPr>
        <w:t xml:space="preserve"> </w:t>
      </w:r>
      <w:r>
        <w:rPr>
          <w:sz w:val="20"/>
          <w:szCs w:val="20"/>
        </w:rPr>
        <w:t>pensioner</w:t>
      </w:r>
      <w:r>
        <w:rPr>
          <w:spacing w:val="-3"/>
          <w:sz w:val="20"/>
          <w:szCs w:val="20"/>
        </w:rPr>
        <w:t xml:space="preserve"> </w:t>
      </w:r>
      <w:r>
        <w:rPr>
          <w:sz w:val="20"/>
          <w:szCs w:val="20"/>
        </w:rPr>
        <w:t>concession</w:t>
      </w:r>
      <w:r>
        <w:rPr>
          <w:spacing w:val="-1"/>
          <w:sz w:val="20"/>
          <w:szCs w:val="20"/>
        </w:rPr>
        <w:t xml:space="preserve"> </w:t>
      </w:r>
      <w:r>
        <w:rPr>
          <w:sz w:val="20"/>
          <w:szCs w:val="20"/>
        </w:rPr>
        <w:t>card</w:t>
      </w:r>
      <w:r>
        <w:rPr>
          <w:spacing w:val="-2"/>
          <w:sz w:val="20"/>
          <w:szCs w:val="20"/>
        </w:rPr>
        <w:t xml:space="preserve"> </w:t>
      </w:r>
      <w:r>
        <w:rPr>
          <w:sz w:val="20"/>
          <w:szCs w:val="20"/>
        </w:rPr>
        <w:t>(as</w:t>
      </w:r>
      <w:r>
        <w:rPr>
          <w:spacing w:val="-1"/>
          <w:sz w:val="20"/>
          <w:szCs w:val="20"/>
        </w:rPr>
        <w:t xml:space="preserve"> </w:t>
      </w:r>
      <w:r>
        <w:rPr>
          <w:sz w:val="20"/>
          <w:szCs w:val="20"/>
        </w:rPr>
        <w:t>set</w:t>
      </w:r>
      <w:r>
        <w:rPr>
          <w:spacing w:val="-1"/>
          <w:sz w:val="20"/>
          <w:szCs w:val="20"/>
        </w:rPr>
        <w:t xml:space="preserve"> </w:t>
      </w:r>
      <w:r>
        <w:rPr>
          <w:sz w:val="20"/>
          <w:szCs w:val="20"/>
        </w:rPr>
        <w:t>out</w:t>
      </w:r>
      <w:r>
        <w:rPr>
          <w:spacing w:val="-2"/>
          <w:sz w:val="20"/>
          <w:szCs w:val="20"/>
        </w:rPr>
        <w:t xml:space="preserve"> </w:t>
      </w:r>
      <w:r>
        <w:rPr>
          <w:sz w:val="20"/>
          <w:szCs w:val="20"/>
        </w:rPr>
        <w:t>in the Basic Telephone Services section of Our Customer Terms), you will only be charged $59 for your Telstra Platinum Moving Home Self Installation service (except where you are moving only an ADSL or Cable service).</w:t>
      </w:r>
    </w:p>
    <w:p w14:paraId="40FDA69D" w14:textId="77777777" w:rsidR="00662FE7" w:rsidRDefault="00662FE7">
      <w:pPr>
        <w:pStyle w:val="BodyText"/>
        <w:kinsoku w:val="0"/>
        <w:overflowPunct w:val="0"/>
        <w:spacing w:before="10"/>
        <w:rPr>
          <w:sz w:val="19"/>
          <w:szCs w:val="19"/>
        </w:rPr>
      </w:pPr>
    </w:p>
    <w:p w14:paraId="5DEDA2E2" w14:textId="77777777" w:rsidR="00662FE7" w:rsidRDefault="00662FE7">
      <w:pPr>
        <w:pStyle w:val="Heading1"/>
        <w:numPr>
          <w:ilvl w:val="0"/>
          <w:numId w:val="12"/>
        </w:numPr>
        <w:tabs>
          <w:tab w:val="left" w:pos="988"/>
        </w:tabs>
        <w:kinsoku w:val="0"/>
        <w:overflowPunct w:val="0"/>
        <w:ind w:hanging="738"/>
        <w:rPr>
          <w:spacing w:val="-2"/>
        </w:rPr>
      </w:pPr>
      <w:bookmarkStart w:id="61" w:name="_bookmark6"/>
      <w:bookmarkEnd w:id="61"/>
      <w:r>
        <w:t>Telstra</w:t>
      </w:r>
      <w:r>
        <w:rPr>
          <w:spacing w:val="-14"/>
        </w:rPr>
        <w:t xml:space="preserve"> </w:t>
      </w:r>
      <w:r>
        <w:t>Platinum</w:t>
      </w:r>
      <w:r>
        <w:rPr>
          <w:spacing w:val="-13"/>
        </w:rPr>
        <w:t xml:space="preserve"> </w:t>
      </w:r>
      <w:r>
        <w:t>Moving</w:t>
      </w:r>
      <w:r>
        <w:rPr>
          <w:spacing w:val="-14"/>
        </w:rPr>
        <w:t xml:space="preserve"> </w:t>
      </w:r>
      <w:r>
        <w:t>Home</w:t>
      </w:r>
      <w:r>
        <w:rPr>
          <w:spacing w:val="-13"/>
        </w:rPr>
        <w:t xml:space="preserve"> </w:t>
      </w:r>
      <w:r>
        <w:t>Professional</w:t>
      </w:r>
      <w:r>
        <w:rPr>
          <w:spacing w:val="-13"/>
        </w:rPr>
        <w:t xml:space="preserve"> </w:t>
      </w:r>
      <w:r>
        <w:t>Installation</w:t>
      </w:r>
      <w:r>
        <w:rPr>
          <w:spacing w:val="-13"/>
        </w:rPr>
        <w:t xml:space="preserve"> </w:t>
      </w:r>
      <w:r>
        <w:rPr>
          <w:spacing w:val="-2"/>
        </w:rPr>
        <w:t>Services</w:t>
      </w:r>
    </w:p>
    <w:p w14:paraId="008EADBE" w14:textId="77777777" w:rsidR="00662FE7" w:rsidRDefault="00662FE7">
      <w:pPr>
        <w:pStyle w:val="BodyText"/>
        <w:kinsoku w:val="0"/>
        <w:overflowPunct w:val="0"/>
        <w:spacing w:before="9"/>
        <w:rPr>
          <w:b/>
          <w:bCs/>
          <w:sz w:val="19"/>
          <w:szCs w:val="19"/>
        </w:rPr>
      </w:pPr>
    </w:p>
    <w:p w14:paraId="7CAC0C3D" w14:textId="77777777" w:rsidR="00662FE7" w:rsidRDefault="00662FE7">
      <w:pPr>
        <w:pStyle w:val="Heading2"/>
        <w:kinsoku w:val="0"/>
        <w:overflowPunct w:val="0"/>
        <w:ind w:left="970"/>
        <w:rPr>
          <w:spacing w:val="-2"/>
        </w:rPr>
      </w:pPr>
      <w:r>
        <w:t>What</w:t>
      </w:r>
      <w:r>
        <w:rPr>
          <w:spacing w:val="-8"/>
        </w:rPr>
        <w:t xml:space="preserve"> </w:t>
      </w:r>
      <w:r>
        <w:t>is</w:t>
      </w:r>
      <w:r>
        <w:rPr>
          <w:spacing w:val="-6"/>
        </w:rPr>
        <w:t xml:space="preserve"> </w:t>
      </w:r>
      <w:r>
        <w:t>the</w:t>
      </w:r>
      <w:r>
        <w:rPr>
          <w:spacing w:val="-5"/>
        </w:rPr>
        <w:t xml:space="preserve"> </w:t>
      </w:r>
      <w:r>
        <w:t>Telstra</w:t>
      </w:r>
      <w:r>
        <w:rPr>
          <w:spacing w:val="-5"/>
        </w:rPr>
        <w:t xml:space="preserve"> </w:t>
      </w:r>
      <w:r>
        <w:t>Platinum</w:t>
      </w:r>
      <w:r>
        <w:rPr>
          <w:spacing w:val="-6"/>
        </w:rPr>
        <w:t xml:space="preserve"> </w:t>
      </w:r>
      <w:r>
        <w:t>Moving</w:t>
      </w:r>
      <w:r>
        <w:rPr>
          <w:spacing w:val="-5"/>
        </w:rPr>
        <w:t xml:space="preserve"> </w:t>
      </w:r>
      <w:r>
        <w:t>Home</w:t>
      </w:r>
      <w:r>
        <w:rPr>
          <w:spacing w:val="-5"/>
        </w:rPr>
        <w:t xml:space="preserve"> </w:t>
      </w:r>
      <w:r>
        <w:t>Professional</w:t>
      </w:r>
      <w:r>
        <w:rPr>
          <w:spacing w:val="-6"/>
        </w:rPr>
        <w:t xml:space="preserve"> </w:t>
      </w:r>
      <w:r>
        <w:t>Installation</w:t>
      </w:r>
      <w:r>
        <w:rPr>
          <w:spacing w:val="-5"/>
        </w:rPr>
        <w:t xml:space="preserve"> </w:t>
      </w:r>
      <w:r>
        <w:rPr>
          <w:spacing w:val="-2"/>
        </w:rPr>
        <w:t>Service?</w:t>
      </w:r>
    </w:p>
    <w:p w14:paraId="6F5E8588" w14:textId="77777777" w:rsidR="00662FE7" w:rsidRDefault="00662FE7">
      <w:pPr>
        <w:pStyle w:val="BodyText"/>
        <w:kinsoku w:val="0"/>
        <w:overflowPunct w:val="0"/>
        <w:spacing w:before="8"/>
        <w:rPr>
          <w:b/>
          <w:bCs/>
          <w:sz w:val="19"/>
          <w:szCs w:val="19"/>
        </w:rPr>
      </w:pPr>
    </w:p>
    <w:p w14:paraId="1835A413" w14:textId="77777777" w:rsidR="00662FE7" w:rsidRDefault="00662FE7">
      <w:pPr>
        <w:pStyle w:val="ListParagraph"/>
        <w:numPr>
          <w:ilvl w:val="1"/>
          <w:numId w:val="12"/>
        </w:numPr>
        <w:tabs>
          <w:tab w:val="left" w:pos="960"/>
        </w:tabs>
        <w:kinsoku w:val="0"/>
        <w:overflowPunct w:val="0"/>
        <w:spacing w:before="1"/>
        <w:ind w:right="412"/>
        <w:rPr>
          <w:spacing w:val="-2"/>
          <w:sz w:val="20"/>
          <w:szCs w:val="20"/>
        </w:rPr>
      </w:pPr>
      <w:r>
        <w:rPr>
          <w:sz w:val="20"/>
          <w:szCs w:val="20"/>
        </w:rPr>
        <w:t>If</w:t>
      </w:r>
      <w:r>
        <w:rPr>
          <w:spacing w:val="-2"/>
          <w:sz w:val="20"/>
          <w:szCs w:val="20"/>
        </w:rPr>
        <w:t xml:space="preserve"> </w:t>
      </w:r>
      <w:r>
        <w:rPr>
          <w:sz w:val="20"/>
          <w:szCs w:val="20"/>
        </w:rPr>
        <w:t>you</w:t>
      </w:r>
      <w:r>
        <w:rPr>
          <w:spacing w:val="-3"/>
          <w:sz w:val="20"/>
          <w:szCs w:val="20"/>
        </w:rPr>
        <w:t xml:space="preserve"> </w:t>
      </w:r>
      <w:r>
        <w:rPr>
          <w:sz w:val="20"/>
          <w:szCs w:val="20"/>
        </w:rPr>
        <w:t>are</w:t>
      </w:r>
      <w:r>
        <w:rPr>
          <w:spacing w:val="-3"/>
          <w:sz w:val="20"/>
          <w:szCs w:val="20"/>
        </w:rPr>
        <w:t xml:space="preserve"> </w:t>
      </w:r>
      <w:r>
        <w:rPr>
          <w:sz w:val="20"/>
          <w:szCs w:val="20"/>
        </w:rPr>
        <w:t>an</w:t>
      </w:r>
      <w:r>
        <w:rPr>
          <w:spacing w:val="-3"/>
          <w:sz w:val="20"/>
          <w:szCs w:val="20"/>
        </w:rPr>
        <w:t xml:space="preserve"> </w:t>
      </w:r>
      <w:r>
        <w:rPr>
          <w:sz w:val="20"/>
          <w:szCs w:val="20"/>
        </w:rPr>
        <w:t>existing</w:t>
      </w:r>
      <w:r>
        <w:rPr>
          <w:spacing w:val="-2"/>
          <w:sz w:val="20"/>
          <w:szCs w:val="20"/>
        </w:rPr>
        <w:t xml:space="preserve"> </w:t>
      </w:r>
      <w:r>
        <w:rPr>
          <w:sz w:val="20"/>
          <w:szCs w:val="20"/>
        </w:rPr>
        <w:t>Telstra</w:t>
      </w:r>
      <w:r>
        <w:rPr>
          <w:spacing w:val="-4"/>
          <w:sz w:val="20"/>
          <w:szCs w:val="20"/>
        </w:rPr>
        <w:t xml:space="preserve"> </w:t>
      </w:r>
      <w:r>
        <w:rPr>
          <w:sz w:val="20"/>
          <w:szCs w:val="20"/>
        </w:rPr>
        <w:t>customer</w:t>
      </w:r>
      <w:r>
        <w:rPr>
          <w:spacing w:val="-2"/>
          <w:sz w:val="20"/>
          <w:szCs w:val="20"/>
        </w:rPr>
        <w:t xml:space="preserve"> </w:t>
      </w:r>
      <w:r>
        <w:rPr>
          <w:sz w:val="20"/>
          <w:szCs w:val="20"/>
        </w:rPr>
        <w:t>moving</w:t>
      </w:r>
      <w:r>
        <w:rPr>
          <w:spacing w:val="-3"/>
          <w:sz w:val="20"/>
          <w:szCs w:val="20"/>
        </w:rPr>
        <w:t xml:space="preserve"> </w:t>
      </w:r>
      <w:r>
        <w:rPr>
          <w:sz w:val="20"/>
          <w:szCs w:val="20"/>
        </w:rPr>
        <w:t>premises,</w:t>
      </w:r>
      <w:r>
        <w:rPr>
          <w:spacing w:val="-3"/>
          <w:sz w:val="20"/>
          <w:szCs w:val="20"/>
        </w:rPr>
        <w:t xml:space="preserve"> </w:t>
      </w:r>
      <w:r>
        <w:rPr>
          <w:sz w:val="20"/>
          <w:szCs w:val="20"/>
        </w:rPr>
        <w:t>the</w:t>
      </w:r>
      <w:r>
        <w:rPr>
          <w:spacing w:val="-3"/>
          <w:sz w:val="20"/>
          <w:szCs w:val="20"/>
        </w:rPr>
        <w:t xml:space="preserve"> </w:t>
      </w:r>
      <w:r>
        <w:rPr>
          <w:sz w:val="20"/>
          <w:szCs w:val="20"/>
        </w:rPr>
        <w:t>Telstra</w:t>
      </w:r>
      <w:r>
        <w:rPr>
          <w:spacing w:val="-4"/>
          <w:sz w:val="20"/>
          <w:szCs w:val="20"/>
        </w:rPr>
        <w:t xml:space="preserve"> </w:t>
      </w:r>
      <w:r>
        <w:rPr>
          <w:sz w:val="20"/>
          <w:szCs w:val="20"/>
        </w:rPr>
        <w:t>Platinum</w:t>
      </w:r>
      <w:r>
        <w:rPr>
          <w:spacing w:val="-4"/>
          <w:sz w:val="20"/>
          <w:szCs w:val="20"/>
        </w:rPr>
        <w:t xml:space="preserve"> </w:t>
      </w:r>
      <w:r>
        <w:rPr>
          <w:sz w:val="20"/>
          <w:szCs w:val="20"/>
        </w:rPr>
        <w:t>Moving</w:t>
      </w:r>
      <w:r>
        <w:rPr>
          <w:spacing w:val="-4"/>
          <w:sz w:val="20"/>
          <w:szCs w:val="20"/>
        </w:rPr>
        <w:t xml:space="preserve"> </w:t>
      </w:r>
      <w:r>
        <w:rPr>
          <w:sz w:val="20"/>
          <w:szCs w:val="20"/>
        </w:rPr>
        <w:t xml:space="preserve">Home Professional Installation service provides a professional installation of your existing Telstra </w:t>
      </w:r>
      <w:r>
        <w:rPr>
          <w:spacing w:val="-2"/>
          <w:sz w:val="20"/>
          <w:szCs w:val="20"/>
        </w:rPr>
        <w:t>consumer:</w:t>
      </w:r>
    </w:p>
    <w:p w14:paraId="5CE43582" w14:textId="77777777" w:rsidR="00662FE7" w:rsidRDefault="00662FE7">
      <w:pPr>
        <w:pStyle w:val="BodyText"/>
        <w:kinsoku w:val="0"/>
        <w:overflowPunct w:val="0"/>
        <w:spacing w:before="9"/>
        <w:rPr>
          <w:sz w:val="19"/>
          <w:szCs w:val="19"/>
        </w:rPr>
      </w:pPr>
    </w:p>
    <w:p w14:paraId="39E59671" w14:textId="77777777" w:rsidR="00662FE7" w:rsidRDefault="00662FE7">
      <w:pPr>
        <w:pStyle w:val="ListParagraph"/>
        <w:numPr>
          <w:ilvl w:val="2"/>
          <w:numId w:val="12"/>
        </w:numPr>
        <w:tabs>
          <w:tab w:val="left" w:pos="1725"/>
        </w:tabs>
        <w:kinsoku w:val="0"/>
        <w:overflowPunct w:val="0"/>
        <w:ind w:hanging="624"/>
        <w:rPr>
          <w:spacing w:val="-2"/>
          <w:sz w:val="20"/>
          <w:szCs w:val="20"/>
        </w:rPr>
      </w:pPr>
      <w:r>
        <w:rPr>
          <w:sz w:val="20"/>
          <w:szCs w:val="20"/>
        </w:rPr>
        <w:t>home</w:t>
      </w:r>
      <w:r>
        <w:rPr>
          <w:spacing w:val="-6"/>
          <w:sz w:val="20"/>
          <w:szCs w:val="20"/>
        </w:rPr>
        <w:t xml:space="preserve"> </w:t>
      </w:r>
      <w:r>
        <w:rPr>
          <w:sz w:val="20"/>
          <w:szCs w:val="20"/>
        </w:rPr>
        <w:t>phone</w:t>
      </w:r>
      <w:r>
        <w:rPr>
          <w:spacing w:val="-2"/>
          <w:sz w:val="20"/>
          <w:szCs w:val="20"/>
        </w:rPr>
        <w:t xml:space="preserve"> </w:t>
      </w:r>
      <w:r>
        <w:rPr>
          <w:sz w:val="20"/>
          <w:szCs w:val="20"/>
        </w:rPr>
        <w:t>service</w:t>
      </w:r>
      <w:r>
        <w:rPr>
          <w:spacing w:val="-4"/>
          <w:sz w:val="20"/>
          <w:szCs w:val="20"/>
        </w:rPr>
        <w:t xml:space="preserve"> </w:t>
      </w:r>
      <w:r>
        <w:rPr>
          <w:sz w:val="20"/>
          <w:szCs w:val="20"/>
        </w:rPr>
        <w:t>or</w:t>
      </w:r>
      <w:r>
        <w:rPr>
          <w:spacing w:val="-5"/>
          <w:sz w:val="20"/>
          <w:szCs w:val="20"/>
        </w:rPr>
        <w:t xml:space="preserve"> </w:t>
      </w:r>
      <w:r>
        <w:rPr>
          <w:sz w:val="20"/>
          <w:szCs w:val="20"/>
        </w:rPr>
        <w:t>voice</w:t>
      </w:r>
      <w:r>
        <w:rPr>
          <w:spacing w:val="-3"/>
          <w:sz w:val="20"/>
          <w:szCs w:val="20"/>
        </w:rPr>
        <w:t xml:space="preserve"> </w:t>
      </w:r>
      <w:r>
        <w:rPr>
          <w:sz w:val="20"/>
          <w:szCs w:val="20"/>
        </w:rPr>
        <w:t>service</w:t>
      </w:r>
      <w:r>
        <w:rPr>
          <w:spacing w:val="-3"/>
          <w:sz w:val="20"/>
          <w:szCs w:val="20"/>
        </w:rPr>
        <w:t xml:space="preserve"> </w:t>
      </w:r>
      <w:r>
        <w:rPr>
          <w:sz w:val="20"/>
          <w:szCs w:val="20"/>
        </w:rPr>
        <w:t>on</w:t>
      </w:r>
      <w:r>
        <w:rPr>
          <w:spacing w:val="-3"/>
          <w:sz w:val="20"/>
          <w:szCs w:val="20"/>
        </w:rPr>
        <w:t xml:space="preserve"> </w:t>
      </w:r>
      <w:r>
        <w:rPr>
          <w:sz w:val="20"/>
          <w:szCs w:val="20"/>
        </w:rPr>
        <w:t>the</w:t>
      </w:r>
      <w:r>
        <w:rPr>
          <w:spacing w:val="-2"/>
          <w:sz w:val="20"/>
          <w:szCs w:val="20"/>
        </w:rPr>
        <w:t xml:space="preserve"> </w:t>
      </w:r>
      <w:r>
        <w:rPr>
          <w:sz w:val="20"/>
          <w:szCs w:val="20"/>
        </w:rPr>
        <w:t>NBN;</w:t>
      </w:r>
      <w:r>
        <w:rPr>
          <w:spacing w:val="-3"/>
          <w:sz w:val="20"/>
          <w:szCs w:val="20"/>
        </w:rPr>
        <w:t xml:space="preserve"> </w:t>
      </w:r>
      <w:r>
        <w:rPr>
          <w:spacing w:val="-2"/>
          <w:sz w:val="20"/>
          <w:szCs w:val="20"/>
        </w:rPr>
        <w:t>and/or</w:t>
      </w:r>
    </w:p>
    <w:p w14:paraId="37C93B34" w14:textId="77777777" w:rsidR="00662FE7" w:rsidRDefault="00662FE7">
      <w:pPr>
        <w:pStyle w:val="BodyText"/>
        <w:kinsoku w:val="0"/>
        <w:overflowPunct w:val="0"/>
        <w:spacing w:before="10"/>
        <w:rPr>
          <w:sz w:val="19"/>
          <w:szCs w:val="19"/>
        </w:rPr>
      </w:pPr>
    </w:p>
    <w:p w14:paraId="3DF0FEAD" w14:textId="77777777" w:rsidR="00662FE7" w:rsidRDefault="00662FE7">
      <w:pPr>
        <w:pStyle w:val="ListParagraph"/>
        <w:numPr>
          <w:ilvl w:val="2"/>
          <w:numId w:val="12"/>
        </w:numPr>
        <w:tabs>
          <w:tab w:val="left" w:pos="1725"/>
        </w:tabs>
        <w:kinsoku w:val="0"/>
        <w:overflowPunct w:val="0"/>
        <w:ind w:hanging="624"/>
        <w:rPr>
          <w:spacing w:val="-2"/>
          <w:sz w:val="20"/>
          <w:szCs w:val="20"/>
        </w:rPr>
      </w:pPr>
      <w:r>
        <w:rPr>
          <w:sz w:val="20"/>
          <w:szCs w:val="20"/>
        </w:rPr>
        <w:t>ADSL,</w:t>
      </w:r>
      <w:r>
        <w:rPr>
          <w:spacing w:val="-6"/>
          <w:sz w:val="20"/>
          <w:szCs w:val="20"/>
        </w:rPr>
        <w:t xml:space="preserve"> </w:t>
      </w:r>
      <w:r>
        <w:rPr>
          <w:sz w:val="20"/>
          <w:szCs w:val="20"/>
        </w:rPr>
        <w:t>Cable,</w:t>
      </w:r>
      <w:r>
        <w:rPr>
          <w:spacing w:val="-4"/>
          <w:sz w:val="20"/>
          <w:szCs w:val="20"/>
        </w:rPr>
        <w:t xml:space="preserve"> </w:t>
      </w:r>
      <w:r>
        <w:rPr>
          <w:sz w:val="20"/>
          <w:szCs w:val="20"/>
        </w:rPr>
        <w:t>Velocity</w:t>
      </w:r>
      <w:r>
        <w:rPr>
          <w:spacing w:val="-3"/>
          <w:sz w:val="20"/>
          <w:szCs w:val="20"/>
        </w:rPr>
        <w:t xml:space="preserve"> </w:t>
      </w:r>
      <w:r>
        <w:rPr>
          <w:sz w:val="20"/>
          <w:szCs w:val="20"/>
        </w:rPr>
        <w:t>or</w:t>
      </w:r>
      <w:r>
        <w:rPr>
          <w:spacing w:val="-3"/>
          <w:sz w:val="20"/>
          <w:szCs w:val="20"/>
        </w:rPr>
        <w:t xml:space="preserve"> </w:t>
      </w:r>
      <w:r>
        <w:rPr>
          <w:sz w:val="20"/>
          <w:szCs w:val="20"/>
        </w:rPr>
        <w:t>NBN</w:t>
      </w:r>
      <w:r>
        <w:rPr>
          <w:spacing w:val="-2"/>
          <w:sz w:val="20"/>
          <w:szCs w:val="20"/>
        </w:rPr>
        <w:t xml:space="preserve"> </w:t>
      </w:r>
      <w:r>
        <w:rPr>
          <w:sz w:val="20"/>
          <w:szCs w:val="20"/>
        </w:rPr>
        <w:t>service,</w:t>
      </w:r>
      <w:r>
        <w:rPr>
          <w:spacing w:val="-3"/>
          <w:sz w:val="20"/>
          <w:szCs w:val="20"/>
        </w:rPr>
        <w:t xml:space="preserve"> </w:t>
      </w:r>
      <w:r>
        <w:rPr>
          <w:sz w:val="20"/>
          <w:szCs w:val="20"/>
        </w:rPr>
        <w:t>at</w:t>
      </w:r>
      <w:r>
        <w:rPr>
          <w:spacing w:val="-3"/>
          <w:sz w:val="20"/>
          <w:szCs w:val="20"/>
        </w:rPr>
        <w:t xml:space="preserve"> </w:t>
      </w:r>
      <w:r>
        <w:rPr>
          <w:sz w:val="20"/>
          <w:szCs w:val="20"/>
        </w:rPr>
        <w:t>your</w:t>
      </w:r>
      <w:r>
        <w:rPr>
          <w:spacing w:val="-6"/>
          <w:sz w:val="20"/>
          <w:szCs w:val="20"/>
        </w:rPr>
        <w:t xml:space="preserve"> </w:t>
      </w:r>
      <w:r>
        <w:rPr>
          <w:sz w:val="20"/>
          <w:szCs w:val="20"/>
        </w:rPr>
        <w:t>new</w:t>
      </w:r>
      <w:r>
        <w:rPr>
          <w:spacing w:val="-2"/>
          <w:sz w:val="20"/>
          <w:szCs w:val="20"/>
        </w:rPr>
        <w:t xml:space="preserve"> premises.</w:t>
      </w:r>
    </w:p>
    <w:p w14:paraId="616702F2" w14:textId="77777777" w:rsidR="00662FE7" w:rsidRDefault="00662FE7">
      <w:pPr>
        <w:pStyle w:val="BodyText"/>
        <w:kinsoku w:val="0"/>
        <w:overflowPunct w:val="0"/>
        <w:spacing w:before="8"/>
        <w:rPr>
          <w:sz w:val="19"/>
          <w:szCs w:val="19"/>
        </w:rPr>
      </w:pPr>
    </w:p>
    <w:p w14:paraId="47E8DE6C" w14:textId="77777777" w:rsidR="00662FE7" w:rsidRDefault="00662FE7">
      <w:pPr>
        <w:pStyle w:val="ListParagraph"/>
        <w:numPr>
          <w:ilvl w:val="1"/>
          <w:numId w:val="12"/>
        </w:numPr>
        <w:tabs>
          <w:tab w:val="left" w:pos="960"/>
        </w:tabs>
        <w:kinsoku w:val="0"/>
        <w:overflowPunct w:val="0"/>
        <w:rPr>
          <w:spacing w:val="-2"/>
          <w:sz w:val="20"/>
          <w:szCs w:val="20"/>
        </w:rPr>
      </w:pPr>
      <w:r>
        <w:rPr>
          <w:sz w:val="20"/>
          <w:szCs w:val="20"/>
        </w:rPr>
        <w:t>The</w:t>
      </w:r>
      <w:r>
        <w:rPr>
          <w:spacing w:val="-6"/>
          <w:sz w:val="20"/>
          <w:szCs w:val="20"/>
        </w:rPr>
        <w:t xml:space="preserve"> </w:t>
      </w:r>
      <w:r>
        <w:rPr>
          <w:sz w:val="20"/>
          <w:szCs w:val="20"/>
        </w:rPr>
        <w:t>Telstra</w:t>
      </w:r>
      <w:r>
        <w:rPr>
          <w:spacing w:val="-6"/>
          <w:sz w:val="20"/>
          <w:szCs w:val="20"/>
        </w:rPr>
        <w:t xml:space="preserve"> </w:t>
      </w:r>
      <w:r>
        <w:rPr>
          <w:sz w:val="20"/>
          <w:szCs w:val="20"/>
        </w:rPr>
        <w:t>Platinum</w:t>
      </w:r>
      <w:r>
        <w:rPr>
          <w:spacing w:val="-5"/>
          <w:sz w:val="20"/>
          <w:szCs w:val="20"/>
        </w:rPr>
        <w:t xml:space="preserve"> </w:t>
      </w:r>
      <w:r>
        <w:rPr>
          <w:sz w:val="20"/>
          <w:szCs w:val="20"/>
        </w:rPr>
        <w:t>Moving</w:t>
      </w:r>
      <w:r>
        <w:rPr>
          <w:spacing w:val="-5"/>
          <w:sz w:val="20"/>
          <w:szCs w:val="20"/>
        </w:rPr>
        <w:t xml:space="preserve"> </w:t>
      </w:r>
      <w:r>
        <w:rPr>
          <w:sz w:val="20"/>
          <w:szCs w:val="20"/>
        </w:rPr>
        <w:t>Home</w:t>
      </w:r>
      <w:r>
        <w:rPr>
          <w:spacing w:val="-5"/>
          <w:sz w:val="20"/>
          <w:szCs w:val="20"/>
        </w:rPr>
        <w:t xml:space="preserve"> </w:t>
      </w:r>
      <w:r>
        <w:rPr>
          <w:sz w:val="20"/>
          <w:szCs w:val="20"/>
        </w:rPr>
        <w:t>Professional</w:t>
      </w:r>
      <w:r>
        <w:rPr>
          <w:spacing w:val="-4"/>
          <w:sz w:val="20"/>
          <w:szCs w:val="20"/>
        </w:rPr>
        <w:t xml:space="preserve"> </w:t>
      </w:r>
      <w:r>
        <w:rPr>
          <w:sz w:val="20"/>
          <w:szCs w:val="20"/>
        </w:rPr>
        <w:t>Installation</w:t>
      </w:r>
      <w:r>
        <w:rPr>
          <w:spacing w:val="-4"/>
          <w:sz w:val="20"/>
          <w:szCs w:val="20"/>
        </w:rPr>
        <w:t xml:space="preserve"> </w:t>
      </w:r>
      <w:r>
        <w:rPr>
          <w:spacing w:val="-2"/>
          <w:sz w:val="20"/>
          <w:szCs w:val="20"/>
        </w:rPr>
        <w:t>includes:</w:t>
      </w:r>
    </w:p>
    <w:p w14:paraId="4BA9AD46" w14:textId="77777777" w:rsidR="00662FE7" w:rsidRDefault="00662FE7">
      <w:pPr>
        <w:pStyle w:val="BodyText"/>
        <w:kinsoku w:val="0"/>
        <w:overflowPunct w:val="0"/>
        <w:spacing w:before="10"/>
        <w:rPr>
          <w:sz w:val="19"/>
          <w:szCs w:val="19"/>
        </w:rPr>
      </w:pPr>
    </w:p>
    <w:p w14:paraId="476940AE" w14:textId="77777777" w:rsidR="00662FE7" w:rsidRDefault="00662FE7">
      <w:pPr>
        <w:pStyle w:val="ListParagraph"/>
        <w:numPr>
          <w:ilvl w:val="2"/>
          <w:numId w:val="12"/>
        </w:numPr>
        <w:tabs>
          <w:tab w:val="left" w:pos="1725"/>
        </w:tabs>
        <w:kinsoku w:val="0"/>
        <w:overflowPunct w:val="0"/>
        <w:ind w:hanging="624"/>
        <w:rPr>
          <w:spacing w:val="-2"/>
          <w:sz w:val="20"/>
          <w:szCs w:val="20"/>
        </w:rPr>
      </w:pPr>
      <w:r>
        <w:rPr>
          <w:sz w:val="20"/>
          <w:szCs w:val="20"/>
        </w:rPr>
        <w:t>connection</w:t>
      </w:r>
      <w:r>
        <w:rPr>
          <w:spacing w:val="-6"/>
          <w:sz w:val="20"/>
          <w:szCs w:val="20"/>
        </w:rPr>
        <w:t xml:space="preserve"> </w:t>
      </w:r>
      <w:r>
        <w:rPr>
          <w:sz w:val="20"/>
          <w:szCs w:val="20"/>
        </w:rPr>
        <w:t>of</w:t>
      </w:r>
      <w:r>
        <w:rPr>
          <w:spacing w:val="-2"/>
          <w:sz w:val="20"/>
          <w:szCs w:val="20"/>
        </w:rPr>
        <w:t xml:space="preserve"> </w:t>
      </w:r>
      <w:r>
        <w:rPr>
          <w:sz w:val="20"/>
          <w:szCs w:val="20"/>
        </w:rPr>
        <w:t>your</w:t>
      </w:r>
      <w:r>
        <w:rPr>
          <w:spacing w:val="-4"/>
          <w:sz w:val="20"/>
          <w:szCs w:val="20"/>
        </w:rPr>
        <w:t xml:space="preserve"> </w:t>
      </w:r>
      <w:r>
        <w:rPr>
          <w:sz w:val="20"/>
          <w:szCs w:val="20"/>
        </w:rPr>
        <w:t>ADSL,</w:t>
      </w:r>
      <w:r>
        <w:rPr>
          <w:spacing w:val="-3"/>
          <w:sz w:val="20"/>
          <w:szCs w:val="20"/>
        </w:rPr>
        <w:t xml:space="preserve"> </w:t>
      </w:r>
      <w:r>
        <w:rPr>
          <w:sz w:val="20"/>
          <w:szCs w:val="20"/>
        </w:rPr>
        <w:t>Cable,</w:t>
      </w:r>
      <w:r>
        <w:rPr>
          <w:spacing w:val="-4"/>
          <w:sz w:val="20"/>
          <w:szCs w:val="20"/>
        </w:rPr>
        <w:t xml:space="preserve"> </w:t>
      </w:r>
      <w:r>
        <w:rPr>
          <w:sz w:val="20"/>
          <w:szCs w:val="20"/>
        </w:rPr>
        <w:t>Velocity</w:t>
      </w:r>
      <w:r>
        <w:rPr>
          <w:spacing w:val="-3"/>
          <w:sz w:val="20"/>
          <w:szCs w:val="20"/>
        </w:rPr>
        <w:t xml:space="preserve"> </w:t>
      </w:r>
      <w:r>
        <w:rPr>
          <w:sz w:val="20"/>
          <w:szCs w:val="20"/>
        </w:rPr>
        <w:t>or</w:t>
      </w:r>
      <w:r>
        <w:rPr>
          <w:spacing w:val="-3"/>
          <w:sz w:val="20"/>
          <w:szCs w:val="20"/>
        </w:rPr>
        <w:t xml:space="preserve"> </w:t>
      </w:r>
      <w:r>
        <w:rPr>
          <w:sz w:val="20"/>
          <w:szCs w:val="20"/>
        </w:rPr>
        <w:t>NBN</w:t>
      </w:r>
      <w:r>
        <w:rPr>
          <w:spacing w:val="-2"/>
          <w:sz w:val="20"/>
          <w:szCs w:val="20"/>
        </w:rPr>
        <w:t xml:space="preserve"> </w:t>
      </w:r>
      <w:proofErr w:type="gramStart"/>
      <w:r>
        <w:rPr>
          <w:spacing w:val="-2"/>
          <w:sz w:val="20"/>
          <w:szCs w:val="20"/>
        </w:rPr>
        <w:t>service;</w:t>
      </w:r>
      <w:proofErr w:type="gramEnd"/>
    </w:p>
    <w:p w14:paraId="2BE31C6B" w14:textId="77777777" w:rsidR="00662FE7" w:rsidRDefault="00662FE7">
      <w:pPr>
        <w:pStyle w:val="BodyText"/>
        <w:kinsoku w:val="0"/>
        <w:overflowPunct w:val="0"/>
        <w:spacing w:before="8"/>
        <w:rPr>
          <w:sz w:val="19"/>
          <w:szCs w:val="19"/>
        </w:rPr>
      </w:pPr>
    </w:p>
    <w:p w14:paraId="42C5FA1B" w14:textId="77777777" w:rsidR="00662FE7" w:rsidRDefault="00662FE7">
      <w:pPr>
        <w:pStyle w:val="ListParagraph"/>
        <w:numPr>
          <w:ilvl w:val="2"/>
          <w:numId w:val="12"/>
        </w:numPr>
        <w:tabs>
          <w:tab w:val="left" w:pos="1725"/>
        </w:tabs>
        <w:kinsoku w:val="0"/>
        <w:overflowPunct w:val="0"/>
        <w:ind w:hanging="624"/>
        <w:rPr>
          <w:spacing w:val="-4"/>
          <w:sz w:val="20"/>
          <w:szCs w:val="20"/>
        </w:rPr>
      </w:pPr>
      <w:r>
        <w:rPr>
          <w:sz w:val="20"/>
          <w:szCs w:val="20"/>
        </w:rPr>
        <w:t>connection</w:t>
      </w:r>
      <w:r>
        <w:rPr>
          <w:spacing w:val="-6"/>
          <w:sz w:val="20"/>
          <w:szCs w:val="20"/>
        </w:rPr>
        <w:t xml:space="preserve"> </w:t>
      </w:r>
      <w:r>
        <w:rPr>
          <w:sz w:val="20"/>
          <w:szCs w:val="20"/>
        </w:rPr>
        <w:t>of</w:t>
      </w:r>
      <w:r>
        <w:rPr>
          <w:spacing w:val="-3"/>
          <w:sz w:val="20"/>
          <w:szCs w:val="20"/>
        </w:rPr>
        <w:t xml:space="preserve"> </w:t>
      </w:r>
      <w:r>
        <w:rPr>
          <w:sz w:val="20"/>
          <w:szCs w:val="20"/>
        </w:rPr>
        <w:t>your</w:t>
      </w:r>
      <w:r>
        <w:rPr>
          <w:spacing w:val="-5"/>
          <w:sz w:val="20"/>
          <w:szCs w:val="20"/>
        </w:rPr>
        <w:t xml:space="preserve"> </w:t>
      </w:r>
      <w:r>
        <w:rPr>
          <w:sz w:val="20"/>
          <w:szCs w:val="20"/>
        </w:rPr>
        <w:t>home</w:t>
      </w:r>
      <w:r>
        <w:rPr>
          <w:spacing w:val="-1"/>
          <w:sz w:val="20"/>
          <w:szCs w:val="20"/>
        </w:rPr>
        <w:t xml:space="preserve"> </w:t>
      </w:r>
      <w:r>
        <w:rPr>
          <w:sz w:val="20"/>
          <w:szCs w:val="20"/>
        </w:rPr>
        <w:t>phone</w:t>
      </w:r>
      <w:r>
        <w:rPr>
          <w:spacing w:val="-4"/>
          <w:sz w:val="20"/>
          <w:szCs w:val="20"/>
        </w:rPr>
        <w:t xml:space="preserve"> </w:t>
      </w:r>
      <w:r>
        <w:rPr>
          <w:sz w:val="20"/>
          <w:szCs w:val="20"/>
        </w:rPr>
        <w:t>service</w:t>
      </w:r>
      <w:r>
        <w:rPr>
          <w:spacing w:val="-2"/>
          <w:sz w:val="20"/>
          <w:szCs w:val="20"/>
        </w:rPr>
        <w:t xml:space="preserve"> </w:t>
      </w:r>
      <w:r>
        <w:rPr>
          <w:sz w:val="20"/>
          <w:szCs w:val="20"/>
        </w:rPr>
        <w:t>or</w:t>
      </w:r>
      <w:r>
        <w:rPr>
          <w:spacing w:val="-3"/>
          <w:sz w:val="20"/>
          <w:szCs w:val="20"/>
        </w:rPr>
        <w:t xml:space="preserve"> </w:t>
      </w:r>
      <w:r>
        <w:rPr>
          <w:sz w:val="20"/>
          <w:szCs w:val="20"/>
        </w:rPr>
        <w:t>voice</w:t>
      </w:r>
      <w:r>
        <w:rPr>
          <w:spacing w:val="-1"/>
          <w:sz w:val="20"/>
          <w:szCs w:val="20"/>
        </w:rPr>
        <w:t xml:space="preserve"> </w:t>
      </w:r>
      <w:r>
        <w:rPr>
          <w:sz w:val="20"/>
          <w:szCs w:val="20"/>
        </w:rPr>
        <w:t>service</w:t>
      </w:r>
      <w:r>
        <w:rPr>
          <w:spacing w:val="-4"/>
          <w:sz w:val="20"/>
          <w:szCs w:val="20"/>
        </w:rPr>
        <w:t xml:space="preserve"> </w:t>
      </w:r>
      <w:r>
        <w:rPr>
          <w:sz w:val="20"/>
          <w:szCs w:val="20"/>
        </w:rPr>
        <w:t>on</w:t>
      </w:r>
      <w:r>
        <w:rPr>
          <w:spacing w:val="-4"/>
          <w:sz w:val="20"/>
          <w:szCs w:val="20"/>
        </w:rPr>
        <w:t xml:space="preserve"> </w:t>
      </w:r>
      <w:r>
        <w:rPr>
          <w:sz w:val="20"/>
          <w:szCs w:val="20"/>
        </w:rPr>
        <w:t>the</w:t>
      </w:r>
      <w:r>
        <w:rPr>
          <w:spacing w:val="-3"/>
          <w:sz w:val="20"/>
          <w:szCs w:val="20"/>
        </w:rPr>
        <w:t xml:space="preserve"> </w:t>
      </w:r>
      <w:proofErr w:type="gramStart"/>
      <w:r>
        <w:rPr>
          <w:spacing w:val="-4"/>
          <w:sz w:val="20"/>
          <w:szCs w:val="20"/>
        </w:rPr>
        <w:t>NBN;</w:t>
      </w:r>
      <w:proofErr w:type="gramEnd"/>
    </w:p>
    <w:p w14:paraId="4018B15B" w14:textId="77777777" w:rsidR="00662FE7" w:rsidRDefault="00662FE7">
      <w:pPr>
        <w:pStyle w:val="BodyText"/>
        <w:kinsoku w:val="0"/>
        <w:overflowPunct w:val="0"/>
        <w:spacing w:before="10"/>
        <w:rPr>
          <w:sz w:val="19"/>
          <w:szCs w:val="19"/>
        </w:rPr>
      </w:pPr>
    </w:p>
    <w:p w14:paraId="0E58B7D8" w14:textId="77777777" w:rsidR="00662FE7" w:rsidRDefault="00662FE7">
      <w:pPr>
        <w:pStyle w:val="ListParagraph"/>
        <w:numPr>
          <w:ilvl w:val="2"/>
          <w:numId w:val="12"/>
        </w:numPr>
        <w:tabs>
          <w:tab w:val="left" w:pos="1725"/>
        </w:tabs>
        <w:kinsoku w:val="0"/>
        <w:overflowPunct w:val="0"/>
        <w:ind w:hanging="624"/>
        <w:rPr>
          <w:spacing w:val="-5"/>
          <w:sz w:val="20"/>
          <w:szCs w:val="20"/>
        </w:rPr>
      </w:pPr>
      <w:r>
        <w:rPr>
          <w:sz w:val="20"/>
          <w:szCs w:val="20"/>
        </w:rPr>
        <w:t>setting</w:t>
      </w:r>
      <w:r>
        <w:rPr>
          <w:spacing w:val="-4"/>
          <w:sz w:val="20"/>
          <w:szCs w:val="20"/>
        </w:rPr>
        <w:t xml:space="preserve"> </w:t>
      </w:r>
      <w:r>
        <w:rPr>
          <w:sz w:val="20"/>
          <w:szCs w:val="20"/>
        </w:rPr>
        <w:t>up</w:t>
      </w:r>
      <w:r>
        <w:rPr>
          <w:spacing w:val="-3"/>
          <w:sz w:val="20"/>
          <w:szCs w:val="20"/>
        </w:rPr>
        <w:t xml:space="preserve"> </w:t>
      </w:r>
      <w:r>
        <w:rPr>
          <w:sz w:val="20"/>
          <w:szCs w:val="20"/>
        </w:rPr>
        <w:t>your</w:t>
      </w:r>
      <w:r>
        <w:rPr>
          <w:spacing w:val="-3"/>
          <w:sz w:val="20"/>
          <w:szCs w:val="20"/>
        </w:rPr>
        <w:t xml:space="preserve"> </w:t>
      </w:r>
      <w:r>
        <w:rPr>
          <w:sz w:val="20"/>
          <w:szCs w:val="20"/>
        </w:rPr>
        <w:t>wireless</w:t>
      </w:r>
      <w:r>
        <w:rPr>
          <w:spacing w:val="-4"/>
          <w:sz w:val="20"/>
          <w:szCs w:val="20"/>
        </w:rPr>
        <w:t xml:space="preserve"> </w:t>
      </w:r>
      <w:r>
        <w:rPr>
          <w:sz w:val="20"/>
          <w:szCs w:val="20"/>
        </w:rPr>
        <w:t>network</w:t>
      </w:r>
      <w:r>
        <w:rPr>
          <w:spacing w:val="-3"/>
          <w:sz w:val="20"/>
          <w:szCs w:val="20"/>
        </w:rPr>
        <w:t xml:space="preserve"> </w:t>
      </w:r>
      <w:r>
        <w:rPr>
          <w:sz w:val="20"/>
          <w:szCs w:val="20"/>
        </w:rPr>
        <w:t>(Wi-Fi)</w:t>
      </w:r>
      <w:r>
        <w:rPr>
          <w:spacing w:val="-3"/>
          <w:sz w:val="20"/>
          <w:szCs w:val="20"/>
        </w:rPr>
        <w:t xml:space="preserve"> </w:t>
      </w:r>
      <w:r>
        <w:rPr>
          <w:sz w:val="20"/>
          <w:szCs w:val="20"/>
        </w:rPr>
        <w:t>at</w:t>
      </w:r>
      <w:r>
        <w:rPr>
          <w:spacing w:val="-4"/>
          <w:sz w:val="20"/>
          <w:szCs w:val="20"/>
        </w:rPr>
        <w:t xml:space="preserve"> </w:t>
      </w:r>
      <w:r>
        <w:rPr>
          <w:sz w:val="20"/>
          <w:szCs w:val="20"/>
        </w:rPr>
        <w:t>home;</w:t>
      </w:r>
      <w:r>
        <w:rPr>
          <w:spacing w:val="-3"/>
          <w:sz w:val="20"/>
          <w:szCs w:val="20"/>
        </w:rPr>
        <w:t xml:space="preserve"> </w:t>
      </w:r>
      <w:r>
        <w:rPr>
          <w:spacing w:val="-5"/>
          <w:sz w:val="20"/>
          <w:szCs w:val="20"/>
        </w:rPr>
        <w:t>and</w:t>
      </w:r>
    </w:p>
    <w:p w14:paraId="7C918D64" w14:textId="77777777" w:rsidR="00662FE7" w:rsidRDefault="00662FE7">
      <w:pPr>
        <w:pStyle w:val="BodyText"/>
        <w:kinsoku w:val="0"/>
        <w:overflowPunct w:val="0"/>
        <w:spacing w:before="8"/>
        <w:rPr>
          <w:sz w:val="19"/>
          <w:szCs w:val="19"/>
        </w:rPr>
      </w:pPr>
    </w:p>
    <w:p w14:paraId="76EA30CF" w14:textId="77777777" w:rsidR="00662FE7" w:rsidRDefault="00662FE7">
      <w:pPr>
        <w:pStyle w:val="ListParagraph"/>
        <w:numPr>
          <w:ilvl w:val="2"/>
          <w:numId w:val="12"/>
        </w:numPr>
        <w:tabs>
          <w:tab w:val="left" w:pos="1725"/>
        </w:tabs>
        <w:kinsoku w:val="0"/>
        <w:overflowPunct w:val="0"/>
        <w:ind w:right="569" w:hanging="623"/>
        <w:rPr>
          <w:sz w:val="20"/>
          <w:szCs w:val="20"/>
        </w:rPr>
      </w:pPr>
      <w:r>
        <w:rPr>
          <w:sz w:val="20"/>
          <w:szCs w:val="20"/>
        </w:rPr>
        <w:t>connection</w:t>
      </w:r>
      <w:r>
        <w:rPr>
          <w:spacing w:val="-3"/>
          <w:sz w:val="20"/>
          <w:szCs w:val="20"/>
        </w:rPr>
        <w:t xml:space="preserve"> </w:t>
      </w:r>
      <w:r>
        <w:rPr>
          <w:sz w:val="20"/>
          <w:szCs w:val="20"/>
        </w:rPr>
        <w:t>of</w:t>
      </w:r>
      <w:r>
        <w:rPr>
          <w:spacing w:val="-2"/>
          <w:sz w:val="20"/>
          <w:szCs w:val="20"/>
        </w:rPr>
        <w:t xml:space="preserve"> </w:t>
      </w:r>
      <w:r>
        <w:rPr>
          <w:sz w:val="20"/>
          <w:szCs w:val="20"/>
        </w:rPr>
        <w:t>up</w:t>
      </w:r>
      <w:r>
        <w:rPr>
          <w:spacing w:val="-3"/>
          <w:sz w:val="20"/>
          <w:szCs w:val="20"/>
        </w:rPr>
        <w:t xml:space="preserve"> </w:t>
      </w:r>
      <w:r>
        <w:rPr>
          <w:sz w:val="20"/>
          <w:szCs w:val="20"/>
        </w:rPr>
        <w:t>to</w:t>
      </w:r>
      <w:r>
        <w:rPr>
          <w:spacing w:val="-4"/>
          <w:sz w:val="20"/>
          <w:szCs w:val="20"/>
        </w:rPr>
        <w:t xml:space="preserve"> </w:t>
      </w:r>
      <w:r>
        <w:rPr>
          <w:sz w:val="20"/>
          <w:szCs w:val="20"/>
        </w:rPr>
        <w:t>five</w:t>
      </w:r>
      <w:r>
        <w:rPr>
          <w:spacing w:val="-3"/>
          <w:sz w:val="20"/>
          <w:szCs w:val="20"/>
        </w:rPr>
        <w:t xml:space="preserve"> </w:t>
      </w:r>
      <w:r>
        <w:rPr>
          <w:sz w:val="20"/>
          <w:szCs w:val="20"/>
        </w:rPr>
        <w:t>internet</w:t>
      </w:r>
      <w:r>
        <w:rPr>
          <w:spacing w:val="-3"/>
          <w:sz w:val="20"/>
          <w:szCs w:val="20"/>
        </w:rPr>
        <w:t xml:space="preserve"> </w:t>
      </w:r>
      <w:r>
        <w:rPr>
          <w:sz w:val="20"/>
          <w:szCs w:val="20"/>
        </w:rPr>
        <w:t>enabled</w:t>
      </w:r>
      <w:r>
        <w:rPr>
          <w:spacing w:val="-3"/>
          <w:sz w:val="20"/>
          <w:szCs w:val="20"/>
        </w:rPr>
        <w:t xml:space="preserve"> </w:t>
      </w:r>
      <w:r>
        <w:rPr>
          <w:sz w:val="20"/>
          <w:szCs w:val="20"/>
        </w:rPr>
        <w:t>devices</w:t>
      </w:r>
      <w:r>
        <w:rPr>
          <w:spacing w:val="-3"/>
          <w:sz w:val="20"/>
          <w:szCs w:val="20"/>
        </w:rPr>
        <w:t xml:space="preserve"> </w:t>
      </w:r>
      <w:r>
        <w:rPr>
          <w:sz w:val="20"/>
          <w:szCs w:val="20"/>
        </w:rPr>
        <w:t>to</w:t>
      </w:r>
      <w:r>
        <w:rPr>
          <w:spacing w:val="-2"/>
          <w:sz w:val="20"/>
          <w:szCs w:val="20"/>
        </w:rPr>
        <w:t xml:space="preserve"> </w:t>
      </w:r>
      <w:r>
        <w:rPr>
          <w:sz w:val="20"/>
          <w:szCs w:val="20"/>
        </w:rPr>
        <w:t>your</w:t>
      </w:r>
      <w:r>
        <w:rPr>
          <w:spacing w:val="-4"/>
          <w:sz w:val="20"/>
          <w:szCs w:val="20"/>
        </w:rPr>
        <w:t xml:space="preserve"> </w:t>
      </w:r>
      <w:r>
        <w:rPr>
          <w:sz w:val="20"/>
          <w:szCs w:val="20"/>
        </w:rPr>
        <w:t>Wi-Fi,</w:t>
      </w:r>
      <w:r>
        <w:rPr>
          <w:spacing w:val="-3"/>
          <w:sz w:val="20"/>
          <w:szCs w:val="20"/>
        </w:rPr>
        <w:t xml:space="preserve"> </w:t>
      </w:r>
      <w:r>
        <w:rPr>
          <w:sz w:val="20"/>
          <w:szCs w:val="20"/>
        </w:rPr>
        <w:t>which</w:t>
      </w:r>
      <w:r>
        <w:rPr>
          <w:spacing w:val="-2"/>
          <w:sz w:val="20"/>
          <w:szCs w:val="20"/>
        </w:rPr>
        <w:t xml:space="preserve"> </w:t>
      </w:r>
      <w:r>
        <w:rPr>
          <w:sz w:val="20"/>
          <w:szCs w:val="20"/>
        </w:rPr>
        <w:t>can</w:t>
      </w:r>
      <w:r>
        <w:rPr>
          <w:spacing w:val="-2"/>
          <w:sz w:val="20"/>
          <w:szCs w:val="20"/>
        </w:rPr>
        <w:t xml:space="preserve"> </w:t>
      </w:r>
      <w:r>
        <w:rPr>
          <w:sz w:val="20"/>
          <w:szCs w:val="20"/>
        </w:rPr>
        <w:t>be</w:t>
      </w:r>
      <w:r>
        <w:rPr>
          <w:spacing w:val="-3"/>
          <w:sz w:val="20"/>
          <w:szCs w:val="20"/>
        </w:rPr>
        <w:t xml:space="preserve"> </w:t>
      </w:r>
      <w:r>
        <w:rPr>
          <w:sz w:val="20"/>
          <w:szCs w:val="20"/>
        </w:rPr>
        <w:t xml:space="preserve">either Telstra devices or eligible </w:t>
      </w:r>
      <w:proofErr w:type="gramStart"/>
      <w:r>
        <w:rPr>
          <w:sz w:val="20"/>
          <w:szCs w:val="20"/>
        </w:rPr>
        <w:t>non Telstra Wi-Fi</w:t>
      </w:r>
      <w:proofErr w:type="gramEnd"/>
      <w:r>
        <w:rPr>
          <w:sz w:val="20"/>
          <w:szCs w:val="20"/>
        </w:rPr>
        <w:t xml:space="preserve"> enabled devices (e.g. computer, smartphone and tablet).</w:t>
      </w:r>
    </w:p>
    <w:p w14:paraId="115F5C3B" w14:textId="77777777" w:rsidR="00662FE7" w:rsidRDefault="00662FE7">
      <w:pPr>
        <w:pStyle w:val="ListParagraph"/>
        <w:numPr>
          <w:ilvl w:val="2"/>
          <w:numId w:val="12"/>
        </w:numPr>
        <w:tabs>
          <w:tab w:val="left" w:pos="1725"/>
        </w:tabs>
        <w:kinsoku w:val="0"/>
        <w:overflowPunct w:val="0"/>
        <w:ind w:right="569" w:hanging="623"/>
        <w:rPr>
          <w:sz w:val="20"/>
          <w:szCs w:val="20"/>
        </w:rPr>
        <w:sectPr w:rsidR="00662FE7">
          <w:pgSz w:w="11910" w:h="16840"/>
          <w:pgMar w:top="1660" w:right="620" w:bottom="1280" w:left="600" w:header="528" w:footer="1080" w:gutter="0"/>
          <w:cols w:space="720"/>
          <w:noEndnote/>
        </w:sectPr>
      </w:pPr>
    </w:p>
    <w:p w14:paraId="1261ED9F" w14:textId="77777777" w:rsidR="00662FE7" w:rsidRDefault="00662FE7">
      <w:pPr>
        <w:pStyle w:val="BodyText"/>
        <w:kinsoku w:val="0"/>
        <w:overflowPunct w:val="0"/>
        <w:spacing w:before="5"/>
        <w:rPr>
          <w:sz w:val="10"/>
          <w:szCs w:val="10"/>
        </w:rPr>
      </w:pPr>
    </w:p>
    <w:p w14:paraId="51E5AA5A" w14:textId="77777777" w:rsidR="00662FE7" w:rsidRDefault="00662FE7">
      <w:pPr>
        <w:pStyle w:val="Heading2"/>
        <w:kinsoku w:val="0"/>
        <w:overflowPunct w:val="0"/>
        <w:spacing w:before="101"/>
        <w:ind w:left="970"/>
        <w:rPr>
          <w:spacing w:val="-2"/>
        </w:rPr>
      </w:pPr>
      <w:bookmarkStart w:id="62" w:name="7_Telstra_Platinum_TotalMove_Service"/>
      <w:bookmarkStart w:id="63" w:name="What_is_the_Telstra_Platinum_TotalMove_S"/>
      <w:bookmarkEnd w:id="62"/>
      <w:bookmarkEnd w:id="63"/>
      <w:r>
        <w:rPr>
          <w:spacing w:val="-2"/>
        </w:rPr>
        <w:t>Charges</w:t>
      </w:r>
    </w:p>
    <w:p w14:paraId="72C5245F" w14:textId="77777777" w:rsidR="00662FE7" w:rsidRDefault="00662FE7">
      <w:pPr>
        <w:pStyle w:val="BodyText"/>
        <w:kinsoku w:val="0"/>
        <w:overflowPunct w:val="0"/>
        <w:spacing w:before="8"/>
        <w:rPr>
          <w:b/>
          <w:bCs/>
          <w:sz w:val="19"/>
          <w:szCs w:val="19"/>
        </w:rPr>
      </w:pPr>
    </w:p>
    <w:p w14:paraId="10113D03" w14:textId="77777777" w:rsidR="00662FE7" w:rsidRDefault="00662FE7">
      <w:pPr>
        <w:pStyle w:val="ListParagraph"/>
        <w:numPr>
          <w:ilvl w:val="1"/>
          <w:numId w:val="12"/>
        </w:numPr>
        <w:tabs>
          <w:tab w:val="left" w:pos="960"/>
        </w:tabs>
        <w:kinsoku w:val="0"/>
        <w:overflowPunct w:val="0"/>
        <w:ind w:right="566"/>
        <w:rPr>
          <w:spacing w:val="-2"/>
          <w:sz w:val="20"/>
          <w:szCs w:val="20"/>
        </w:rPr>
      </w:pPr>
      <w:r>
        <w:rPr>
          <w:sz w:val="20"/>
          <w:szCs w:val="20"/>
        </w:rPr>
        <w:t>The</w:t>
      </w:r>
      <w:r>
        <w:rPr>
          <w:spacing w:val="-1"/>
          <w:sz w:val="20"/>
          <w:szCs w:val="20"/>
        </w:rPr>
        <w:t xml:space="preserve"> </w:t>
      </w:r>
      <w:r>
        <w:rPr>
          <w:sz w:val="20"/>
          <w:szCs w:val="20"/>
        </w:rPr>
        <w:t>following</w:t>
      </w:r>
      <w:r>
        <w:rPr>
          <w:spacing w:val="-2"/>
          <w:sz w:val="20"/>
          <w:szCs w:val="20"/>
        </w:rPr>
        <w:t xml:space="preserve"> </w:t>
      </w:r>
      <w:r>
        <w:rPr>
          <w:sz w:val="20"/>
          <w:szCs w:val="20"/>
        </w:rPr>
        <w:t>charges</w:t>
      </w:r>
      <w:r>
        <w:rPr>
          <w:spacing w:val="-3"/>
          <w:sz w:val="20"/>
          <w:szCs w:val="20"/>
        </w:rPr>
        <w:t xml:space="preserve"> </w:t>
      </w:r>
      <w:r>
        <w:rPr>
          <w:sz w:val="20"/>
          <w:szCs w:val="20"/>
        </w:rPr>
        <w:t>apply</w:t>
      </w:r>
      <w:r>
        <w:rPr>
          <w:spacing w:val="-3"/>
          <w:sz w:val="20"/>
          <w:szCs w:val="20"/>
        </w:rPr>
        <w:t xml:space="preserve"> </w:t>
      </w:r>
      <w:r>
        <w:rPr>
          <w:sz w:val="20"/>
          <w:szCs w:val="20"/>
        </w:rPr>
        <w:t>for</w:t>
      </w:r>
      <w:r>
        <w:rPr>
          <w:spacing w:val="-2"/>
          <w:sz w:val="20"/>
          <w:szCs w:val="20"/>
        </w:rPr>
        <w:t xml:space="preserve"> </w:t>
      </w:r>
      <w:r>
        <w:rPr>
          <w:sz w:val="20"/>
          <w:szCs w:val="20"/>
        </w:rPr>
        <w:t>the</w:t>
      </w:r>
      <w:r>
        <w:rPr>
          <w:spacing w:val="-3"/>
          <w:sz w:val="20"/>
          <w:szCs w:val="20"/>
        </w:rPr>
        <w:t xml:space="preserve"> </w:t>
      </w:r>
      <w:r>
        <w:rPr>
          <w:sz w:val="20"/>
          <w:szCs w:val="20"/>
        </w:rPr>
        <w:t>Telstra</w:t>
      </w:r>
      <w:r>
        <w:rPr>
          <w:spacing w:val="-4"/>
          <w:sz w:val="20"/>
          <w:szCs w:val="20"/>
        </w:rPr>
        <w:t xml:space="preserve"> </w:t>
      </w:r>
      <w:r>
        <w:rPr>
          <w:sz w:val="20"/>
          <w:szCs w:val="20"/>
        </w:rPr>
        <w:t>Platinum</w:t>
      </w:r>
      <w:r>
        <w:rPr>
          <w:spacing w:val="-4"/>
          <w:sz w:val="20"/>
          <w:szCs w:val="20"/>
        </w:rPr>
        <w:t xml:space="preserve"> </w:t>
      </w:r>
      <w:r>
        <w:rPr>
          <w:sz w:val="20"/>
          <w:szCs w:val="20"/>
        </w:rPr>
        <w:t>Moving</w:t>
      </w:r>
      <w:r>
        <w:rPr>
          <w:spacing w:val="-2"/>
          <w:sz w:val="20"/>
          <w:szCs w:val="20"/>
        </w:rPr>
        <w:t xml:space="preserve"> </w:t>
      </w:r>
      <w:r>
        <w:rPr>
          <w:sz w:val="20"/>
          <w:szCs w:val="20"/>
        </w:rPr>
        <w:t>Home</w:t>
      </w:r>
      <w:r>
        <w:rPr>
          <w:spacing w:val="-3"/>
          <w:sz w:val="20"/>
          <w:szCs w:val="20"/>
        </w:rPr>
        <w:t xml:space="preserve"> </w:t>
      </w:r>
      <w:r>
        <w:rPr>
          <w:sz w:val="20"/>
          <w:szCs w:val="20"/>
        </w:rPr>
        <w:t>Professional</w:t>
      </w:r>
      <w:r>
        <w:rPr>
          <w:spacing w:val="-3"/>
          <w:sz w:val="20"/>
          <w:szCs w:val="20"/>
        </w:rPr>
        <w:t xml:space="preserve"> </w:t>
      </w:r>
      <w:r>
        <w:rPr>
          <w:sz w:val="20"/>
          <w:szCs w:val="20"/>
        </w:rPr>
        <w:t xml:space="preserve">Installation </w:t>
      </w:r>
      <w:r>
        <w:rPr>
          <w:spacing w:val="-2"/>
          <w:sz w:val="20"/>
          <w:szCs w:val="20"/>
        </w:rPr>
        <w:t>Service:</w:t>
      </w:r>
    </w:p>
    <w:p w14:paraId="005E502B" w14:textId="77777777" w:rsidR="00662FE7" w:rsidRDefault="00662FE7">
      <w:pPr>
        <w:pStyle w:val="BodyText"/>
        <w:kinsoku w:val="0"/>
        <w:overflowPunct w:val="0"/>
        <w:spacing w:before="9" w:after="1"/>
        <w:rPr>
          <w:sz w:val="19"/>
          <w:szCs w:val="19"/>
        </w:rPr>
      </w:pPr>
    </w:p>
    <w:tbl>
      <w:tblPr>
        <w:tblW w:w="0" w:type="auto"/>
        <w:tblInd w:w="885" w:type="dxa"/>
        <w:tblLayout w:type="fixed"/>
        <w:tblCellMar>
          <w:left w:w="0" w:type="dxa"/>
          <w:right w:w="0" w:type="dxa"/>
        </w:tblCellMar>
        <w:tblLook w:val="0000" w:firstRow="0" w:lastRow="0" w:firstColumn="0" w:lastColumn="0" w:noHBand="0" w:noVBand="0"/>
      </w:tblPr>
      <w:tblGrid>
        <w:gridCol w:w="3083"/>
        <w:gridCol w:w="6070"/>
      </w:tblGrid>
      <w:tr w:rsidR="00662FE7" w:rsidRPr="00662FE7" w14:paraId="0113A172" w14:textId="77777777">
        <w:trPr>
          <w:trHeight w:val="849"/>
        </w:trPr>
        <w:tc>
          <w:tcPr>
            <w:tcW w:w="3083" w:type="dxa"/>
            <w:tcBorders>
              <w:top w:val="single" w:sz="4" w:space="0" w:color="000000"/>
              <w:left w:val="single" w:sz="4" w:space="0" w:color="000000"/>
              <w:bottom w:val="single" w:sz="4" w:space="0" w:color="000000"/>
              <w:right w:val="single" w:sz="4" w:space="0" w:color="000000"/>
            </w:tcBorders>
            <w:shd w:val="clear" w:color="auto" w:fill="DEEAF6"/>
          </w:tcPr>
          <w:p w14:paraId="3D363E50" w14:textId="77777777" w:rsidR="00662FE7" w:rsidRPr="00662FE7" w:rsidRDefault="00662FE7">
            <w:pPr>
              <w:pStyle w:val="TableParagraph"/>
              <w:kinsoku w:val="0"/>
              <w:overflowPunct w:val="0"/>
              <w:spacing w:before="59"/>
              <w:rPr>
                <w:b/>
                <w:bCs/>
                <w:sz w:val="20"/>
                <w:szCs w:val="20"/>
              </w:rPr>
            </w:pPr>
            <w:r w:rsidRPr="00662FE7">
              <w:rPr>
                <w:b/>
                <w:bCs/>
                <w:sz w:val="20"/>
                <w:szCs w:val="20"/>
              </w:rPr>
              <w:t>Telstra</w:t>
            </w:r>
            <w:r w:rsidRPr="00662FE7">
              <w:rPr>
                <w:b/>
                <w:bCs/>
                <w:spacing w:val="-18"/>
                <w:sz w:val="20"/>
                <w:szCs w:val="20"/>
              </w:rPr>
              <w:t xml:space="preserve"> </w:t>
            </w:r>
            <w:r w:rsidRPr="00662FE7">
              <w:rPr>
                <w:b/>
                <w:bCs/>
                <w:sz w:val="20"/>
                <w:szCs w:val="20"/>
              </w:rPr>
              <w:t>Platinum</w:t>
            </w:r>
            <w:r w:rsidRPr="00662FE7">
              <w:rPr>
                <w:b/>
                <w:bCs/>
                <w:spacing w:val="-17"/>
                <w:sz w:val="20"/>
                <w:szCs w:val="20"/>
              </w:rPr>
              <w:t xml:space="preserve"> </w:t>
            </w:r>
            <w:r w:rsidRPr="00662FE7">
              <w:rPr>
                <w:b/>
                <w:bCs/>
                <w:sz w:val="20"/>
                <w:szCs w:val="20"/>
              </w:rPr>
              <w:t>Moving Home Professional Installation Service</w:t>
            </w:r>
          </w:p>
        </w:tc>
        <w:tc>
          <w:tcPr>
            <w:tcW w:w="6070" w:type="dxa"/>
            <w:tcBorders>
              <w:top w:val="single" w:sz="4" w:space="0" w:color="000000"/>
              <w:left w:val="single" w:sz="4" w:space="0" w:color="000000"/>
              <w:bottom w:val="single" w:sz="4" w:space="0" w:color="000000"/>
              <w:right w:val="single" w:sz="4" w:space="0" w:color="000000"/>
            </w:tcBorders>
            <w:shd w:val="clear" w:color="auto" w:fill="DEEAF6"/>
          </w:tcPr>
          <w:p w14:paraId="650161D9" w14:textId="77777777" w:rsidR="00662FE7" w:rsidRPr="00662FE7" w:rsidRDefault="00662FE7">
            <w:pPr>
              <w:pStyle w:val="TableParagraph"/>
              <w:kinsoku w:val="0"/>
              <w:overflowPunct w:val="0"/>
              <w:spacing w:before="59"/>
              <w:rPr>
                <w:b/>
                <w:bCs/>
                <w:spacing w:val="-2"/>
                <w:sz w:val="20"/>
                <w:szCs w:val="20"/>
              </w:rPr>
            </w:pPr>
            <w:r w:rsidRPr="00662FE7">
              <w:rPr>
                <w:b/>
                <w:bCs/>
                <w:sz w:val="20"/>
                <w:szCs w:val="20"/>
              </w:rPr>
              <w:t>Additional</w:t>
            </w:r>
            <w:r w:rsidRPr="00662FE7">
              <w:rPr>
                <w:b/>
                <w:bCs/>
                <w:spacing w:val="-7"/>
                <w:sz w:val="20"/>
                <w:szCs w:val="20"/>
              </w:rPr>
              <w:t xml:space="preserve"> </w:t>
            </w:r>
            <w:r w:rsidRPr="00662FE7">
              <w:rPr>
                <w:b/>
                <w:bCs/>
                <w:sz w:val="20"/>
                <w:szCs w:val="20"/>
              </w:rPr>
              <w:t>telephone</w:t>
            </w:r>
            <w:r w:rsidRPr="00662FE7">
              <w:rPr>
                <w:b/>
                <w:bCs/>
                <w:spacing w:val="-7"/>
                <w:sz w:val="20"/>
                <w:szCs w:val="20"/>
              </w:rPr>
              <w:t xml:space="preserve"> </w:t>
            </w:r>
            <w:r w:rsidRPr="00662FE7">
              <w:rPr>
                <w:b/>
                <w:bCs/>
                <w:sz w:val="20"/>
                <w:szCs w:val="20"/>
              </w:rPr>
              <w:t>line</w:t>
            </w:r>
            <w:r w:rsidRPr="00662FE7">
              <w:rPr>
                <w:b/>
                <w:bCs/>
                <w:spacing w:val="-5"/>
                <w:sz w:val="20"/>
                <w:szCs w:val="20"/>
              </w:rPr>
              <w:t xml:space="preserve"> </w:t>
            </w:r>
            <w:r w:rsidRPr="00662FE7">
              <w:rPr>
                <w:b/>
                <w:bCs/>
                <w:sz w:val="20"/>
                <w:szCs w:val="20"/>
              </w:rPr>
              <w:t>(not</w:t>
            </w:r>
            <w:r w:rsidRPr="00662FE7">
              <w:rPr>
                <w:b/>
                <w:bCs/>
                <w:spacing w:val="-7"/>
                <w:sz w:val="20"/>
                <w:szCs w:val="20"/>
              </w:rPr>
              <w:t xml:space="preserve"> </w:t>
            </w:r>
            <w:r w:rsidRPr="00662FE7">
              <w:rPr>
                <w:b/>
                <w:bCs/>
                <w:sz w:val="20"/>
                <w:szCs w:val="20"/>
              </w:rPr>
              <w:t>applicable</w:t>
            </w:r>
            <w:r w:rsidRPr="00662FE7">
              <w:rPr>
                <w:b/>
                <w:bCs/>
                <w:spacing w:val="-7"/>
                <w:sz w:val="20"/>
                <w:szCs w:val="20"/>
              </w:rPr>
              <w:t xml:space="preserve"> </w:t>
            </w:r>
            <w:r w:rsidRPr="00662FE7">
              <w:rPr>
                <w:b/>
                <w:bCs/>
                <w:sz w:val="20"/>
                <w:szCs w:val="20"/>
              </w:rPr>
              <w:t>to</w:t>
            </w:r>
            <w:r w:rsidRPr="00662FE7">
              <w:rPr>
                <w:b/>
                <w:bCs/>
                <w:spacing w:val="-5"/>
                <w:sz w:val="20"/>
                <w:szCs w:val="20"/>
              </w:rPr>
              <w:t xml:space="preserve"> </w:t>
            </w:r>
            <w:r w:rsidRPr="00662FE7">
              <w:rPr>
                <w:b/>
                <w:bCs/>
                <w:sz w:val="20"/>
                <w:szCs w:val="20"/>
              </w:rPr>
              <w:t xml:space="preserve">NBN </w:t>
            </w:r>
            <w:r w:rsidRPr="00662FE7">
              <w:rPr>
                <w:b/>
                <w:bCs/>
                <w:spacing w:val="-2"/>
                <w:sz w:val="20"/>
                <w:szCs w:val="20"/>
              </w:rPr>
              <w:t>customers)</w:t>
            </w:r>
          </w:p>
        </w:tc>
      </w:tr>
      <w:tr w:rsidR="00662FE7" w:rsidRPr="00662FE7" w14:paraId="696DC120" w14:textId="77777777">
        <w:trPr>
          <w:trHeight w:val="2907"/>
        </w:trPr>
        <w:tc>
          <w:tcPr>
            <w:tcW w:w="3083" w:type="dxa"/>
            <w:tcBorders>
              <w:top w:val="single" w:sz="4" w:space="0" w:color="000000"/>
              <w:left w:val="single" w:sz="4" w:space="0" w:color="000000"/>
              <w:bottom w:val="single" w:sz="4" w:space="0" w:color="000000"/>
              <w:right w:val="single" w:sz="4" w:space="0" w:color="000000"/>
            </w:tcBorders>
          </w:tcPr>
          <w:p w14:paraId="69253D32" w14:textId="77777777" w:rsidR="00662FE7" w:rsidRPr="00662FE7" w:rsidRDefault="00662FE7">
            <w:pPr>
              <w:pStyle w:val="TableParagraph"/>
              <w:kinsoku w:val="0"/>
              <w:overflowPunct w:val="0"/>
              <w:spacing w:before="0"/>
              <w:rPr>
                <w:spacing w:val="-4"/>
                <w:sz w:val="20"/>
                <w:szCs w:val="20"/>
              </w:rPr>
            </w:pPr>
            <w:r w:rsidRPr="00662FE7">
              <w:rPr>
                <w:spacing w:val="-4"/>
                <w:sz w:val="20"/>
                <w:szCs w:val="20"/>
              </w:rPr>
              <w:t>$240</w:t>
            </w:r>
          </w:p>
        </w:tc>
        <w:tc>
          <w:tcPr>
            <w:tcW w:w="6070" w:type="dxa"/>
            <w:tcBorders>
              <w:top w:val="single" w:sz="4" w:space="0" w:color="000000"/>
              <w:left w:val="single" w:sz="4" w:space="0" w:color="000000"/>
              <w:bottom w:val="single" w:sz="4" w:space="0" w:color="000000"/>
              <w:right w:val="single" w:sz="4" w:space="0" w:color="000000"/>
            </w:tcBorders>
          </w:tcPr>
          <w:p w14:paraId="54A99C81" w14:textId="77777777" w:rsidR="00662FE7" w:rsidRPr="00662FE7" w:rsidRDefault="00662FE7">
            <w:pPr>
              <w:pStyle w:val="TableParagraph"/>
              <w:kinsoku w:val="0"/>
              <w:overflowPunct w:val="0"/>
              <w:spacing w:before="0"/>
              <w:rPr>
                <w:sz w:val="20"/>
                <w:szCs w:val="20"/>
              </w:rPr>
            </w:pPr>
            <w:r w:rsidRPr="00662FE7">
              <w:rPr>
                <w:sz w:val="20"/>
                <w:szCs w:val="20"/>
              </w:rPr>
              <w:t>$59 – If your new home has a Telstra telephone line connection</w:t>
            </w:r>
            <w:r w:rsidRPr="00662FE7">
              <w:rPr>
                <w:spacing w:val="-5"/>
                <w:sz w:val="20"/>
                <w:szCs w:val="20"/>
              </w:rPr>
              <w:t xml:space="preserve"> </w:t>
            </w:r>
            <w:r w:rsidRPr="00662FE7">
              <w:rPr>
                <w:sz w:val="20"/>
                <w:szCs w:val="20"/>
              </w:rPr>
              <w:t>from</w:t>
            </w:r>
            <w:r w:rsidRPr="00662FE7">
              <w:rPr>
                <w:spacing w:val="-5"/>
                <w:sz w:val="20"/>
                <w:szCs w:val="20"/>
              </w:rPr>
              <w:t xml:space="preserve"> </w:t>
            </w:r>
            <w:r w:rsidRPr="00662FE7">
              <w:rPr>
                <w:sz w:val="20"/>
                <w:szCs w:val="20"/>
              </w:rPr>
              <w:t>a</w:t>
            </w:r>
            <w:r w:rsidRPr="00662FE7">
              <w:rPr>
                <w:spacing w:val="-4"/>
                <w:sz w:val="20"/>
                <w:szCs w:val="20"/>
              </w:rPr>
              <w:t xml:space="preserve"> </w:t>
            </w:r>
            <w:r w:rsidRPr="00662FE7">
              <w:rPr>
                <w:sz w:val="20"/>
                <w:szCs w:val="20"/>
              </w:rPr>
              <w:t>previous</w:t>
            </w:r>
            <w:r w:rsidRPr="00662FE7">
              <w:rPr>
                <w:spacing w:val="-4"/>
                <w:sz w:val="20"/>
                <w:szCs w:val="20"/>
              </w:rPr>
              <w:t xml:space="preserve"> </w:t>
            </w:r>
            <w:r w:rsidRPr="00662FE7">
              <w:rPr>
                <w:sz w:val="20"/>
                <w:szCs w:val="20"/>
              </w:rPr>
              <w:t>occupier</w:t>
            </w:r>
            <w:r w:rsidRPr="00662FE7">
              <w:rPr>
                <w:spacing w:val="-5"/>
                <w:sz w:val="20"/>
                <w:szCs w:val="20"/>
              </w:rPr>
              <w:t xml:space="preserve"> </w:t>
            </w:r>
            <w:r w:rsidRPr="00662FE7">
              <w:rPr>
                <w:sz w:val="20"/>
                <w:szCs w:val="20"/>
              </w:rPr>
              <w:t>–</w:t>
            </w:r>
            <w:r w:rsidRPr="00662FE7">
              <w:rPr>
                <w:spacing w:val="-4"/>
                <w:sz w:val="20"/>
                <w:szCs w:val="20"/>
              </w:rPr>
              <w:t xml:space="preserve"> </w:t>
            </w:r>
            <w:r w:rsidRPr="00662FE7">
              <w:rPr>
                <w:sz w:val="20"/>
                <w:szCs w:val="20"/>
              </w:rPr>
              <w:t>where</w:t>
            </w:r>
            <w:r w:rsidRPr="00662FE7">
              <w:rPr>
                <w:spacing w:val="-5"/>
                <w:sz w:val="20"/>
                <w:szCs w:val="20"/>
              </w:rPr>
              <w:t xml:space="preserve"> </w:t>
            </w:r>
            <w:r w:rsidRPr="00662FE7">
              <w:rPr>
                <w:sz w:val="20"/>
                <w:szCs w:val="20"/>
              </w:rPr>
              <w:t>a</w:t>
            </w:r>
            <w:r w:rsidRPr="00662FE7">
              <w:rPr>
                <w:spacing w:val="-6"/>
                <w:sz w:val="20"/>
                <w:szCs w:val="20"/>
              </w:rPr>
              <w:t xml:space="preserve"> </w:t>
            </w:r>
            <w:r w:rsidRPr="00662FE7">
              <w:rPr>
                <w:sz w:val="20"/>
                <w:szCs w:val="20"/>
              </w:rPr>
              <w:t>technician visit is not required for this part.</w:t>
            </w:r>
          </w:p>
          <w:p w14:paraId="09E5D10A" w14:textId="77777777" w:rsidR="00662FE7" w:rsidRPr="00662FE7" w:rsidRDefault="00662FE7">
            <w:pPr>
              <w:pStyle w:val="TableParagraph"/>
              <w:kinsoku w:val="0"/>
              <w:overflowPunct w:val="0"/>
              <w:spacing w:before="8"/>
              <w:ind w:left="0"/>
              <w:rPr>
                <w:sz w:val="19"/>
                <w:szCs w:val="19"/>
              </w:rPr>
            </w:pPr>
          </w:p>
          <w:p w14:paraId="50912DBF" w14:textId="77777777" w:rsidR="00662FE7" w:rsidRPr="00662FE7" w:rsidRDefault="00662FE7">
            <w:pPr>
              <w:pStyle w:val="TableParagraph"/>
              <w:kinsoku w:val="0"/>
              <w:overflowPunct w:val="0"/>
              <w:spacing w:before="0"/>
              <w:ind w:right="331"/>
              <w:jc w:val="both"/>
              <w:rPr>
                <w:sz w:val="20"/>
                <w:szCs w:val="20"/>
              </w:rPr>
            </w:pPr>
            <w:r w:rsidRPr="00662FE7">
              <w:rPr>
                <w:sz w:val="20"/>
                <w:szCs w:val="20"/>
              </w:rPr>
              <w:t>$75.50</w:t>
            </w:r>
            <w:r w:rsidRPr="00662FE7">
              <w:rPr>
                <w:spacing w:val="-4"/>
                <w:sz w:val="20"/>
                <w:szCs w:val="20"/>
              </w:rPr>
              <w:t xml:space="preserve"> </w:t>
            </w:r>
            <w:r w:rsidRPr="00662FE7">
              <w:rPr>
                <w:sz w:val="20"/>
                <w:szCs w:val="20"/>
              </w:rPr>
              <w:t>–</w:t>
            </w:r>
            <w:r w:rsidRPr="00662FE7">
              <w:rPr>
                <w:spacing w:val="-4"/>
                <w:sz w:val="20"/>
                <w:szCs w:val="20"/>
              </w:rPr>
              <w:t xml:space="preserve"> </w:t>
            </w:r>
            <w:r w:rsidRPr="00662FE7">
              <w:rPr>
                <w:sz w:val="20"/>
                <w:szCs w:val="20"/>
              </w:rPr>
              <w:t>If</w:t>
            </w:r>
            <w:r w:rsidRPr="00662FE7">
              <w:rPr>
                <w:spacing w:val="-5"/>
                <w:sz w:val="20"/>
                <w:szCs w:val="20"/>
              </w:rPr>
              <w:t xml:space="preserve"> </w:t>
            </w:r>
            <w:r w:rsidRPr="00662FE7">
              <w:rPr>
                <w:sz w:val="20"/>
                <w:szCs w:val="20"/>
              </w:rPr>
              <w:t>your</w:t>
            </w:r>
            <w:r w:rsidRPr="00662FE7">
              <w:rPr>
                <w:spacing w:val="-6"/>
                <w:sz w:val="20"/>
                <w:szCs w:val="20"/>
              </w:rPr>
              <w:t xml:space="preserve"> </w:t>
            </w:r>
            <w:r w:rsidRPr="00662FE7">
              <w:rPr>
                <w:sz w:val="20"/>
                <w:szCs w:val="20"/>
              </w:rPr>
              <w:t>new</w:t>
            </w:r>
            <w:r w:rsidRPr="00662FE7">
              <w:rPr>
                <w:spacing w:val="-5"/>
                <w:sz w:val="20"/>
                <w:szCs w:val="20"/>
              </w:rPr>
              <w:t xml:space="preserve"> </w:t>
            </w:r>
            <w:r w:rsidRPr="00662FE7">
              <w:rPr>
                <w:sz w:val="20"/>
                <w:szCs w:val="20"/>
              </w:rPr>
              <w:t>home</w:t>
            </w:r>
            <w:r w:rsidRPr="00662FE7">
              <w:rPr>
                <w:spacing w:val="-3"/>
                <w:sz w:val="20"/>
                <w:szCs w:val="20"/>
              </w:rPr>
              <w:t xml:space="preserve"> </w:t>
            </w:r>
            <w:r w:rsidRPr="00662FE7">
              <w:rPr>
                <w:sz w:val="20"/>
                <w:szCs w:val="20"/>
              </w:rPr>
              <w:t>has</w:t>
            </w:r>
            <w:r w:rsidRPr="00662FE7">
              <w:rPr>
                <w:spacing w:val="-5"/>
                <w:sz w:val="20"/>
                <w:szCs w:val="20"/>
              </w:rPr>
              <w:t xml:space="preserve"> </w:t>
            </w:r>
            <w:r w:rsidRPr="00662FE7">
              <w:rPr>
                <w:sz w:val="20"/>
                <w:szCs w:val="20"/>
              </w:rPr>
              <w:t>a</w:t>
            </w:r>
            <w:r w:rsidRPr="00662FE7">
              <w:rPr>
                <w:spacing w:val="-5"/>
                <w:sz w:val="20"/>
                <w:szCs w:val="20"/>
              </w:rPr>
              <w:t xml:space="preserve"> </w:t>
            </w:r>
            <w:r w:rsidRPr="00662FE7">
              <w:rPr>
                <w:sz w:val="20"/>
                <w:szCs w:val="20"/>
              </w:rPr>
              <w:t>Telstra</w:t>
            </w:r>
            <w:r w:rsidRPr="00662FE7">
              <w:rPr>
                <w:spacing w:val="-4"/>
                <w:sz w:val="20"/>
                <w:szCs w:val="20"/>
              </w:rPr>
              <w:t xml:space="preserve"> </w:t>
            </w:r>
            <w:r w:rsidRPr="00662FE7">
              <w:rPr>
                <w:sz w:val="20"/>
                <w:szCs w:val="20"/>
              </w:rPr>
              <w:t>telephone</w:t>
            </w:r>
            <w:r w:rsidRPr="00662FE7">
              <w:rPr>
                <w:spacing w:val="-3"/>
                <w:sz w:val="20"/>
                <w:szCs w:val="20"/>
              </w:rPr>
              <w:t xml:space="preserve"> </w:t>
            </w:r>
            <w:r w:rsidRPr="00662FE7">
              <w:rPr>
                <w:sz w:val="20"/>
                <w:szCs w:val="20"/>
              </w:rPr>
              <w:t>line connection</w:t>
            </w:r>
            <w:r w:rsidRPr="00662FE7">
              <w:rPr>
                <w:spacing w:val="-6"/>
                <w:sz w:val="20"/>
                <w:szCs w:val="20"/>
              </w:rPr>
              <w:t xml:space="preserve"> </w:t>
            </w:r>
            <w:r w:rsidRPr="00662FE7">
              <w:rPr>
                <w:sz w:val="20"/>
                <w:szCs w:val="20"/>
              </w:rPr>
              <w:t>from</w:t>
            </w:r>
            <w:r w:rsidRPr="00662FE7">
              <w:rPr>
                <w:spacing w:val="-6"/>
                <w:sz w:val="20"/>
                <w:szCs w:val="20"/>
              </w:rPr>
              <w:t xml:space="preserve"> </w:t>
            </w:r>
            <w:r w:rsidRPr="00662FE7">
              <w:rPr>
                <w:sz w:val="20"/>
                <w:szCs w:val="20"/>
              </w:rPr>
              <w:t>previous</w:t>
            </w:r>
            <w:r w:rsidRPr="00662FE7">
              <w:rPr>
                <w:spacing w:val="-5"/>
                <w:sz w:val="20"/>
                <w:szCs w:val="20"/>
              </w:rPr>
              <w:t xml:space="preserve"> </w:t>
            </w:r>
            <w:r w:rsidRPr="00662FE7">
              <w:rPr>
                <w:sz w:val="20"/>
                <w:szCs w:val="20"/>
              </w:rPr>
              <w:t>occupier</w:t>
            </w:r>
            <w:r w:rsidRPr="00662FE7">
              <w:rPr>
                <w:spacing w:val="-7"/>
                <w:sz w:val="20"/>
                <w:szCs w:val="20"/>
              </w:rPr>
              <w:t xml:space="preserve"> </w:t>
            </w:r>
            <w:r w:rsidRPr="00662FE7">
              <w:rPr>
                <w:sz w:val="20"/>
                <w:szCs w:val="20"/>
              </w:rPr>
              <w:t>–</w:t>
            </w:r>
            <w:r w:rsidRPr="00662FE7">
              <w:rPr>
                <w:spacing w:val="-6"/>
                <w:sz w:val="20"/>
                <w:szCs w:val="20"/>
              </w:rPr>
              <w:t xml:space="preserve"> </w:t>
            </w:r>
            <w:r w:rsidRPr="00662FE7">
              <w:rPr>
                <w:sz w:val="20"/>
                <w:szCs w:val="20"/>
              </w:rPr>
              <w:t>where</w:t>
            </w:r>
            <w:r w:rsidRPr="00662FE7">
              <w:rPr>
                <w:spacing w:val="-4"/>
                <w:sz w:val="20"/>
                <w:szCs w:val="20"/>
              </w:rPr>
              <w:t xml:space="preserve"> </w:t>
            </w:r>
            <w:r w:rsidRPr="00662FE7">
              <w:rPr>
                <w:sz w:val="20"/>
                <w:szCs w:val="20"/>
              </w:rPr>
              <w:t>a</w:t>
            </w:r>
            <w:r w:rsidRPr="00662FE7">
              <w:rPr>
                <w:spacing w:val="-6"/>
                <w:sz w:val="20"/>
                <w:szCs w:val="20"/>
              </w:rPr>
              <w:t xml:space="preserve"> </w:t>
            </w:r>
            <w:r w:rsidRPr="00662FE7">
              <w:rPr>
                <w:sz w:val="20"/>
                <w:szCs w:val="20"/>
              </w:rPr>
              <w:t>technician visit is required.</w:t>
            </w:r>
          </w:p>
          <w:p w14:paraId="6C94CC4E" w14:textId="77777777" w:rsidR="00662FE7" w:rsidRPr="00662FE7" w:rsidRDefault="00662FE7">
            <w:pPr>
              <w:pStyle w:val="TableParagraph"/>
              <w:kinsoku w:val="0"/>
              <w:overflowPunct w:val="0"/>
              <w:spacing w:before="10"/>
              <w:ind w:left="0"/>
              <w:rPr>
                <w:sz w:val="19"/>
                <w:szCs w:val="19"/>
              </w:rPr>
            </w:pPr>
          </w:p>
          <w:p w14:paraId="236EB6F6" w14:textId="77777777" w:rsidR="00662FE7" w:rsidRPr="00662FE7" w:rsidRDefault="00662FE7">
            <w:pPr>
              <w:pStyle w:val="TableParagraph"/>
              <w:kinsoku w:val="0"/>
              <w:overflowPunct w:val="0"/>
              <w:spacing w:before="0"/>
              <w:ind w:right="139"/>
              <w:rPr>
                <w:sz w:val="20"/>
                <w:szCs w:val="20"/>
              </w:rPr>
            </w:pPr>
            <w:r w:rsidRPr="00662FE7">
              <w:rPr>
                <w:sz w:val="20"/>
                <w:szCs w:val="20"/>
              </w:rPr>
              <w:t>$179</w:t>
            </w:r>
            <w:r w:rsidRPr="00662FE7">
              <w:rPr>
                <w:spacing w:val="-4"/>
                <w:sz w:val="20"/>
                <w:szCs w:val="20"/>
              </w:rPr>
              <w:t xml:space="preserve"> </w:t>
            </w:r>
            <w:r w:rsidRPr="00662FE7">
              <w:rPr>
                <w:sz w:val="20"/>
                <w:szCs w:val="20"/>
              </w:rPr>
              <w:t>–</w:t>
            </w:r>
            <w:r w:rsidRPr="00662FE7">
              <w:rPr>
                <w:spacing w:val="-4"/>
                <w:sz w:val="20"/>
                <w:szCs w:val="20"/>
              </w:rPr>
              <w:t xml:space="preserve"> </w:t>
            </w:r>
            <w:r w:rsidRPr="00662FE7">
              <w:rPr>
                <w:sz w:val="20"/>
                <w:szCs w:val="20"/>
              </w:rPr>
              <w:t>If</w:t>
            </w:r>
            <w:r w:rsidRPr="00662FE7">
              <w:rPr>
                <w:spacing w:val="-5"/>
                <w:sz w:val="20"/>
                <w:szCs w:val="20"/>
              </w:rPr>
              <w:t xml:space="preserve"> </w:t>
            </w:r>
            <w:r w:rsidRPr="00662FE7">
              <w:rPr>
                <w:sz w:val="20"/>
                <w:szCs w:val="20"/>
              </w:rPr>
              <w:t>your</w:t>
            </w:r>
            <w:r w:rsidRPr="00662FE7">
              <w:rPr>
                <w:spacing w:val="-4"/>
                <w:sz w:val="20"/>
                <w:szCs w:val="20"/>
              </w:rPr>
              <w:t xml:space="preserve"> </w:t>
            </w:r>
            <w:r w:rsidRPr="00662FE7">
              <w:rPr>
                <w:sz w:val="20"/>
                <w:szCs w:val="20"/>
              </w:rPr>
              <w:t>new</w:t>
            </w:r>
            <w:r w:rsidRPr="00662FE7">
              <w:rPr>
                <w:spacing w:val="-4"/>
                <w:sz w:val="20"/>
                <w:szCs w:val="20"/>
              </w:rPr>
              <w:t xml:space="preserve"> </w:t>
            </w:r>
            <w:r w:rsidRPr="00662FE7">
              <w:rPr>
                <w:sz w:val="20"/>
                <w:szCs w:val="20"/>
              </w:rPr>
              <w:t>home</w:t>
            </w:r>
            <w:r w:rsidRPr="00662FE7">
              <w:rPr>
                <w:spacing w:val="-5"/>
                <w:sz w:val="20"/>
                <w:szCs w:val="20"/>
              </w:rPr>
              <w:t xml:space="preserve"> </w:t>
            </w:r>
            <w:r w:rsidRPr="00662FE7">
              <w:rPr>
                <w:sz w:val="20"/>
                <w:szCs w:val="20"/>
              </w:rPr>
              <w:t>has</w:t>
            </w:r>
            <w:r w:rsidRPr="00662FE7">
              <w:rPr>
                <w:spacing w:val="-4"/>
                <w:sz w:val="20"/>
                <w:szCs w:val="20"/>
              </w:rPr>
              <w:t xml:space="preserve"> </w:t>
            </w:r>
            <w:r w:rsidRPr="00662FE7">
              <w:rPr>
                <w:sz w:val="20"/>
                <w:szCs w:val="20"/>
              </w:rPr>
              <w:t>a</w:t>
            </w:r>
            <w:r w:rsidRPr="00662FE7">
              <w:rPr>
                <w:spacing w:val="-5"/>
                <w:sz w:val="20"/>
                <w:szCs w:val="20"/>
              </w:rPr>
              <w:t xml:space="preserve"> </w:t>
            </w:r>
            <w:r w:rsidRPr="00662FE7">
              <w:rPr>
                <w:sz w:val="20"/>
                <w:szCs w:val="20"/>
              </w:rPr>
              <w:t>telephone</w:t>
            </w:r>
            <w:r w:rsidRPr="00662FE7">
              <w:rPr>
                <w:spacing w:val="-3"/>
                <w:sz w:val="20"/>
                <w:szCs w:val="20"/>
              </w:rPr>
              <w:t xml:space="preserve"> </w:t>
            </w:r>
            <w:r w:rsidRPr="00662FE7">
              <w:rPr>
                <w:sz w:val="20"/>
                <w:szCs w:val="20"/>
              </w:rPr>
              <w:t>line</w:t>
            </w:r>
            <w:r w:rsidRPr="00662FE7">
              <w:rPr>
                <w:spacing w:val="-5"/>
                <w:sz w:val="20"/>
                <w:szCs w:val="20"/>
              </w:rPr>
              <w:t xml:space="preserve"> </w:t>
            </w:r>
            <w:r w:rsidRPr="00662FE7">
              <w:rPr>
                <w:sz w:val="20"/>
                <w:szCs w:val="20"/>
              </w:rPr>
              <w:t>connection from a service provider other than Telstra or one does not exist.</w:t>
            </w:r>
          </w:p>
        </w:tc>
      </w:tr>
    </w:tbl>
    <w:p w14:paraId="3296C696" w14:textId="77777777" w:rsidR="00662FE7" w:rsidRDefault="00662FE7">
      <w:pPr>
        <w:pStyle w:val="BodyText"/>
        <w:kinsoku w:val="0"/>
        <w:overflowPunct w:val="0"/>
        <w:rPr>
          <w:sz w:val="24"/>
          <w:szCs w:val="24"/>
        </w:rPr>
      </w:pPr>
    </w:p>
    <w:p w14:paraId="5D4D39CA" w14:textId="77777777" w:rsidR="00662FE7" w:rsidRDefault="00662FE7">
      <w:pPr>
        <w:pStyle w:val="ListParagraph"/>
        <w:numPr>
          <w:ilvl w:val="1"/>
          <w:numId w:val="12"/>
        </w:numPr>
        <w:tabs>
          <w:tab w:val="left" w:pos="960"/>
        </w:tabs>
        <w:kinsoku w:val="0"/>
        <w:overflowPunct w:val="0"/>
        <w:spacing w:before="192"/>
        <w:rPr>
          <w:spacing w:val="-5"/>
          <w:sz w:val="20"/>
          <w:szCs w:val="20"/>
        </w:rPr>
      </w:pPr>
      <w:r>
        <w:rPr>
          <w:spacing w:val="-5"/>
          <w:sz w:val="20"/>
          <w:szCs w:val="20"/>
        </w:rPr>
        <w:t>If:</w:t>
      </w:r>
    </w:p>
    <w:p w14:paraId="76AED74A" w14:textId="77777777" w:rsidR="00662FE7" w:rsidRDefault="00662FE7">
      <w:pPr>
        <w:pStyle w:val="BodyText"/>
        <w:kinsoku w:val="0"/>
        <w:overflowPunct w:val="0"/>
        <w:spacing w:before="8"/>
        <w:rPr>
          <w:sz w:val="19"/>
          <w:szCs w:val="19"/>
        </w:rPr>
      </w:pPr>
    </w:p>
    <w:p w14:paraId="2C863B14" w14:textId="77777777" w:rsidR="00662FE7" w:rsidRDefault="00662FE7">
      <w:pPr>
        <w:pStyle w:val="ListParagraph"/>
        <w:numPr>
          <w:ilvl w:val="2"/>
          <w:numId w:val="12"/>
        </w:numPr>
        <w:tabs>
          <w:tab w:val="left" w:pos="1725"/>
        </w:tabs>
        <w:kinsoku w:val="0"/>
        <w:overflowPunct w:val="0"/>
        <w:spacing w:before="1"/>
        <w:ind w:right="689" w:hanging="623"/>
        <w:rPr>
          <w:sz w:val="20"/>
          <w:szCs w:val="20"/>
        </w:rPr>
      </w:pPr>
      <w:r>
        <w:rPr>
          <w:sz w:val="20"/>
          <w:szCs w:val="20"/>
        </w:rPr>
        <w:t>you</w:t>
      </w:r>
      <w:r>
        <w:rPr>
          <w:spacing w:val="-3"/>
          <w:sz w:val="20"/>
          <w:szCs w:val="20"/>
        </w:rPr>
        <w:t xml:space="preserve"> </w:t>
      </w:r>
      <w:r>
        <w:rPr>
          <w:sz w:val="20"/>
          <w:szCs w:val="20"/>
        </w:rPr>
        <w:t>cancel</w:t>
      </w:r>
      <w:r>
        <w:rPr>
          <w:spacing w:val="-4"/>
          <w:sz w:val="20"/>
          <w:szCs w:val="20"/>
        </w:rPr>
        <w:t xml:space="preserve"> </w:t>
      </w:r>
      <w:r>
        <w:rPr>
          <w:sz w:val="20"/>
          <w:szCs w:val="20"/>
        </w:rPr>
        <w:t>your</w:t>
      </w:r>
      <w:r>
        <w:rPr>
          <w:spacing w:val="-3"/>
          <w:sz w:val="20"/>
          <w:szCs w:val="20"/>
        </w:rPr>
        <w:t xml:space="preserve"> </w:t>
      </w:r>
      <w:r>
        <w:rPr>
          <w:sz w:val="20"/>
          <w:szCs w:val="20"/>
        </w:rPr>
        <w:t>requested</w:t>
      </w:r>
      <w:r>
        <w:rPr>
          <w:spacing w:val="-4"/>
          <w:sz w:val="20"/>
          <w:szCs w:val="20"/>
        </w:rPr>
        <w:t xml:space="preserve"> </w:t>
      </w:r>
      <w:r>
        <w:rPr>
          <w:sz w:val="20"/>
          <w:szCs w:val="20"/>
        </w:rPr>
        <w:t>Telstra</w:t>
      </w:r>
      <w:r>
        <w:rPr>
          <w:spacing w:val="-6"/>
          <w:sz w:val="20"/>
          <w:szCs w:val="20"/>
        </w:rPr>
        <w:t xml:space="preserve"> </w:t>
      </w:r>
      <w:r>
        <w:rPr>
          <w:sz w:val="20"/>
          <w:szCs w:val="20"/>
        </w:rPr>
        <w:t>Platinum</w:t>
      </w:r>
      <w:r>
        <w:rPr>
          <w:spacing w:val="-5"/>
          <w:sz w:val="20"/>
          <w:szCs w:val="20"/>
        </w:rPr>
        <w:t xml:space="preserve"> </w:t>
      </w:r>
      <w:r>
        <w:rPr>
          <w:sz w:val="20"/>
          <w:szCs w:val="20"/>
        </w:rPr>
        <w:t>Moving</w:t>
      </w:r>
      <w:r>
        <w:rPr>
          <w:spacing w:val="-4"/>
          <w:sz w:val="20"/>
          <w:szCs w:val="20"/>
        </w:rPr>
        <w:t xml:space="preserve"> </w:t>
      </w:r>
      <w:r>
        <w:rPr>
          <w:sz w:val="20"/>
          <w:szCs w:val="20"/>
        </w:rPr>
        <w:t>Home</w:t>
      </w:r>
      <w:r>
        <w:rPr>
          <w:spacing w:val="-4"/>
          <w:sz w:val="20"/>
          <w:szCs w:val="20"/>
        </w:rPr>
        <w:t xml:space="preserve"> </w:t>
      </w:r>
      <w:r>
        <w:rPr>
          <w:sz w:val="20"/>
          <w:szCs w:val="20"/>
        </w:rPr>
        <w:t>Professional</w:t>
      </w:r>
      <w:r>
        <w:rPr>
          <w:spacing w:val="-3"/>
          <w:sz w:val="20"/>
          <w:szCs w:val="20"/>
        </w:rPr>
        <w:t xml:space="preserve"> </w:t>
      </w:r>
      <w:r>
        <w:rPr>
          <w:sz w:val="20"/>
          <w:szCs w:val="20"/>
        </w:rPr>
        <w:t>Installation service within 24 hours of its scheduled delivery; or</w:t>
      </w:r>
    </w:p>
    <w:p w14:paraId="34953839" w14:textId="77777777" w:rsidR="00662FE7" w:rsidRDefault="00662FE7">
      <w:pPr>
        <w:pStyle w:val="BodyText"/>
        <w:kinsoku w:val="0"/>
        <w:overflowPunct w:val="0"/>
        <w:spacing w:before="8"/>
        <w:rPr>
          <w:sz w:val="19"/>
          <w:szCs w:val="19"/>
        </w:rPr>
      </w:pPr>
    </w:p>
    <w:p w14:paraId="5B9AA0E5" w14:textId="77777777" w:rsidR="00662FE7" w:rsidRDefault="00662FE7">
      <w:pPr>
        <w:pStyle w:val="ListParagraph"/>
        <w:numPr>
          <w:ilvl w:val="2"/>
          <w:numId w:val="12"/>
        </w:numPr>
        <w:tabs>
          <w:tab w:val="left" w:pos="1725"/>
        </w:tabs>
        <w:kinsoku w:val="0"/>
        <w:overflowPunct w:val="0"/>
        <w:spacing w:before="1"/>
        <w:ind w:hanging="624"/>
        <w:rPr>
          <w:spacing w:val="-2"/>
          <w:sz w:val="20"/>
          <w:szCs w:val="20"/>
        </w:rPr>
      </w:pPr>
      <w:r>
        <w:rPr>
          <w:sz w:val="20"/>
          <w:szCs w:val="20"/>
        </w:rPr>
        <w:t>we</w:t>
      </w:r>
      <w:r>
        <w:rPr>
          <w:spacing w:val="-3"/>
          <w:sz w:val="20"/>
          <w:szCs w:val="20"/>
        </w:rPr>
        <w:t xml:space="preserve"> </w:t>
      </w:r>
      <w:r>
        <w:rPr>
          <w:sz w:val="20"/>
          <w:szCs w:val="20"/>
        </w:rPr>
        <w:t>are</w:t>
      </w:r>
      <w:r>
        <w:rPr>
          <w:spacing w:val="-3"/>
          <w:sz w:val="20"/>
          <w:szCs w:val="20"/>
        </w:rPr>
        <w:t xml:space="preserve"> </w:t>
      </w:r>
      <w:r>
        <w:rPr>
          <w:sz w:val="20"/>
          <w:szCs w:val="20"/>
        </w:rPr>
        <w:t>unable</w:t>
      </w:r>
      <w:r>
        <w:rPr>
          <w:spacing w:val="-3"/>
          <w:sz w:val="20"/>
          <w:szCs w:val="20"/>
        </w:rPr>
        <w:t xml:space="preserve"> </w:t>
      </w:r>
      <w:r>
        <w:rPr>
          <w:sz w:val="20"/>
          <w:szCs w:val="20"/>
        </w:rPr>
        <w:t>to</w:t>
      </w:r>
      <w:r>
        <w:rPr>
          <w:spacing w:val="-3"/>
          <w:sz w:val="20"/>
          <w:szCs w:val="20"/>
        </w:rPr>
        <w:t xml:space="preserve"> </w:t>
      </w:r>
      <w:r>
        <w:rPr>
          <w:sz w:val="20"/>
          <w:szCs w:val="20"/>
        </w:rPr>
        <w:t>gain</w:t>
      </w:r>
      <w:r>
        <w:rPr>
          <w:spacing w:val="-3"/>
          <w:sz w:val="20"/>
          <w:szCs w:val="20"/>
        </w:rPr>
        <w:t xml:space="preserve"> </w:t>
      </w:r>
      <w:r>
        <w:rPr>
          <w:sz w:val="20"/>
          <w:szCs w:val="20"/>
        </w:rPr>
        <w:t>access</w:t>
      </w:r>
      <w:r>
        <w:rPr>
          <w:spacing w:val="-3"/>
          <w:sz w:val="20"/>
          <w:szCs w:val="20"/>
        </w:rPr>
        <w:t xml:space="preserve"> </w:t>
      </w:r>
      <w:r>
        <w:rPr>
          <w:sz w:val="20"/>
          <w:szCs w:val="20"/>
        </w:rPr>
        <w:t>to</w:t>
      </w:r>
      <w:r>
        <w:rPr>
          <w:spacing w:val="-3"/>
          <w:sz w:val="20"/>
          <w:szCs w:val="20"/>
        </w:rPr>
        <w:t xml:space="preserve"> </w:t>
      </w:r>
      <w:r>
        <w:rPr>
          <w:sz w:val="20"/>
          <w:szCs w:val="20"/>
        </w:rPr>
        <w:t>your</w:t>
      </w:r>
      <w:r>
        <w:rPr>
          <w:spacing w:val="-2"/>
          <w:sz w:val="20"/>
          <w:szCs w:val="20"/>
        </w:rPr>
        <w:t xml:space="preserve"> </w:t>
      </w:r>
      <w:r>
        <w:rPr>
          <w:sz w:val="20"/>
          <w:szCs w:val="20"/>
        </w:rPr>
        <w:t>premises</w:t>
      </w:r>
      <w:r>
        <w:rPr>
          <w:spacing w:val="-3"/>
          <w:sz w:val="20"/>
          <w:szCs w:val="20"/>
        </w:rPr>
        <w:t xml:space="preserve"> </w:t>
      </w:r>
      <w:r>
        <w:rPr>
          <w:sz w:val="20"/>
          <w:szCs w:val="20"/>
        </w:rPr>
        <w:t>upon</w:t>
      </w:r>
      <w:r>
        <w:rPr>
          <w:spacing w:val="-2"/>
          <w:sz w:val="20"/>
          <w:szCs w:val="20"/>
        </w:rPr>
        <w:t xml:space="preserve"> </w:t>
      </w:r>
      <w:r>
        <w:rPr>
          <w:sz w:val="20"/>
          <w:szCs w:val="20"/>
        </w:rPr>
        <w:t>our</w:t>
      </w:r>
      <w:r>
        <w:rPr>
          <w:spacing w:val="-4"/>
          <w:sz w:val="20"/>
          <w:szCs w:val="20"/>
        </w:rPr>
        <w:t xml:space="preserve"> </w:t>
      </w:r>
      <w:r>
        <w:rPr>
          <w:spacing w:val="-2"/>
          <w:sz w:val="20"/>
          <w:szCs w:val="20"/>
        </w:rPr>
        <w:t>arrival:</w:t>
      </w:r>
    </w:p>
    <w:p w14:paraId="561B6840" w14:textId="77777777" w:rsidR="00662FE7" w:rsidRDefault="00662FE7">
      <w:pPr>
        <w:pStyle w:val="BodyText"/>
        <w:kinsoku w:val="0"/>
        <w:overflowPunct w:val="0"/>
        <w:spacing w:before="9"/>
        <w:rPr>
          <w:sz w:val="19"/>
          <w:szCs w:val="19"/>
        </w:rPr>
      </w:pPr>
    </w:p>
    <w:p w14:paraId="747B5123" w14:textId="77777777" w:rsidR="00662FE7" w:rsidRDefault="00662FE7">
      <w:pPr>
        <w:pStyle w:val="ListParagraph"/>
        <w:numPr>
          <w:ilvl w:val="3"/>
          <w:numId w:val="12"/>
        </w:numPr>
        <w:tabs>
          <w:tab w:val="left" w:pos="2463"/>
        </w:tabs>
        <w:kinsoku w:val="0"/>
        <w:overflowPunct w:val="0"/>
        <w:ind w:right="789"/>
        <w:rPr>
          <w:sz w:val="20"/>
          <w:szCs w:val="20"/>
        </w:rPr>
      </w:pPr>
      <w:r>
        <w:rPr>
          <w:sz w:val="20"/>
          <w:szCs w:val="20"/>
        </w:rPr>
        <w:t>because</w:t>
      </w:r>
      <w:r>
        <w:rPr>
          <w:spacing w:val="-3"/>
          <w:sz w:val="20"/>
          <w:szCs w:val="20"/>
        </w:rPr>
        <w:t xml:space="preserve"> </w:t>
      </w:r>
      <w:r>
        <w:rPr>
          <w:sz w:val="20"/>
          <w:szCs w:val="20"/>
        </w:rPr>
        <w:t>no</w:t>
      </w:r>
      <w:r>
        <w:rPr>
          <w:spacing w:val="-5"/>
          <w:sz w:val="20"/>
          <w:szCs w:val="20"/>
        </w:rPr>
        <w:t xml:space="preserve"> </w:t>
      </w:r>
      <w:r>
        <w:rPr>
          <w:sz w:val="20"/>
          <w:szCs w:val="20"/>
        </w:rPr>
        <w:t>one</w:t>
      </w:r>
      <w:r>
        <w:rPr>
          <w:spacing w:val="-3"/>
          <w:sz w:val="20"/>
          <w:szCs w:val="20"/>
        </w:rPr>
        <w:t xml:space="preserve"> </w:t>
      </w:r>
      <w:r>
        <w:rPr>
          <w:sz w:val="20"/>
          <w:szCs w:val="20"/>
        </w:rPr>
        <w:t>aged</w:t>
      </w:r>
      <w:r>
        <w:rPr>
          <w:spacing w:val="-3"/>
          <w:sz w:val="20"/>
          <w:szCs w:val="20"/>
        </w:rPr>
        <w:t xml:space="preserve"> </w:t>
      </w:r>
      <w:r>
        <w:rPr>
          <w:sz w:val="20"/>
          <w:szCs w:val="20"/>
        </w:rPr>
        <w:t>over</w:t>
      </w:r>
      <w:r>
        <w:rPr>
          <w:spacing w:val="-2"/>
          <w:sz w:val="20"/>
          <w:szCs w:val="20"/>
        </w:rPr>
        <w:t xml:space="preserve"> </w:t>
      </w:r>
      <w:r>
        <w:rPr>
          <w:sz w:val="20"/>
          <w:szCs w:val="20"/>
        </w:rPr>
        <w:t>18</w:t>
      </w:r>
      <w:r>
        <w:rPr>
          <w:spacing w:val="-3"/>
          <w:sz w:val="20"/>
          <w:szCs w:val="20"/>
        </w:rPr>
        <w:t xml:space="preserve"> </w:t>
      </w:r>
      <w:r>
        <w:rPr>
          <w:sz w:val="20"/>
          <w:szCs w:val="20"/>
        </w:rPr>
        <w:t>is</w:t>
      </w:r>
      <w:r>
        <w:rPr>
          <w:spacing w:val="-3"/>
          <w:sz w:val="20"/>
          <w:szCs w:val="20"/>
        </w:rPr>
        <w:t xml:space="preserve"> </w:t>
      </w:r>
      <w:r>
        <w:rPr>
          <w:sz w:val="20"/>
          <w:szCs w:val="20"/>
        </w:rPr>
        <w:t>present</w:t>
      </w:r>
      <w:r>
        <w:rPr>
          <w:spacing w:val="-3"/>
          <w:sz w:val="20"/>
          <w:szCs w:val="20"/>
        </w:rPr>
        <w:t xml:space="preserve"> </w:t>
      </w:r>
      <w:r>
        <w:rPr>
          <w:sz w:val="20"/>
          <w:szCs w:val="20"/>
        </w:rPr>
        <w:t>to</w:t>
      </w:r>
      <w:r>
        <w:rPr>
          <w:spacing w:val="-4"/>
          <w:sz w:val="20"/>
          <w:szCs w:val="20"/>
        </w:rPr>
        <w:t xml:space="preserve"> </w:t>
      </w:r>
      <w:r>
        <w:rPr>
          <w:sz w:val="20"/>
          <w:szCs w:val="20"/>
        </w:rPr>
        <w:t>provide</w:t>
      </w:r>
      <w:r>
        <w:rPr>
          <w:spacing w:val="-1"/>
          <w:sz w:val="20"/>
          <w:szCs w:val="20"/>
        </w:rPr>
        <w:t xml:space="preserve"> </w:t>
      </w:r>
      <w:r>
        <w:rPr>
          <w:sz w:val="20"/>
          <w:szCs w:val="20"/>
        </w:rPr>
        <w:t>us</w:t>
      </w:r>
      <w:r>
        <w:rPr>
          <w:spacing w:val="-3"/>
          <w:sz w:val="20"/>
          <w:szCs w:val="20"/>
        </w:rPr>
        <w:t xml:space="preserve"> </w:t>
      </w:r>
      <w:r>
        <w:rPr>
          <w:sz w:val="20"/>
          <w:szCs w:val="20"/>
        </w:rPr>
        <w:t>with</w:t>
      </w:r>
      <w:r>
        <w:rPr>
          <w:spacing w:val="-3"/>
          <w:sz w:val="20"/>
          <w:szCs w:val="20"/>
        </w:rPr>
        <w:t xml:space="preserve"> </w:t>
      </w:r>
      <w:r>
        <w:rPr>
          <w:sz w:val="20"/>
          <w:szCs w:val="20"/>
        </w:rPr>
        <w:t>access</w:t>
      </w:r>
      <w:r>
        <w:rPr>
          <w:spacing w:val="-2"/>
          <w:sz w:val="20"/>
          <w:szCs w:val="20"/>
        </w:rPr>
        <w:t xml:space="preserve"> </w:t>
      </w:r>
      <w:r>
        <w:rPr>
          <w:sz w:val="20"/>
          <w:szCs w:val="20"/>
        </w:rPr>
        <w:t>to</w:t>
      </w:r>
      <w:r>
        <w:rPr>
          <w:spacing w:val="-4"/>
          <w:sz w:val="20"/>
          <w:szCs w:val="20"/>
        </w:rPr>
        <w:t xml:space="preserve"> </w:t>
      </w:r>
      <w:r>
        <w:rPr>
          <w:sz w:val="20"/>
          <w:szCs w:val="20"/>
        </w:rPr>
        <w:t>your premises; or</w:t>
      </w:r>
    </w:p>
    <w:p w14:paraId="39E4AF84" w14:textId="77777777" w:rsidR="00662FE7" w:rsidRDefault="00662FE7">
      <w:pPr>
        <w:pStyle w:val="BodyText"/>
        <w:kinsoku w:val="0"/>
        <w:overflowPunct w:val="0"/>
        <w:spacing w:before="9"/>
        <w:rPr>
          <w:sz w:val="19"/>
          <w:szCs w:val="19"/>
        </w:rPr>
      </w:pPr>
    </w:p>
    <w:p w14:paraId="152E21EA" w14:textId="77777777" w:rsidR="00662FE7" w:rsidRDefault="00662FE7">
      <w:pPr>
        <w:pStyle w:val="ListParagraph"/>
        <w:numPr>
          <w:ilvl w:val="3"/>
          <w:numId w:val="12"/>
        </w:numPr>
        <w:tabs>
          <w:tab w:val="left" w:pos="2463"/>
        </w:tabs>
        <w:kinsoku w:val="0"/>
        <w:overflowPunct w:val="0"/>
        <w:rPr>
          <w:spacing w:val="-2"/>
          <w:sz w:val="20"/>
          <w:szCs w:val="20"/>
        </w:rPr>
      </w:pPr>
      <w:r>
        <w:rPr>
          <w:sz w:val="20"/>
          <w:szCs w:val="20"/>
        </w:rPr>
        <w:t>for</w:t>
      </w:r>
      <w:r>
        <w:rPr>
          <w:spacing w:val="-2"/>
          <w:sz w:val="20"/>
          <w:szCs w:val="20"/>
        </w:rPr>
        <w:t xml:space="preserve"> </w:t>
      </w:r>
      <w:r>
        <w:rPr>
          <w:sz w:val="20"/>
          <w:szCs w:val="20"/>
        </w:rPr>
        <w:t>any</w:t>
      </w:r>
      <w:r>
        <w:rPr>
          <w:spacing w:val="-2"/>
          <w:sz w:val="20"/>
          <w:szCs w:val="20"/>
        </w:rPr>
        <w:t xml:space="preserve"> </w:t>
      </w:r>
      <w:r>
        <w:rPr>
          <w:sz w:val="20"/>
          <w:szCs w:val="20"/>
        </w:rPr>
        <w:t>other</w:t>
      </w:r>
      <w:r>
        <w:rPr>
          <w:spacing w:val="-1"/>
          <w:sz w:val="20"/>
          <w:szCs w:val="20"/>
        </w:rPr>
        <w:t xml:space="preserve"> </w:t>
      </w:r>
      <w:proofErr w:type="gramStart"/>
      <w:r>
        <w:rPr>
          <w:spacing w:val="-2"/>
          <w:sz w:val="20"/>
          <w:szCs w:val="20"/>
        </w:rPr>
        <w:t>reason;</w:t>
      </w:r>
      <w:proofErr w:type="gramEnd"/>
    </w:p>
    <w:p w14:paraId="25D7C203" w14:textId="77777777" w:rsidR="00662FE7" w:rsidRDefault="00662FE7">
      <w:pPr>
        <w:pStyle w:val="BodyText"/>
        <w:kinsoku w:val="0"/>
        <w:overflowPunct w:val="0"/>
        <w:spacing w:before="10"/>
        <w:rPr>
          <w:sz w:val="19"/>
          <w:szCs w:val="19"/>
        </w:rPr>
      </w:pPr>
    </w:p>
    <w:p w14:paraId="613AA2D0" w14:textId="77777777" w:rsidR="00662FE7" w:rsidRDefault="00662FE7">
      <w:pPr>
        <w:pStyle w:val="BodyText"/>
        <w:kinsoku w:val="0"/>
        <w:overflowPunct w:val="0"/>
        <w:ind w:left="1676" w:right="1936"/>
        <w:jc w:val="center"/>
        <w:rPr>
          <w:spacing w:val="-2"/>
        </w:rPr>
      </w:pPr>
      <w:r>
        <w:t>then</w:t>
      </w:r>
      <w:r>
        <w:rPr>
          <w:spacing w:val="-6"/>
        </w:rPr>
        <w:t xml:space="preserve"> </w:t>
      </w:r>
      <w:r>
        <w:t>you</w:t>
      </w:r>
      <w:r>
        <w:rPr>
          <w:spacing w:val="-3"/>
        </w:rPr>
        <w:t xml:space="preserve"> </w:t>
      </w:r>
      <w:r>
        <w:t>may</w:t>
      </w:r>
      <w:r>
        <w:rPr>
          <w:spacing w:val="-2"/>
        </w:rPr>
        <w:t xml:space="preserve"> </w:t>
      </w:r>
      <w:r>
        <w:t>be</w:t>
      </w:r>
      <w:r>
        <w:rPr>
          <w:spacing w:val="-1"/>
        </w:rPr>
        <w:t xml:space="preserve"> </w:t>
      </w:r>
      <w:r>
        <w:t>charged</w:t>
      </w:r>
      <w:r>
        <w:rPr>
          <w:spacing w:val="-3"/>
        </w:rPr>
        <w:t xml:space="preserve"> </w:t>
      </w:r>
      <w:r>
        <w:t>the</w:t>
      </w:r>
      <w:r>
        <w:rPr>
          <w:spacing w:val="-1"/>
        </w:rPr>
        <w:t xml:space="preserve"> </w:t>
      </w:r>
      <w:r>
        <w:t>relevant</w:t>
      </w:r>
      <w:r>
        <w:rPr>
          <w:spacing w:val="-3"/>
        </w:rPr>
        <w:t xml:space="preserve"> </w:t>
      </w:r>
      <w:r>
        <w:t>fee</w:t>
      </w:r>
      <w:r>
        <w:rPr>
          <w:spacing w:val="-3"/>
        </w:rPr>
        <w:t xml:space="preserve"> </w:t>
      </w:r>
      <w:r>
        <w:t>set</w:t>
      </w:r>
      <w:r>
        <w:rPr>
          <w:spacing w:val="-3"/>
        </w:rPr>
        <w:t xml:space="preserve"> </w:t>
      </w:r>
      <w:r>
        <w:t>out</w:t>
      </w:r>
      <w:r>
        <w:rPr>
          <w:spacing w:val="-2"/>
        </w:rPr>
        <w:t xml:space="preserve"> </w:t>
      </w:r>
      <w:r>
        <w:t>in</w:t>
      </w:r>
      <w:r>
        <w:rPr>
          <w:spacing w:val="-3"/>
        </w:rPr>
        <w:t xml:space="preserve"> </w:t>
      </w:r>
      <w:r>
        <w:t>the</w:t>
      </w:r>
      <w:r>
        <w:rPr>
          <w:spacing w:val="-3"/>
        </w:rPr>
        <w:t xml:space="preserve"> </w:t>
      </w:r>
      <w:r>
        <w:t>table</w:t>
      </w:r>
      <w:r>
        <w:rPr>
          <w:spacing w:val="-3"/>
        </w:rPr>
        <w:t xml:space="preserve"> </w:t>
      </w:r>
      <w:r>
        <w:rPr>
          <w:spacing w:val="-2"/>
        </w:rPr>
        <w:t>below:</w:t>
      </w:r>
    </w:p>
    <w:p w14:paraId="2184E878" w14:textId="77777777" w:rsidR="00662FE7" w:rsidRDefault="00662FE7">
      <w:pPr>
        <w:pStyle w:val="BodyText"/>
        <w:kinsoku w:val="0"/>
        <w:overflowPunct w:val="0"/>
        <w:spacing w:before="7" w:after="1"/>
        <w:rPr>
          <w:sz w:val="19"/>
          <w:szCs w:val="19"/>
        </w:rPr>
      </w:pPr>
    </w:p>
    <w:tbl>
      <w:tblPr>
        <w:tblW w:w="0" w:type="auto"/>
        <w:tblInd w:w="965" w:type="dxa"/>
        <w:tblLayout w:type="fixed"/>
        <w:tblCellMar>
          <w:left w:w="0" w:type="dxa"/>
          <w:right w:w="0" w:type="dxa"/>
        </w:tblCellMar>
        <w:tblLook w:val="0000" w:firstRow="0" w:lastRow="0" w:firstColumn="0" w:lastColumn="0" w:noHBand="0" w:noVBand="0"/>
      </w:tblPr>
      <w:tblGrid>
        <w:gridCol w:w="8080"/>
        <w:gridCol w:w="993"/>
      </w:tblGrid>
      <w:tr w:rsidR="00662FE7" w:rsidRPr="00662FE7" w14:paraId="5144F926" w14:textId="77777777">
        <w:trPr>
          <w:trHeight w:val="363"/>
        </w:trPr>
        <w:tc>
          <w:tcPr>
            <w:tcW w:w="8080" w:type="dxa"/>
            <w:tcBorders>
              <w:top w:val="single" w:sz="4" w:space="0" w:color="000000"/>
              <w:left w:val="single" w:sz="4" w:space="0" w:color="000000"/>
              <w:bottom w:val="single" w:sz="4" w:space="0" w:color="000000"/>
              <w:right w:val="single" w:sz="4" w:space="0" w:color="000000"/>
            </w:tcBorders>
            <w:shd w:val="clear" w:color="auto" w:fill="DEEAF6"/>
          </w:tcPr>
          <w:p w14:paraId="02D71472" w14:textId="77777777" w:rsidR="00662FE7" w:rsidRPr="00662FE7" w:rsidRDefault="00662FE7">
            <w:pPr>
              <w:pStyle w:val="TableParagraph"/>
              <w:kinsoku w:val="0"/>
              <w:overflowPunct w:val="0"/>
              <w:spacing w:before="61"/>
              <w:rPr>
                <w:b/>
                <w:bCs/>
                <w:spacing w:val="-2"/>
                <w:sz w:val="20"/>
                <w:szCs w:val="20"/>
              </w:rPr>
            </w:pPr>
            <w:r w:rsidRPr="00662FE7">
              <w:rPr>
                <w:b/>
                <w:bCs/>
                <w:sz w:val="20"/>
                <w:szCs w:val="20"/>
              </w:rPr>
              <w:t>Telstra</w:t>
            </w:r>
            <w:r w:rsidRPr="00662FE7">
              <w:rPr>
                <w:b/>
                <w:bCs/>
                <w:spacing w:val="-9"/>
                <w:sz w:val="20"/>
                <w:szCs w:val="20"/>
              </w:rPr>
              <w:t xml:space="preserve"> </w:t>
            </w:r>
            <w:r w:rsidRPr="00662FE7">
              <w:rPr>
                <w:b/>
                <w:bCs/>
                <w:sz w:val="20"/>
                <w:szCs w:val="20"/>
              </w:rPr>
              <w:t>Platinum</w:t>
            </w:r>
            <w:r w:rsidRPr="00662FE7">
              <w:rPr>
                <w:b/>
                <w:bCs/>
                <w:spacing w:val="-6"/>
                <w:sz w:val="20"/>
                <w:szCs w:val="20"/>
              </w:rPr>
              <w:t xml:space="preserve"> </w:t>
            </w:r>
            <w:r w:rsidRPr="00662FE7">
              <w:rPr>
                <w:b/>
                <w:bCs/>
                <w:sz w:val="20"/>
                <w:szCs w:val="20"/>
              </w:rPr>
              <w:t>Moving</w:t>
            </w:r>
            <w:r w:rsidRPr="00662FE7">
              <w:rPr>
                <w:b/>
                <w:bCs/>
                <w:spacing w:val="-7"/>
                <w:sz w:val="20"/>
                <w:szCs w:val="20"/>
              </w:rPr>
              <w:t xml:space="preserve"> </w:t>
            </w:r>
            <w:r w:rsidRPr="00662FE7">
              <w:rPr>
                <w:b/>
                <w:bCs/>
                <w:sz w:val="20"/>
                <w:szCs w:val="20"/>
              </w:rPr>
              <w:t>Home</w:t>
            </w:r>
            <w:r w:rsidRPr="00662FE7">
              <w:rPr>
                <w:b/>
                <w:bCs/>
                <w:spacing w:val="-8"/>
                <w:sz w:val="20"/>
                <w:szCs w:val="20"/>
              </w:rPr>
              <w:t xml:space="preserve"> </w:t>
            </w:r>
            <w:r w:rsidRPr="00662FE7">
              <w:rPr>
                <w:b/>
                <w:bCs/>
                <w:sz w:val="20"/>
                <w:szCs w:val="20"/>
              </w:rPr>
              <w:t>Professional</w:t>
            </w:r>
            <w:r w:rsidRPr="00662FE7">
              <w:rPr>
                <w:b/>
                <w:bCs/>
                <w:spacing w:val="-7"/>
                <w:sz w:val="20"/>
                <w:szCs w:val="20"/>
              </w:rPr>
              <w:t xml:space="preserve"> </w:t>
            </w:r>
            <w:r w:rsidRPr="00662FE7">
              <w:rPr>
                <w:b/>
                <w:bCs/>
                <w:sz w:val="20"/>
                <w:szCs w:val="20"/>
              </w:rPr>
              <w:t>Installation</w:t>
            </w:r>
            <w:r w:rsidRPr="00662FE7">
              <w:rPr>
                <w:b/>
                <w:bCs/>
                <w:spacing w:val="-6"/>
                <w:sz w:val="20"/>
                <w:szCs w:val="20"/>
              </w:rPr>
              <w:t xml:space="preserve"> </w:t>
            </w:r>
            <w:r w:rsidRPr="00662FE7">
              <w:rPr>
                <w:b/>
                <w:bCs/>
                <w:spacing w:val="-2"/>
                <w:sz w:val="20"/>
                <w:szCs w:val="20"/>
              </w:rPr>
              <w:t>Cancellation</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10380C85" w14:textId="77777777" w:rsidR="00662FE7" w:rsidRPr="00662FE7" w:rsidRDefault="00662FE7">
            <w:pPr>
              <w:pStyle w:val="TableParagraph"/>
              <w:kinsoku w:val="0"/>
              <w:overflowPunct w:val="0"/>
              <w:spacing w:before="61"/>
              <w:rPr>
                <w:b/>
                <w:bCs/>
                <w:spacing w:val="-5"/>
                <w:sz w:val="20"/>
                <w:szCs w:val="20"/>
              </w:rPr>
            </w:pPr>
            <w:r w:rsidRPr="00662FE7">
              <w:rPr>
                <w:b/>
                <w:bCs/>
                <w:spacing w:val="-5"/>
                <w:sz w:val="20"/>
                <w:szCs w:val="20"/>
              </w:rPr>
              <w:t>Fee</w:t>
            </w:r>
          </w:p>
        </w:tc>
      </w:tr>
      <w:tr w:rsidR="00662FE7" w:rsidRPr="00662FE7" w14:paraId="7713586D" w14:textId="77777777">
        <w:trPr>
          <w:trHeight w:val="363"/>
        </w:trPr>
        <w:tc>
          <w:tcPr>
            <w:tcW w:w="8080" w:type="dxa"/>
            <w:tcBorders>
              <w:top w:val="single" w:sz="4" w:space="0" w:color="000000"/>
              <w:left w:val="single" w:sz="4" w:space="0" w:color="000000"/>
              <w:bottom w:val="single" w:sz="4" w:space="0" w:color="000000"/>
              <w:right w:val="single" w:sz="4" w:space="0" w:color="000000"/>
            </w:tcBorders>
          </w:tcPr>
          <w:p w14:paraId="5E170570" w14:textId="77777777" w:rsidR="00662FE7" w:rsidRPr="00662FE7" w:rsidRDefault="00662FE7">
            <w:pPr>
              <w:pStyle w:val="TableParagraph"/>
              <w:kinsoku w:val="0"/>
              <w:overflowPunct w:val="0"/>
              <w:rPr>
                <w:spacing w:val="-2"/>
                <w:sz w:val="20"/>
                <w:szCs w:val="20"/>
              </w:rPr>
            </w:pPr>
            <w:r w:rsidRPr="00662FE7">
              <w:rPr>
                <w:sz w:val="20"/>
                <w:szCs w:val="20"/>
              </w:rPr>
              <w:t>In</w:t>
            </w:r>
            <w:r w:rsidRPr="00662FE7">
              <w:rPr>
                <w:spacing w:val="-4"/>
                <w:sz w:val="20"/>
                <w:szCs w:val="20"/>
              </w:rPr>
              <w:t xml:space="preserve"> </w:t>
            </w:r>
            <w:r w:rsidRPr="00662FE7">
              <w:rPr>
                <w:sz w:val="20"/>
                <w:szCs w:val="20"/>
              </w:rPr>
              <w:t>home</w:t>
            </w:r>
            <w:r w:rsidRPr="00662FE7">
              <w:rPr>
                <w:spacing w:val="-1"/>
                <w:sz w:val="20"/>
                <w:szCs w:val="20"/>
              </w:rPr>
              <w:t xml:space="preserve"> </w:t>
            </w:r>
            <w:r w:rsidRPr="00662FE7">
              <w:rPr>
                <w:spacing w:val="-2"/>
                <w:sz w:val="20"/>
                <w:szCs w:val="20"/>
              </w:rPr>
              <w:t>service</w:t>
            </w:r>
          </w:p>
        </w:tc>
        <w:tc>
          <w:tcPr>
            <w:tcW w:w="993" w:type="dxa"/>
            <w:tcBorders>
              <w:top w:val="single" w:sz="4" w:space="0" w:color="000000"/>
              <w:left w:val="single" w:sz="4" w:space="0" w:color="000000"/>
              <w:bottom w:val="single" w:sz="4" w:space="0" w:color="000000"/>
              <w:right w:val="single" w:sz="4" w:space="0" w:color="000000"/>
            </w:tcBorders>
          </w:tcPr>
          <w:p w14:paraId="34388356" w14:textId="77777777" w:rsidR="00662FE7" w:rsidRPr="00662FE7" w:rsidRDefault="00662FE7">
            <w:pPr>
              <w:pStyle w:val="TableParagraph"/>
              <w:kinsoku w:val="0"/>
              <w:overflowPunct w:val="0"/>
              <w:rPr>
                <w:spacing w:val="-5"/>
                <w:sz w:val="20"/>
                <w:szCs w:val="20"/>
              </w:rPr>
            </w:pPr>
            <w:r w:rsidRPr="00662FE7">
              <w:rPr>
                <w:spacing w:val="-5"/>
                <w:sz w:val="20"/>
                <w:szCs w:val="20"/>
              </w:rPr>
              <w:t>$99</w:t>
            </w:r>
          </w:p>
        </w:tc>
      </w:tr>
    </w:tbl>
    <w:p w14:paraId="3C3433CD" w14:textId="77777777" w:rsidR="00662FE7" w:rsidRDefault="00662FE7">
      <w:pPr>
        <w:pStyle w:val="BodyText"/>
        <w:kinsoku w:val="0"/>
        <w:overflowPunct w:val="0"/>
        <w:rPr>
          <w:sz w:val="24"/>
          <w:szCs w:val="24"/>
        </w:rPr>
      </w:pPr>
    </w:p>
    <w:p w14:paraId="39B41005" w14:textId="77777777" w:rsidR="00662FE7" w:rsidRDefault="00662FE7">
      <w:pPr>
        <w:pStyle w:val="Heading1"/>
        <w:numPr>
          <w:ilvl w:val="0"/>
          <w:numId w:val="12"/>
        </w:numPr>
        <w:tabs>
          <w:tab w:val="left" w:pos="988"/>
        </w:tabs>
        <w:kinsoku w:val="0"/>
        <w:overflowPunct w:val="0"/>
        <w:spacing w:before="192"/>
        <w:ind w:hanging="738"/>
        <w:rPr>
          <w:spacing w:val="-2"/>
        </w:rPr>
      </w:pPr>
      <w:bookmarkStart w:id="64" w:name="_bookmark7"/>
      <w:bookmarkEnd w:id="64"/>
      <w:r>
        <w:t>Telstra</w:t>
      </w:r>
      <w:r>
        <w:rPr>
          <w:spacing w:val="-13"/>
        </w:rPr>
        <w:t xml:space="preserve"> </w:t>
      </w:r>
      <w:r>
        <w:t>Platinum</w:t>
      </w:r>
      <w:r>
        <w:rPr>
          <w:spacing w:val="-13"/>
        </w:rPr>
        <w:t xml:space="preserve"> </w:t>
      </w:r>
      <w:proofErr w:type="spellStart"/>
      <w:r>
        <w:t>TotalMove</w:t>
      </w:r>
      <w:proofErr w:type="spellEnd"/>
      <w:r>
        <w:rPr>
          <w:spacing w:val="-12"/>
        </w:rPr>
        <w:t xml:space="preserve"> </w:t>
      </w:r>
      <w:r>
        <w:rPr>
          <w:spacing w:val="-2"/>
        </w:rPr>
        <w:t>Service</w:t>
      </w:r>
    </w:p>
    <w:p w14:paraId="4BD773C5" w14:textId="77777777" w:rsidR="00662FE7" w:rsidRDefault="00662FE7">
      <w:pPr>
        <w:pStyle w:val="BodyText"/>
        <w:kinsoku w:val="0"/>
        <w:overflowPunct w:val="0"/>
        <w:spacing w:before="9"/>
        <w:rPr>
          <w:b/>
          <w:bCs/>
          <w:sz w:val="19"/>
          <w:szCs w:val="19"/>
        </w:rPr>
      </w:pPr>
    </w:p>
    <w:p w14:paraId="2381323F" w14:textId="77777777" w:rsidR="00662FE7" w:rsidRDefault="00662FE7">
      <w:pPr>
        <w:pStyle w:val="Heading2"/>
        <w:kinsoku w:val="0"/>
        <w:overflowPunct w:val="0"/>
        <w:ind w:left="970"/>
        <w:rPr>
          <w:spacing w:val="-2"/>
        </w:rPr>
      </w:pPr>
      <w:r>
        <w:t>What</w:t>
      </w:r>
      <w:r>
        <w:rPr>
          <w:spacing w:val="-6"/>
        </w:rPr>
        <w:t xml:space="preserve"> </w:t>
      </w:r>
      <w:r>
        <w:t>is</w:t>
      </w:r>
      <w:r>
        <w:rPr>
          <w:spacing w:val="-5"/>
        </w:rPr>
        <w:t xml:space="preserve"> </w:t>
      </w:r>
      <w:r>
        <w:t>the</w:t>
      </w:r>
      <w:r>
        <w:rPr>
          <w:spacing w:val="-4"/>
        </w:rPr>
        <w:t xml:space="preserve"> </w:t>
      </w:r>
      <w:r>
        <w:t>Telstra</w:t>
      </w:r>
      <w:r>
        <w:rPr>
          <w:spacing w:val="-5"/>
        </w:rPr>
        <w:t xml:space="preserve"> </w:t>
      </w:r>
      <w:r>
        <w:t>Platinum</w:t>
      </w:r>
      <w:r>
        <w:rPr>
          <w:spacing w:val="-4"/>
        </w:rPr>
        <w:t xml:space="preserve"> </w:t>
      </w:r>
      <w:proofErr w:type="spellStart"/>
      <w:r>
        <w:t>TotalMove</w:t>
      </w:r>
      <w:proofErr w:type="spellEnd"/>
      <w:r>
        <w:rPr>
          <w:spacing w:val="-6"/>
        </w:rPr>
        <w:t xml:space="preserve"> </w:t>
      </w:r>
      <w:r>
        <w:rPr>
          <w:spacing w:val="-2"/>
        </w:rPr>
        <w:t>Service?</w:t>
      </w:r>
    </w:p>
    <w:p w14:paraId="2E716105" w14:textId="77777777" w:rsidR="00662FE7" w:rsidRDefault="00662FE7">
      <w:pPr>
        <w:pStyle w:val="BodyText"/>
        <w:kinsoku w:val="0"/>
        <w:overflowPunct w:val="0"/>
        <w:spacing w:before="9"/>
        <w:rPr>
          <w:b/>
          <w:bCs/>
          <w:sz w:val="19"/>
          <w:szCs w:val="19"/>
        </w:rPr>
      </w:pPr>
    </w:p>
    <w:p w14:paraId="4EA3D741" w14:textId="77777777" w:rsidR="00662FE7" w:rsidRDefault="00662FE7">
      <w:pPr>
        <w:pStyle w:val="ListParagraph"/>
        <w:numPr>
          <w:ilvl w:val="1"/>
          <w:numId w:val="12"/>
        </w:numPr>
        <w:tabs>
          <w:tab w:val="left" w:pos="961"/>
        </w:tabs>
        <w:kinsoku w:val="0"/>
        <w:overflowPunct w:val="0"/>
        <w:ind w:left="960" w:hanging="711"/>
        <w:rPr>
          <w:spacing w:val="-2"/>
          <w:sz w:val="20"/>
          <w:szCs w:val="20"/>
        </w:rPr>
      </w:pPr>
      <w:r>
        <w:rPr>
          <w:sz w:val="20"/>
          <w:szCs w:val="20"/>
        </w:rPr>
        <w:t>Telstra</w:t>
      </w:r>
      <w:r>
        <w:rPr>
          <w:spacing w:val="-5"/>
          <w:sz w:val="20"/>
          <w:szCs w:val="20"/>
        </w:rPr>
        <w:t xml:space="preserve"> </w:t>
      </w:r>
      <w:r>
        <w:rPr>
          <w:sz w:val="20"/>
          <w:szCs w:val="20"/>
        </w:rPr>
        <w:t>Platinum</w:t>
      </w:r>
      <w:r>
        <w:rPr>
          <w:spacing w:val="-5"/>
          <w:sz w:val="20"/>
          <w:szCs w:val="20"/>
        </w:rPr>
        <w:t xml:space="preserve"> </w:t>
      </w:r>
      <w:proofErr w:type="spellStart"/>
      <w:r>
        <w:rPr>
          <w:sz w:val="20"/>
          <w:szCs w:val="20"/>
        </w:rPr>
        <w:t>TotalMove</w:t>
      </w:r>
      <w:proofErr w:type="spellEnd"/>
      <w:r>
        <w:rPr>
          <w:spacing w:val="-3"/>
          <w:sz w:val="20"/>
          <w:szCs w:val="20"/>
        </w:rPr>
        <w:t xml:space="preserve"> </w:t>
      </w:r>
      <w:r>
        <w:rPr>
          <w:sz w:val="20"/>
          <w:szCs w:val="20"/>
        </w:rPr>
        <w:t>Service</w:t>
      </w:r>
      <w:r>
        <w:rPr>
          <w:spacing w:val="-5"/>
          <w:sz w:val="20"/>
          <w:szCs w:val="20"/>
        </w:rPr>
        <w:t xml:space="preserve"> </w:t>
      </w:r>
      <w:r>
        <w:rPr>
          <w:spacing w:val="-2"/>
          <w:sz w:val="20"/>
          <w:szCs w:val="20"/>
        </w:rPr>
        <w:t>comprises:</w:t>
      </w:r>
    </w:p>
    <w:p w14:paraId="7E85BBAA" w14:textId="77777777" w:rsidR="00662FE7" w:rsidRDefault="00662FE7">
      <w:pPr>
        <w:pStyle w:val="BodyText"/>
        <w:kinsoku w:val="0"/>
        <w:overflowPunct w:val="0"/>
        <w:spacing w:before="9"/>
        <w:rPr>
          <w:sz w:val="19"/>
          <w:szCs w:val="19"/>
        </w:rPr>
      </w:pPr>
    </w:p>
    <w:p w14:paraId="6B7D6DE7" w14:textId="77777777" w:rsidR="00662FE7" w:rsidRDefault="00662FE7">
      <w:pPr>
        <w:pStyle w:val="ListParagraph"/>
        <w:numPr>
          <w:ilvl w:val="2"/>
          <w:numId w:val="12"/>
        </w:numPr>
        <w:tabs>
          <w:tab w:val="left" w:pos="1725"/>
        </w:tabs>
        <w:kinsoku w:val="0"/>
        <w:overflowPunct w:val="0"/>
        <w:ind w:hanging="738"/>
        <w:rPr>
          <w:spacing w:val="-2"/>
          <w:sz w:val="20"/>
          <w:szCs w:val="20"/>
        </w:rPr>
      </w:pPr>
      <w:r>
        <w:rPr>
          <w:sz w:val="20"/>
          <w:szCs w:val="20"/>
        </w:rPr>
        <w:t>support</w:t>
      </w:r>
      <w:r>
        <w:rPr>
          <w:spacing w:val="-6"/>
          <w:sz w:val="20"/>
          <w:szCs w:val="20"/>
        </w:rPr>
        <w:t xml:space="preserve"> </w:t>
      </w:r>
      <w:r>
        <w:rPr>
          <w:sz w:val="20"/>
          <w:szCs w:val="20"/>
        </w:rPr>
        <w:t>from</w:t>
      </w:r>
      <w:r>
        <w:rPr>
          <w:spacing w:val="-3"/>
          <w:sz w:val="20"/>
          <w:szCs w:val="20"/>
        </w:rPr>
        <w:t xml:space="preserve"> </w:t>
      </w:r>
      <w:r>
        <w:rPr>
          <w:sz w:val="20"/>
          <w:szCs w:val="20"/>
        </w:rPr>
        <w:t>Telstra’s</w:t>
      </w:r>
      <w:r>
        <w:rPr>
          <w:spacing w:val="-4"/>
          <w:sz w:val="20"/>
          <w:szCs w:val="20"/>
        </w:rPr>
        <w:t xml:space="preserve"> </w:t>
      </w:r>
      <w:r>
        <w:rPr>
          <w:sz w:val="20"/>
          <w:szCs w:val="20"/>
        </w:rPr>
        <w:t>dedicated</w:t>
      </w:r>
      <w:r>
        <w:rPr>
          <w:spacing w:val="-4"/>
          <w:sz w:val="20"/>
          <w:szCs w:val="20"/>
        </w:rPr>
        <w:t xml:space="preserve"> </w:t>
      </w:r>
      <w:r>
        <w:rPr>
          <w:sz w:val="20"/>
          <w:szCs w:val="20"/>
        </w:rPr>
        <w:t>move</w:t>
      </w:r>
      <w:r>
        <w:rPr>
          <w:spacing w:val="-3"/>
          <w:sz w:val="20"/>
          <w:szCs w:val="20"/>
        </w:rPr>
        <w:t xml:space="preserve"> </w:t>
      </w:r>
      <w:r>
        <w:rPr>
          <w:sz w:val="20"/>
          <w:szCs w:val="20"/>
        </w:rPr>
        <w:t>team</w:t>
      </w:r>
      <w:r>
        <w:rPr>
          <w:spacing w:val="-5"/>
          <w:sz w:val="20"/>
          <w:szCs w:val="20"/>
        </w:rPr>
        <w:t xml:space="preserve"> </w:t>
      </w:r>
      <w:r>
        <w:rPr>
          <w:sz w:val="20"/>
          <w:szCs w:val="20"/>
        </w:rPr>
        <w:t>to</w:t>
      </w:r>
      <w:r>
        <w:rPr>
          <w:spacing w:val="-3"/>
          <w:sz w:val="20"/>
          <w:szCs w:val="20"/>
        </w:rPr>
        <w:t xml:space="preserve"> </w:t>
      </w:r>
      <w:r>
        <w:rPr>
          <w:sz w:val="20"/>
          <w:szCs w:val="20"/>
        </w:rPr>
        <w:t>help</w:t>
      </w:r>
      <w:r>
        <w:rPr>
          <w:spacing w:val="-3"/>
          <w:sz w:val="20"/>
          <w:szCs w:val="20"/>
        </w:rPr>
        <w:t xml:space="preserve"> </w:t>
      </w:r>
      <w:r>
        <w:rPr>
          <w:sz w:val="20"/>
          <w:szCs w:val="20"/>
        </w:rPr>
        <w:t>you</w:t>
      </w:r>
      <w:r>
        <w:rPr>
          <w:spacing w:val="-4"/>
          <w:sz w:val="20"/>
          <w:szCs w:val="20"/>
        </w:rPr>
        <w:t xml:space="preserve"> </w:t>
      </w:r>
      <w:r>
        <w:rPr>
          <w:sz w:val="20"/>
          <w:szCs w:val="20"/>
        </w:rPr>
        <w:t>move</w:t>
      </w:r>
      <w:r>
        <w:rPr>
          <w:spacing w:val="-4"/>
          <w:sz w:val="20"/>
          <w:szCs w:val="20"/>
        </w:rPr>
        <w:t xml:space="preserve"> </w:t>
      </w:r>
      <w:r>
        <w:rPr>
          <w:sz w:val="20"/>
          <w:szCs w:val="20"/>
        </w:rPr>
        <w:t>your</w:t>
      </w:r>
      <w:r>
        <w:rPr>
          <w:spacing w:val="-4"/>
          <w:sz w:val="20"/>
          <w:szCs w:val="20"/>
        </w:rPr>
        <w:t xml:space="preserve"> </w:t>
      </w:r>
      <w:r>
        <w:rPr>
          <w:sz w:val="20"/>
          <w:szCs w:val="20"/>
        </w:rPr>
        <w:t>Telstra</w:t>
      </w:r>
      <w:r>
        <w:rPr>
          <w:spacing w:val="-2"/>
          <w:sz w:val="20"/>
          <w:szCs w:val="20"/>
        </w:rPr>
        <w:t xml:space="preserve"> </w:t>
      </w:r>
      <w:proofErr w:type="gramStart"/>
      <w:r>
        <w:rPr>
          <w:spacing w:val="-2"/>
          <w:sz w:val="20"/>
          <w:szCs w:val="20"/>
        </w:rPr>
        <w:t>services;</w:t>
      </w:r>
      <w:proofErr w:type="gramEnd"/>
    </w:p>
    <w:p w14:paraId="45EE2E94" w14:textId="77777777" w:rsidR="00662FE7" w:rsidRDefault="00662FE7">
      <w:pPr>
        <w:pStyle w:val="BodyText"/>
        <w:kinsoku w:val="0"/>
        <w:overflowPunct w:val="0"/>
        <w:spacing w:before="9"/>
        <w:rPr>
          <w:sz w:val="19"/>
          <w:szCs w:val="19"/>
        </w:rPr>
      </w:pPr>
    </w:p>
    <w:p w14:paraId="5D7DC0C0" w14:textId="77777777" w:rsidR="00662FE7" w:rsidRDefault="00662FE7">
      <w:pPr>
        <w:pStyle w:val="ListParagraph"/>
        <w:numPr>
          <w:ilvl w:val="2"/>
          <w:numId w:val="12"/>
        </w:numPr>
        <w:tabs>
          <w:tab w:val="left" w:pos="1725"/>
        </w:tabs>
        <w:kinsoku w:val="0"/>
        <w:overflowPunct w:val="0"/>
        <w:rPr>
          <w:spacing w:val="-2"/>
          <w:sz w:val="20"/>
          <w:szCs w:val="20"/>
        </w:rPr>
      </w:pPr>
      <w:r>
        <w:rPr>
          <w:sz w:val="20"/>
          <w:szCs w:val="20"/>
        </w:rPr>
        <w:t>setting</w:t>
      </w:r>
      <w:r>
        <w:rPr>
          <w:spacing w:val="-5"/>
          <w:sz w:val="20"/>
          <w:szCs w:val="20"/>
        </w:rPr>
        <w:t xml:space="preserve"> </w:t>
      </w:r>
      <w:r>
        <w:rPr>
          <w:sz w:val="20"/>
          <w:szCs w:val="20"/>
        </w:rPr>
        <w:t>up,</w:t>
      </w:r>
      <w:r>
        <w:rPr>
          <w:spacing w:val="-3"/>
          <w:sz w:val="20"/>
          <w:szCs w:val="20"/>
        </w:rPr>
        <w:t xml:space="preserve"> </w:t>
      </w:r>
      <w:r>
        <w:rPr>
          <w:sz w:val="20"/>
          <w:szCs w:val="20"/>
        </w:rPr>
        <w:t>placement</w:t>
      </w:r>
      <w:r>
        <w:rPr>
          <w:spacing w:val="-4"/>
          <w:sz w:val="20"/>
          <w:szCs w:val="20"/>
        </w:rPr>
        <w:t xml:space="preserve"> </w:t>
      </w:r>
      <w:r>
        <w:rPr>
          <w:sz w:val="20"/>
          <w:szCs w:val="20"/>
        </w:rPr>
        <w:t>and</w:t>
      </w:r>
      <w:r>
        <w:rPr>
          <w:spacing w:val="-2"/>
          <w:sz w:val="20"/>
          <w:szCs w:val="20"/>
        </w:rPr>
        <w:t xml:space="preserve"> </w:t>
      </w:r>
      <w:r>
        <w:rPr>
          <w:sz w:val="20"/>
          <w:szCs w:val="20"/>
        </w:rPr>
        <w:t>connection</w:t>
      </w:r>
      <w:r>
        <w:rPr>
          <w:spacing w:val="-2"/>
          <w:sz w:val="20"/>
          <w:szCs w:val="20"/>
        </w:rPr>
        <w:t xml:space="preserve"> </w:t>
      </w:r>
      <w:r>
        <w:rPr>
          <w:sz w:val="20"/>
          <w:szCs w:val="20"/>
        </w:rPr>
        <w:t>of</w:t>
      </w:r>
      <w:r>
        <w:rPr>
          <w:spacing w:val="-4"/>
          <w:sz w:val="20"/>
          <w:szCs w:val="20"/>
        </w:rPr>
        <w:t xml:space="preserve"> </w:t>
      </w:r>
      <w:r>
        <w:rPr>
          <w:sz w:val="20"/>
          <w:szCs w:val="20"/>
        </w:rPr>
        <w:t>one</w:t>
      </w:r>
      <w:r>
        <w:rPr>
          <w:spacing w:val="-3"/>
          <w:sz w:val="20"/>
          <w:szCs w:val="20"/>
        </w:rPr>
        <w:t xml:space="preserve"> </w:t>
      </w:r>
      <w:r>
        <w:rPr>
          <w:sz w:val="20"/>
          <w:szCs w:val="20"/>
        </w:rPr>
        <w:t>TV</w:t>
      </w:r>
      <w:r>
        <w:rPr>
          <w:spacing w:val="-2"/>
          <w:sz w:val="20"/>
          <w:szCs w:val="20"/>
        </w:rPr>
        <w:t xml:space="preserve"> </w:t>
      </w:r>
      <w:r>
        <w:rPr>
          <w:sz w:val="20"/>
          <w:szCs w:val="20"/>
        </w:rPr>
        <w:t>and</w:t>
      </w:r>
      <w:r>
        <w:rPr>
          <w:spacing w:val="-3"/>
          <w:sz w:val="20"/>
          <w:szCs w:val="20"/>
        </w:rPr>
        <w:t xml:space="preserve"> </w:t>
      </w:r>
      <w:r>
        <w:rPr>
          <w:sz w:val="20"/>
          <w:szCs w:val="20"/>
        </w:rPr>
        <w:t>one</w:t>
      </w:r>
      <w:r>
        <w:rPr>
          <w:spacing w:val="-1"/>
          <w:sz w:val="20"/>
          <w:szCs w:val="20"/>
        </w:rPr>
        <w:t xml:space="preserve"> </w:t>
      </w:r>
      <w:r>
        <w:rPr>
          <w:sz w:val="20"/>
          <w:szCs w:val="20"/>
        </w:rPr>
        <w:t>sound</w:t>
      </w:r>
      <w:r>
        <w:rPr>
          <w:spacing w:val="-3"/>
          <w:sz w:val="20"/>
          <w:szCs w:val="20"/>
        </w:rPr>
        <w:t xml:space="preserve"> </w:t>
      </w:r>
      <w:proofErr w:type="gramStart"/>
      <w:r>
        <w:rPr>
          <w:spacing w:val="-2"/>
          <w:sz w:val="20"/>
          <w:szCs w:val="20"/>
        </w:rPr>
        <w:t>system;</w:t>
      </w:r>
      <w:proofErr w:type="gramEnd"/>
    </w:p>
    <w:p w14:paraId="3C586F8D" w14:textId="77777777" w:rsidR="00662FE7" w:rsidRDefault="00662FE7">
      <w:pPr>
        <w:pStyle w:val="BodyText"/>
        <w:kinsoku w:val="0"/>
        <w:overflowPunct w:val="0"/>
        <w:spacing w:before="8"/>
        <w:rPr>
          <w:sz w:val="19"/>
          <w:szCs w:val="19"/>
        </w:rPr>
      </w:pPr>
    </w:p>
    <w:p w14:paraId="27BC39FC" w14:textId="77777777" w:rsidR="00662FE7" w:rsidRDefault="00662FE7">
      <w:pPr>
        <w:pStyle w:val="ListParagraph"/>
        <w:numPr>
          <w:ilvl w:val="2"/>
          <w:numId w:val="12"/>
        </w:numPr>
        <w:tabs>
          <w:tab w:val="left" w:pos="1725"/>
        </w:tabs>
        <w:kinsoku w:val="0"/>
        <w:overflowPunct w:val="0"/>
        <w:ind w:right="281"/>
        <w:rPr>
          <w:sz w:val="20"/>
          <w:szCs w:val="20"/>
        </w:rPr>
      </w:pPr>
      <w:r>
        <w:rPr>
          <w:sz w:val="20"/>
          <w:szCs w:val="20"/>
        </w:rPr>
        <w:t>connection</w:t>
      </w:r>
      <w:r>
        <w:rPr>
          <w:spacing w:val="-3"/>
          <w:sz w:val="20"/>
          <w:szCs w:val="20"/>
        </w:rPr>
        <w:t xml:space="preserve"> </w:t>
      </w:r>
      <w:r>
        <w:rPr>
          <w:sz w:val="20"/>
          <w:szCs w:val="20"/>
        </w:rPr>
        <w:t>of</w:t>
      </w:r>
      <w:r>
        <w:rPr>
          <w:spacing w:val="-2"/>
          <w:sz w:val="20"/>
          <w:szCs w:val="20"/>
        </w:rPr>
        <w:t xml:space="preserve"> </w:t>
      </w:r>
      <w:r>
        <w:rPr>
          <w:sz w:val="20"/>
          <w:szCs w:val="20"/>
        </w:rPr>
        <w:t>your</w:t>
      </w:r>
      <w:r>
        <w:rPr>
          <w:spacing w:val="-4"/>
          <w:sz w:val="20"/>
          <w:szCs w:val="20"/>
        </w:rPr>
        <w:t xml:space="preserve"> </w:t>
      </w:r>
      <w:r>
        <w:rPr>
          <w:sz w:val="20"/>
          <w:szCs w:val="20"/>
        </w:rPr>
        <w:t>audio-visual</w:t>
      </w:r>
      <w:r>
        <w:rPr>
          <w:spacing w:val="-2"/>
          <w:sz w:val="20"/>
          <w:szCs w:val="20"/>
        </w:rPr>
        <w:t xml:space="preserve"> </w:t>
      </w:r>
      <w:r>
        <w:rPr>
          <w:sz w:val="20"/>
          <w:szCs w:val="20"/>
        </w:rPr>
        <w:t>devices,</w:t>
      </w:r>
      <w:r>
        <w:rPr>
          <w:spacing w:val="-2"/>
          <w:sz w:val="20"/>
          <w:szCs w:val="20"/>
        </w:rPr>
        <w:t xml:space="preserve"> </w:t>
      </w:r>
      <w:r>
        <w:rPr>
          <w:sz w:val="20"/>
          <w:szCs w:val="20"/>
        </w:rPr>
        <w:t>such</w:t>
      </w:r>
      <w:r>
        <w:rPr>
          <w:spacing w:val="-2"/>
          <w:sz w:val="20"/>
          <w:szCs w:val="20"/>
        </w:rPr>
        <w:t xml:space="preserve"> </w:t>
      </w:r>
      <w:r>
        <w:rPr>
          <w:sz w:val="20"/>
          <w:szCs w:val="20"/>
        </w:rPr>
        <w:t>as</w:t>
      </w:r>
      <w:r>
        <w:rPr>
          <w:spacing w:val="-2"/>
          <w:sz w:val="20"/>
          <w:szCs w:val="20"/>
        </w:rPr>
        <w:t xml:space="preserve"> </w:t>
      </w:r>
      <w:r>
        <w:rPr>
          <w:sz w:val="20"/>
          <w:szCs w:val="20"/>
        </w:rPr>
        <w:t>your</w:t>
      </w:r>
      <w:r>
        <w:rPr>
          <w:spacing w:val="-4"/>
          <w:sz w:val="20"/>
          <w:szCs w:val="20"/>
        </w:rPr>
        <w:t xml:space="preserve"> </w:t>
      </w:r>
      <w:r>
        <w:rPr>
          <w:sz w:val="20"/>
          <w:szCs w:val="20"/>
        </w:rPr>
        <w:t>DVD</w:t>
      </w:r>
      <w:r>
        <w:rPr>
          <w:spacing w:val="-3"/>
          <w:sz w:val="20"/>
          <w:szCs w:val="20"/>
        </w:rPr>
        <w:t xml:space="preserve"> </w:t>
      </w:r>
      <w:r>
        <w:rPr>
          <w:sz w:val="20"/>
          <w:szCs w:val="20"/>
        </w:rPr>
        <w:t>player</w:t>
      </w:r>
      <w:r>
        <w:rPr>
          <w:spacing w:val="-4"/>
          <w:sz w:val="20"/>
          <w:szCs w:val="20"/>
        </w:rPr>
        <w:t xml:space="preserve"> </w:t>
      </w:r>
      <w:r>
        <w:rPr>
          <w:sz w:val="20"/>
          <w:szCs w:val="20"/>
        </w:rPr>
        <w:t>and</w:t>
      </w:r>
      <w:r>
        <w:rPr>
          <w:spacing w:val="-4"/>
          <w:sz w:val="20"/>
          <w:szCs w:val="20"/>
        </w:rPr>
        <w:t xml:space="preserve"> </w:t>
      </w:r>
      <w:r>
        <w:rPr>
          <w:sz w:val="20"/>
          <w:szCs w:val="20"/>
        </w:rPr>
        <w:t>gaming</w:t>
      </w:r>
      <w:r>
        <w:rPr>
          <w:spacing w:val="-3"/>
          <w:sz w:val="20"/>
          <w:szCs w:val="20"/>
        </w:rPr>
        <w:t xml:space="preserve"> </w:t>
      </w:r>
      <w:r>
        <w:rPr>
          <w:sz w:val="20"/>
          <w:szCs w:val="20"/>
        </w:rPr>
        <w:t>console (to the TV directly or via the amplifier</w:t>
      </w:r>
      <w:proofErr w:type="gramStart"/>
      <w:r>
        <w:rPr>
          <w:sz w:val="20"/>
          <w:szCs w:val="20"/>
        </w:rPr>
        <w:t>);</w:t>
      </w:r>
      <w:proofErr w:type="gramEnd"/>
    </w:p>
    <w:p w14:paraId="7B093024" w14:textId="77777777" w:rsidR="00662FE7" w:rsidRDefault="00662FE7">
      <w:pPr>
        <w:pStyle w:val="BodyText"/>
        <w:kinsoku w:val="0"/>
        <w:overflowPunct w:val="0"/>
        <w:spacing w:before="10"/>
        <w:rPr>
          <w:sz w:val="19"/>
          <w:szCs w:val="19"/>
        </w:rPr>
      </w:pPr>
    </w:p>
    <w:p w14:paraId="2A88CCBE" w14:textId="77777777" w:rsidR="00662FE7" w:rsidRDefault="00662FE7">
      <w:pPr>
        <w:pStyle w:val="ListParagraph"/>
        <w:numPr>
          <w:ilvl w:val="2"/>
          <w:numId w:val="12"/>
        </w:numPr>
        <w:tabs>
          <w:tab w:val="left" w:pos="1725"/>
        </w:tabs>
        <w:kinsoku w:val="0"/>
        <w:overflowPunct w:val="0"/>
        <w:ind w:hanging="738"/>
        <w:rPr>
          <w:spacing w:val="-5"/>
          <w:sz w:val="20"/>
          <w:szCs w:val="20"/>
        </w:rPr>
      </w:pPr>
      <w:r>
        <w:rPr>
          <w:sz w:val="20"/>
          <w:szCs w:val="20"/>
        </w:rPr>
        <w:t>connection</w:t>
      </w:r>
      <w:r>
        <w:rPr>
          <w:spacing w:val="-7"/>
          <w:sz w:val="20"/>
          <w:szCs w:val="20"/>
        </w:rPr>
        <w:t xml:space="preserve"> </w:t>
      </w:r>
      <w:r>
        <w:rPr>
          <w:sz w:val="20"/>
          <w:szCs w:val="20"/>
        </w:rPr>
        <w:t>of</w:t>
      </w:r>
      <w:r>
        <w:rPr>
          <w:spacing w:val="-3"/>
          <w:sz w:val="20"/>
          <w:szCs w:val="20"/>
        </w:rPr>
        <w:t xml:space="preserve"> </w:t>
      </w:r>
      <w:r>
        <w:rPr>
          <w:sz w:val="20"/>
          <w:szCs w:val="20"/>
        </w:rPr>
        <w:t>your</w:t>
      </w:r>
      <w:r>
        <w:rPr>
          <w:spacing w:val="-5"/>
          <w:sz w:val="20"/>
          <w:szCs w:val="20"/>
        </w:rPr>
        <w:t xml:space="preserve"> </w:t>
      </w:r>
      <w:r>
        <w:rPr>
          <w:sz w:val="20"/>
          <w:szCs w:val="20"/>
        </w:rPr>
        <w:t>Telstra</w:t>
      </w:r>
      <w:r>
        <w:rPr>
          <w:spacing w:val="-4"/>
          <w:sz w:val="20"/>
          <w:szCs w:val="20"/>
        </w:rPr>
        <w:t xml:space="preserve"> </w:t>
      </w:r>
      <w:r>
        <w:rPr>
          <w:sz w:val="20"/>
          <w:szCs w:val="20"/>
        </w:rPr>
        <w:t>home</w:t>
      </w:r>
      <w:r>
        <w:rPr>
          <w:spacing w:val="-2"/>
          <w:sz w:val="20"/>
          <w:szCs w:val="20"/>
        </w:rPr>
        <w:t xml:space="preserve"> </w:t>
      </w:r>
      <w:r>
        <w:rPr>
          <w:sz w:val="20"/>
          <w:szCs w:val="20"/>
        </w:rPr>
        <w:t>broadband</w:t>
      </w:r>
      <w:r>
        <w:rPr>
          <w:spacing w:val="-4"/>
          <w:sz w:val="20"/>
          <w:szCs w:val="20"/>
        </w:rPr>
        <w:t xml:space="preserve"> </w:t>
      </w:r>
      <w:r>
        <w:rPr>
          <w:sz w:val="20"/>
          <w:szCs w:val="20"/>
        </w:rPr>
        <w:t>service</w:t>
      </w:r>
      <w:r>
        <w:rPr>
          <w:spacing w:val="-4"/>
          <w:sz w:val="20"/>
          <w:szCs w:val="20"/>
        </w:rPr>
        <w:t xml:space="preserve"> </w:t>
      </w:r>
      <w:r>
        <w:rPr>
          <w:sz w:val="20"/>
          <w:szCs w:val="20"/>
        </w:rPr>
        <w:t>to</w:t>
      </w:r>
      <w:r>
        <w:rPr>
          <w:spacing w:val="-5"/>
          <w:sz w:val="20"/>
          <w:szCs w:val="20"/>
        </w:rPr>
        <w:t xml:space="preserve"> </w:t>
      </w:r>
      <w:r>
        <w:rPr>
          <w:sz w:val="20"/>
          <w:szCs w:val="20"/>
        </w:rPr>
        <w:t>the</w:t>
      </w:r>
      <w:r>
        <w:rPr>
          <w:spacing w:val="-4"/>
          <w:sz w:val="20"/>
          <w:szCs w:val="20"/>
        </w:rPr>
        <w:t xml:space="preserve"> </w:t>
      </w:r>
      <w:r>
        <w:rPr>
          <w:sz w:val="20"/>
          <w:szCs w:val="20"/>
        </w:rPr>
        <w:t>internet</w:t>
      </w:r>
      <w:r>
        <w:rPr>
          <w:spacing w:val="-5"/>
          <w:sz w:val="20"/>
          <w:szCs w:val="20"/>
        </w:rPr>
        <w:t xml:space="preserve"> </w:t>
      </w:r>
      <w:r>
        <w:rPr>
          <w:sz w:val="20"/>
          <w:szCs w:val="20"/>
        </w:rPr>
        <w:t>provided</w:t>
      </w:r>
      <w:r>
        <w:rPr>
          <w:spacing w:val="-3"/>
          <w:sz w:val="20"/>
          <w:szCs w:val="20"/>
        </w:rPr>
        <w:t xml:space="preserve"> </w:t>
      </w:r>
      <w:r>
        <w:rPr>
          <w:sz w:val="20"/>
          <w:szCs w:val="20"/>
        </w:rPr>
        <w:t>that</w:t>
      </w:r>
      <w:r>
        <w:rPr>
          <w:spacing w:val="-4"/>
          <w:sz w:val="20"/>
          <w:szCs w:val="20"/>
        </w:rPr>
        <w:t xml:space="preserve"> </w:t>
      </w:r>
      <w:r>
        <w:rPr>
          <w:spacing w:val="-5"/>
          <w:sz w:val="20"/>
          <w:szCs w:val="20"/>
        </w:rPr>
        <w:t>the</w:t>
      </w:r>
    </w:p>
    <w:p w14:paraId="5D234BA5" w14:textId="77777777" w:rsidR="00662FE7" w:rsidRDefault="00662FE7">
      <w:pPr>
        <w:pStyle w:val="ListParagraph"/>
        <w:numPr>
          <w:ilvl w:val="2"/>
          <w:numId w:val="12"/>
        </w:numPr>
        <w:tabs>
          <w:tab w:val="left" w:pos="1725"/>
        </w:tabs>
        <w:kinsoku w:val="0"/>
        <w:overflowPunct w:val="0"/>
        <w:ind w:hanging="738"/>
        <w:rPr>
          <w:spacing w:val="-5"/>
          <w:sz w:val="20"/>
          <w:szCs w:val="20"/>
        </w:rPr>
        <w:sectPr w:rsidR="00662FE7">
          <w:pgSz w:w="11910" w:h="16840"/>
          <w:pgMar w:top="1660" w:right="620" w:bottom="1280" w:left="600" w:header="528" w:footer="1080" w:gutter="0"/>
          <w:cols w:space="720"/>
          <w:noEndnote/>
        </w:sectPr>
      </w:pPr>
    </w:p>
    <w:p w14:paraId="2E19E2BE" w14:textId="77777777" w:rsidR="00662FE7" w:rsidRDefault="00662FE7">
      <w:pPr>
        <w:pStyle w:val="BodyText"/>
        <w:kinsoku w:val="0"/>
        <w:overflowPunct w:val="0"/>
        <w:spacing w:before="4"/>
        <w:rPr>
          <w:sz w:val="10"/>
          <w:szCs w:val="10"/>
        </w:rPr>
      </w:pPr>
    </w:p>
    <w:p w14:paraId="321C58C8" w14:textId="77777777" w:rsidR="00662FE7" w:rsidRDefault="00662FE7">
      <w:pPr>
        <w:pStyle w:val="BodyText"/>
        <w:kinsoku w:val="0"/>
        <w:overflowPunct w:val="0"/>
        <w:spacing w:before="100"/>
        <w:ind w:left="1724" w:right="258"/>
        <w:rPr>
          <w:spacing w:val="-2"/>
        </w:rPr>
      </w:pPr>
      <w:r>
        <w:t>relevant</w:t>
      </w:r>
      <w:r>
        <w:rPr>
          <w:spacing w:val="-3"/>
        </w:rPr>
        <w:t xml:space="preserve"> </w:t>
      </w:r>
      <w:r>
        <w:t>broadband</w:t>
      </w:r>
      <w:r>
        <w:rPr>
          <w:spacing w:val="-3"/>
        </w:rPr>
        <w:t xml:space="preserve"> </w:t>
      </w:r>
      <w:r>
        <w:t>service</w:t>
      </w:r>
      <w:r>
        <w:rPr>
          <w:spacing w:val="-3"/>
        </w:rPr>
        <w:t xml:space="preserve"> </w:t>
      </w:r>
      <w:r>
        <w:t>(ADSL,</w:t>
      </w:r>
      <w:r>
        <w:rPr>
          <w:spacing w:val="-4"/>
        </w:rPr>
        <w:t xml:space="preserve"> </w:t>
      </w:r>
      <w:r>
        <w:t>Cable,</w:t>
      </w:r>
      <w:r>
        <w:rPr>
          <w:spacing w:val="-4"/>
        </w:rPr>
        <w:t xml:space="preserve"> </w:t>
      </w:r>
      <w:r>
        <w:t>Velocity</w:t>
      </w:r>
      <w:r>
        <w:rPr>
          <w:spacing w:val="-4"/>
        </w:rPr>
        <w:t xml:space="preserve"> </w:t>
      </w:r>
      <w:r>
        <w:t>or</w:t>
      </w:r>
      <w:r>
        <w:rPr>
          <w:spacing w:val="-3"/>
        </w:rPr>
        <w:t xml:space="preserve"> </w:t>
      </w:r>
      <w:r>
        <w:t>NBN)</w:t>
      </w:r>
      <w:r>
        <w:rPr>
          <w:spacing w:val="-3"/>
        </w:rPr>
        <w:t xml:space="preserve"> </w:t>
      </w:r>
      <w:r>
        <w:t>is</w:t>
      </w:r>
      <w:r>
        <w:rPr>
          <w:spacing w:val="-4"/>
        </w:rPr>
        <w:t xml:space="preserve"> </w:t>
      </w:r>
      <w:r>
        <w:t>available</w:t>
      </w:r>
      <w:r>
        <w:rPr>
          <w:spacing w:val="-2"/>
        </w:rPr>
        <w:t xml:space="preserve"> </w:t>
      </w:r>
      <w:r>
        <w:t>at</w:t>
      </w:r>
      <w:r>
        <w:rPr>
          <w:spacing w:val="-4"/>
        </w:rPr>
        <w:t xml:space="preserve"> </w:t>
      </w:r>
      <w:r>
        <w:t xml:space="preserve">the </w:t>
      </w:r>
      <w:proofErr w:type="gramStart"/>
      <w:r>
        <w:rPr>
          <w:spacing w:val="-2"/>
        </w:rPr>
        <w:t>premises;</w:t>
      </w:r>
      <w:proofErr w:type="gramEnd"/>
    </w:p>
    <w:p w14:paraId="0486CE9F" w14:textId="77777777" w:rsidR="00662FE7" w:rsidRDefault="00662FE7">
      <w:pPr>
        <w:pStyle w:val="BodyText"/>
        <w:kinsoku w:val="0"/>
        <w:overflowPunct w:val="0"/>
        <w:spacing w:before="10"/>
        <w:rPr>
          <w:sz w:val="19"/>
          <w:szCs w:val="19"/>
        </w:rPr>
      </w:pPr>
    </w:p>
    <w:p w14:paraId="42B154B2" w14:textId="77777777" w:rsidR="00662FE7" w:rsidRDefault="00662FE7">
      <w:pPr>
        <w:pStyle w:val="ListParagraph"/>
        <w:numPr>
          <w:ilvl w:val="2"/>
          <w:numId w:val="12"/>
        </w:numPr>
        <w:tabs>
          <w:tab w:val="left" w:pos="1725"/>
        </w:tabs>
        <w:kinsoku w:val="0"/>
        <w:overflowPunct w:val="0"/>
        <w:spacing w:before="1"/>
        <w:ind w:right="586"/>
        <w:rPr>
          <w:spacing w:val="-2"/>
          <w:sz w:val="20"/>
          <w:szCs w:val="20"/>
        </w:rPr>
      </w:pPr>
      <w:r>
        <w:rPr>
          <w:sz w:val="20"/>
          <w:szCs w:val="20"/>
        </w:rPr>
        <w:t>connection</w:t>
      </w:r>
      <w:r>
        <w:rPr>
          <w:spacing w:val="-3"/>
          <w:sz w:val="20"/>
          <w:szCs w:val="20"/>
        </w:rPr>
        <w:t xml:space="preserve"> </w:t>
      </w:r>
      <w:r>
        <w:rPr>
          <w:sz w:val="20"/>
          <w:szCs w:val="20"/>
        </w:rPr>
        <w:t>of</w:t>
      </w:r>
      <w:r>
        <w:rPr>
          <w:spacing w:val="-2"/>
          <w:sz w:val="20"/>
          <w:szCs w:val="20"/>
        </w:rPr>
        <w:t xml:space="preserve"> </w:t>
      </w:r>
      <w:r>
        <w:rPr>
          <w:sz w:val="20"/>
          <w:szCs w:val="20"/>
        </w:rPr>
        <w:t>your</w:t>
      </w:r>
      <w:r>
        <w:rPr>
          <w:spacing w:val="-4"/>
          <w:sz w:val="20"/>
          <w:szCs w:val="20"/>
        </w:rPr>
        <w:t xml:space="preserve"> </w:t>
      </w:r>
      <w:r>
        <w:rPr>
          <w:sz w:val="20"/>
          <w:szCs w:val="20"/>
        </w:rPr>
        <w:t>Telstra</w:t>
      </w:r>
      <w:r>
        <w:rPr>
          <w:spacing w:val="-2"/>
          <w:sz w:val="20"/>
          <w:szCs w:val="20"/>
        </w:rPr>
        <w:t xml:space="preserve"> </w:t>
      </w:r>
      <w:r>
        <w:rPr>
          <w:sz w:val="20"/>
          <w:szCs w:val="20"/>
        </w:rPr>
        <w:t>home</w:t>
      </w:r>
      <w:r>
        <w:rPr>
          <w:spacing w:val="-1"/>
          <w:sz w:val="20"/>
          <w:szCs w:val="20"/>
        </w:rPr>
        <w:t xml:space="preserve"> </w:t>
      </w:r>
      <w:r>
        <w:rPr>
          <w:sz w:val="20"/>
          <w:szCs w:val="20"/>
        </w:rPr>
        <w:t>phone</w:t>
      </w:r>
      <w:r>
        <w:rPr>
          <w:spacing w:val="-1"/>
          <w:sz w:val="20"/>
          <w:szCs w:val="20"/>
        </w:rPr>
        <w:t xml:space="preserve"> </w:t>
      </w:r>
      <w:r>
        <w:rPr>
          <w:sz w:val="20"/>
          <w:szCs w:val="20"/>
        </w:rPr>
        <w:t>line</w:t>
      </w:r>
      <w:r>
        <w:rPr>
          <w:spacing w:val="-1"/>
          <w:sz w:val="20"/>
          <w:szCs w:val="20"/>
        </w:rPr>
        <w:t xml:space="preserve"> </w:t>
      </w:r>
      <w:r>
        <w:rPr>
          <w:sz w:val="20"/>
          <w:szCs w:val="20"/>
        </w:rPr>
        <w:t>or</w:t>
      </w:r>
      <w:r>
        <w:rPr>
          <w:spacing w:val="-4"/>
          <w:sz w:val="20"/>
          <w:szCs w:val="20"/>
        </w:rPr>
        <w:t xml:space="preserve"> </w:t>
      </w:r>
      <w:r>
        <w:rPr>
          <w:sz w:val="20"/>
          <w:szCs w:val="20"/>
        </w:rPr>
        <w:t>Telstra</w:t>
      </w:r>
      <w:r>
        <w:rPr>
          <w:spacing w:val="-4"/>
          <w:sz w:val="20"/>
          <w:szCs w:val="20"/>
        </w:rPr>
        <w:t xml:space="preserve"> </w:t>
      </w:r>
      <w:r>
        <w:rPr>
          <w:sz w:val="20"/>
          <w:szCs w:val="20"/>
        </w:rPr>
        <w:t>voice</w:t>
      </w:r>
      <w:r>
        <w:rPr>
          <w:spacing w:val="-1"/>
          <w:sz w:val="20"/>
          <w:szCs w:val="20"/>
        </w:rPr>
        <w:t xml:space="preserve"> </w:t>
      </w:r>
      <w:r>
        <w:rPr>
          <w:sz w:val="20"/>
          <w:szCs w:val="20"/>
        </w:rPr>
        <w:t>service</w:t>
      </w:r>
      <w:r>
        <w:rPr>
          <w:spacing w:val="-3"/>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NBN</w:t>
      </w:r>
      <w:r>
        <w:rPr>
          <w:spacing w:val="-4"/>
          <w:sz w:val="20"/>
          <w:szCs w:val="20"/>
        </w:rPr>
        <w:t xml:space="preserve"> </w:t>
      </w:r>
      <w:r>
        <w:rPr>
          <w:sz w:val="20"/>
          <w:szCs w:val="20"/>
        </w:rPr>
        <w:t xml:space="preserve">(as </w:t>
      </w:r>
      <w:r>
        <w:rPr>
          <w:spacing w:val="-2"/>
          <w:sz w:val="20"/>
          <w:szCs w:val="20"/>
        </w:rPr>
        <w:t>relevant</w:t>
      </w:r>
      <w:proofErr w:type="gramStart"/>
      <w:r>
        <w:rPr>
          <w:spacing w:val="-2"/>
          <w:sz w:val="20"/>
          <w:szCs w:val="20"/>
        </w:rPr>
        <w:t>);</w:t>
      </w:r>
      <w:proofErr w:type="gramEnd"/>
    </w:p>
    <w:p w14:paraId="280B0D94" w14:textId="77777777" w:rsidR="00662FE7" w:rsidRDefault="00662FE7">
      <w:pPr>
        <w:pStyle w:val="BodyText"/>
        <w:kinsoku w:val="0"/>
        <w:overflowPunct w:val="0"/>
        <w:spacing w:before="8"/>
        <w:rPr>
          <w:sz w:val="19"/>
          <w:szCs w:val="19"/>
        </w:rPr>
      </w:pPr>
    </w:p>
    <w:p w14:paraId="4B14A33B" w14:textId="77777777" w:rsidR="00662FE7" w:rsidRDefault="00662FE7">
      <w:pPr>
        <w:pStyle w:val="ListParagraph"/>
        <w:numPr>
          <w:ilvl w:val="2"/>
          <w:numId w:val="12"/>
        </w:numPr>
        <w:tabs>
          <w:tab w:val="left" w:pos="1725"/>
        </w:tabs>
        <w:kinsoku w:val="0"/>
        <w:overflowPunct w:val="0"/>
        <w:spacing w:before="1"/>
        <w:ind w:hanging="738"/>
        <w:rPr>
          <w:spacing w:val="-4"/>
          <w:sz w:val="20"/>
          <w:szCs w:val="20"/>
        </w:rPr>
      </w:pPr>
      <w:r>
        <w:rPr>
          <w:sz w:val="20"/>
          <w:szCs w:val="20"/>
        </w:rPr>
        <w:t>setting</w:t>
      </w:r>
      <w:r>
        <w:rPr>
          <w:spacing w:val="-4"/>
          <w:sz w:val="20"/>
          <w:szCs w:val="20"/>
        </w:rPr>
        <w:t xml:space="preserve"> </w:t>
      </w:r>
      <w:r>
        <w:rPr>
          <w:sz w:val="20"/>
          <w:szCs w:val="20"/>
        </w:rPr>
        <w:t>up</w:t>
      </w:r>
      <w:r>
        <w:rPr>
          <w:spacing w:val="-4"/>
          <w:sz w:val="20"/>
          <w:szCs w:val="20"/>
        </w:rPr>
        <w:t xml:space="preserve"> </w:t>
      </w:r>
      <w:r>
        <w:rPr>
          <w:sz w:val="20"/>
          <w:szCs w:val="20"/>
        </w:rPr>
        <w:t>your</w:t>
      </w:r>
      <w:r>
        <w:rPr>
          <w:spacing w:val="-4"/>
          <w:sz w:val="20"/>
          <w:szCs w:val="20"/>
        </w:rPr>
        <w:t xml:space="preserve"> </w:t>
      </w:r>
      <w:r>
        <w:rPr>
          <w:sz w:val="20"/>
          <w:szCs w:val="20"/>
        </w:rPr>
        <w:t>wireless</w:t>
      </w:r>
      <w:r>
        <w:rPr>
          <w:spacing w:val="-5"/>
          <w:sz w:val="20"/>
          <w:szCs w:val="20"/>
        </w:rPr>
        <w:t xml:space="preserve"> </w:t>
      </w:r>
      <w:r>
        <w:rPr>
          <w:sz w:val="20"/>
          <w:szCs w:val="20"/>
        </w:rPr>
        <w:t>network</w:t>
      </w:r>
      <w:r>
        <w:rPr>
          <w:spacing w:val="-3"/>
          <w:sz w:val="20"/>
          <w:szCs w:val="20"/>
        </w:rPr>
        <w:t xml:space="preserve"> </w:t>
      </w:r>
      <w:r>
        <w:rPr>
          <w:sz w:val="20"/>
          <w:szCs w:val="20"/>
        </w:rPr>
        <w:t>(Wi-</w:t>
      </w:r>
      <w:r>
        <w:rPr>
          <w:spacing w:val="-4"/>
          <w:sz w:val="20"/>
          <w:szCs w:val="20"/>
        </w:rPr>
        <w:t>Fi</w:t>
      </w:r>
      <w:proofErr w:type="gramStart"/>
      <w:r>
        <w:rPr>
          <w:spacing w:val="-4"/>
          <w:sz w:val="20"/>
          <w:szCs w:val="20"/>
        </w:rPr>
        <w:t>);</w:t>
      </w:r>
      <w:proofErr w:type="gramEnd"/>
    </w:p>
    <w:p w14:paraId="71C6FEAC" w14:textId="77777777" w:rsidR="00662FE7" w:rsidRDefault="00662FE7">
      <w:pPr>
        <w:pStyle w:val="BodyText"/>
        <w:kinsoku w:val="0"/>
        <w:overflowPunct w:val="0"/>
        <w:spacing w:before="8"/>
        <w:rPr>
          <w:sz w:val="19"/>
          <w:szCs w:val="19"/>
        </w:rPr>
      </w:pPr>
    </w:p>
    <w:p w14:paraId="7A25106E" w14:textId="77777777" w:rsidR="00662FE7" w:rsidRDefault="00662FE7">
      <w:pPr>
        <w:pStyle w:val="ListParagraph"/>
        <w:numPr>
          <w:ilvl w:val="2"/>
          <w:numId w:val="12"/>
        </w:numPr>
        <w:tabs>
          <w:tab w:val="left" w:pos="1724"/>
        </w:tabs>
        <w:kinsoku w:val="0"/>
        <w:overflowPunct w:val="0"/>
        <w:ind w:left="1723" w:right="318"/>
        <w:jc w:val="both"/>
        <w:rPr>
          <w:spacing w:val="-2"/>
          <w:sz w:val="20"/>
          <w:szCs w:val="20"/>
        </w:rPr>
      </w:pPr>
      <w:r>
        <w:rPr>
          <w:sz w:val="20"/>
          <w:szCs w:val="20"/>
        </w:rPr>
        <w:t>connection</w:t>
      </w:r>
      <w:r>
        <w:rPr>
          <w:spacing w:val="-3"/>
          <w:sz w:val="20"/>
          <w:szCs w:val="20"/>
        </w:rPr>
        <w:t xml:space="preserve"> </w:t>
      </w:r>
      <w:r>
        <w:rPr>
          <w:sz w:val="20"/>
          <w:szCs w:val="20"/>
        </w:rPr>
        <w:t>of</w:t>
      </w:r>
      <w:r>
        <w:rPr>
          <w:spacing w:val="-2"/>
          <w:sz w:val="20"/>
          <w:szCs w:val="20"/>
        </w:rPr>
        <w:t xml:space="preserve"> </w:t>
      </w:r>
      <w:r>
        <w:rPr>
          <w:sz w:val="20"/>
          <w:szCs w:val="20"/>
        </w:rPr>
        <w:t>your</w:t>
      </w:r>
      <w:r>
        <w:rPr>
          <w:spacing w:val="-4"/>
          <w:sz w:val="20"/>
          <w:szCs w:val="20"/>
        </w:rPr>
        <w:t xml:space="preserve"> </w:t>
      </w:r>
      <w:r>
        <w:rPr>
          <w:sz w:val="20"/>
          <w:szCs w:val="20"/>
        </w:rPr>
        <w:t>internet</w:t>
      </w:r>
      <w:r>
        <w:rPr>
          <w:spacing w:val="-4"/>
          <w:sz w:val="20"/>
          <w:szCs w:val="20"/>
        </w:rPr>
        <w:t xml:space="preserve"> </w:t>
      </w:r>
      <w:r>
        <w:rPr>
          <w:sz w:val="20"/>
          <w:szCs w:val="20"/>
        </w:rPr>
        <w:t>enabled</w:t>
      </w:r>
      <w:r>
        <w:rPr>
          <w:spacing w:val="-1"/>
          <w:sz w:val="20"/>
          <w:szCs w:val="20"/>
        </w:rPr>
        <w:t xml:space="preserve"> </w:t>
      </w:r>
      <w:r>
        <w:rPr>
          <w:sz w:val="20"/>
          <w:szCs w:val="20"/>
        </w:rPr>
        <w:t>devices</w:t>
      </w:r>
      <w:r>
        <w:rPr>
          <w:spacing w:val="-3"/>
          <w:sz w:val="20"/>
          <w:szCs w:val="20"/>
        </w:rPr>
        <w:t xml:space="preserve"> </w:t>
      </w:r>
      <w:r>
        <w:rPr>
          <w:sz w:val="20"/>
          <w:szCs w:val="20"/>
        </w:rPr>
        <w:t>to</w:t>
      </w:r>
      <w:r>
        <w:rPr>
          <w:spacing w:val="-4"/>
          <w:sz w:val="20"/>
          <w:szCs w:val="20"/>
        </w:rPr>
        <w:t xml:space="preserve"> </w:t>
      </w:r>
      <w:r>
        <w:rPr>
          <w:sz w:val="20"/>
          <w:szCs w:val="20"/>
        </w:rPr>
        <w:t>your</w:t>
      </w:r>
      <w:r>
        <w:rPr>
          <w:spacing w:val="-4"/>
          <w:sz w:val="20"/>
          <w:szCs w:val="20"/>
        </w:rPr>
        <w:t xml:space="preserve"> </w:t>
      </w:r>
      <w:r>
        <w:rPr>
          <w:sz w:val="20"/>
          <w:szCs w:val="20"/>
        </w:rPr>
        <w:t>Wi-Fi,</w:t>
      </w:r>
      <w:r>
        <w:rPr>
          <w:spacing w:val="-3"/>
          <w:sz w:val="20"/>
          <w:szCs w:val="20"/>
        </w:rPr>
        <w:t xml:space="preserve"> </w:t>
      </w:r>
      <w:r>
        <w:rPr>
          <w:sz w:val="20"/>
          <w:szCs w:val="20"/>
        </w:rPr>
        <w:t>which</w:t>
      </w:r>
      <w:r>
        <w:rPr>
          <w:spacing w:val="-2"/>
          <w:sz w:val="20"/>
          <w:szCs w:val="20"/>
        </w:rPr>
        <w:t xml:space="preserve"> </w:t>
      </w:r>
      <w:r>
        <w:rPr>
          <w:sz w:val="20"/>
          <w:szCs w:val="20"/>
        </w:rPr>
        <w:t>can</w:t>
      </w:r>
      <w:r>
        <w:rPr>
          <w:spacing w:val="-3"/>
          <w:sz w:val="20"/>
          <w:szCs w:val="20"/>
        </w:rPr>
        <w:t xml:space="preserve"> </w:t>
      </w:r>
      <w:r>
        <w:rPr>
          <w:sz w:val="20"/>
          <w:szCs w:val="20"/>
        </w:rPr>
        <w:t>be</w:t>
      </w:r>
      <w:r>
        <w:rPr>
          <w:spacing w:val="-3"/>
          <w:sz w:val="20"/>
          <w:szCs w:val="20"/>
        </w:rPr>
        <w:t xml:space="preserve"> </w:t>
      </w:r>
      <w:r>
        <w:rPr>
          <w:sz w:val="20"/>
          <w:szCs w:val="20"/>
        </w:rPr>
        <w:t>either</w:t>
      </w:r>
      <w:r>
        <w:rPr>
          <w:spacing w:val="-2"/>
          <w:sz w:val="20"/>
          <w:szCs w:val="20"/>
        </w:rPr>
        <w:t xml:space="preserve"> </w:t>
      </w:r>
      <w:r>
        <w:rPr>
          <w:sz w:val="20"/>
          <w:szCs w:val="20"/>
        </w:rPr>
        <w:t>Telstra devices or</w:t>
      </w:r>
      <w:r>
        <w:rPr>
          <w:spacing w:val="-2"/>
          <w:sz w:val="20"/>
          <w:szCs w:val="20"/>
        </w:rPr>
        <w:t xml:space="preserve"> </w:t>
      </w:r>
      <w:r>
        <w:rPr>
          <w:sz w:val="20"/>
          <w:szCs w:val="20"/>
        </w:rPr>
        <w:t>eligible</w:t>
      </w:r>
      <w:r>
        <w:rPr>
          <w:spacing w:val="-2"/>
          <w:sz w:val="20"/>
          <w:szCs w:val="20"/>
        </w:rPr>
        <w:t xml:space="preserve"> </w:t>
      </w:r>
      <w:proofErr w:type="gramStart"/>
      <w:r>
        <w:rPr>
          <w:sz w:val="20"/>
          <w:szCs w:val="20"/>
        </w:rPr>
        <w:t>non</w:t>
      </w:r>
      <w:r>
        <w:rPr>
          <w:spacing w:val="-1"/>
          <w:sz w:val="20"/>
          <w:szCs w:val="20"/>
        </w:rPr>
        <w:t xml:space="preserve"> </w:t>
      </w:r>
      <w:r>
        <w:rPr>
          <w:sz w:val="20"/>
          <w:szCs w:val="20"/>
        </w:rPr>
        <w:t>Telstra</w:t>
      </w:r>
      <w:r>
        <w:rPr>
          <w:spacing w:val="-2"/>
          <w:sz w:val="20"/>
          <w:szCs w:val="20"/>
        </w:rPr>
        <w:t xml:space="preserve"> </w:t>
      </w:r>
      <w:r>
        <w:rPr>
          <w:sz w:val="20"/>
          <w:szCs w:val="20"/>
        </w:rPr>
        <w:t>Wi-Fi</w:t>
      </w:r>
      <w:proofErr w:type="gramEnd"/>
      <w:r>
        <w:rPr>
          <w:spacing w:val="-2"/>
          <w:sz w:val="20"/>
          <w:szCs w:val="20"/>
        </w:rPr>
        <w:t xml:space="preserve"> </w:t>
      </w:r>
      <w:r>
        <w:rPr>
          <w:sz w:val="20"/>
          <w:szCs w:val="20"/>
        </w:rPr>
        <w:t>enabled</w:t>
      </w:r>
      <w:r>
        <w:rPr>
          <w:spacing w:val="-1"/>
          <w:sz w:val="20"/>
          <w:szCs w:val="20"/>
        </w:rPr>
        <w:t xml:space="preserve"> </w:t>
      </w:r>
      <w:r>
        <w:rPr>
          <w:sz w:val="20"/>
          <w:szCs w:val="20"/>
        </w:rPr>
        <w:t>devices</w:t>
      </w:r>
      <w:r>
        <w:rPr>
          <w:spacing w:val="-1"/>
          <w:sz w:val="20"/>
          <w:szCs w:val="20"/>
        </w:rPr>
        <w:t xml:space="preserve"> </w:t>
      </w:r>
      <w:r>
        <w:rPr>
          <w:sz w:val="20"/>
          <w:szCs w:val="20"/>
        </w:rPr>
        <w:t>(e.g.</w:t>
      </w:r>
      <w:r>
        <w:rPr>
          <w:spacing w:val="-1"/>
          <w:sz w:val="20"/>
          <w:szCs w:val="20"/>
        </w:rPr>
        <w:t xml:space="preserve"> </w:t>
      </w:r>
      <w:r>
        <w:rPr>
          <w:sz w:val="20"/>
          <w:szCs w:val="20"/>
        </w:rPr>
        <w:t>computer, smartphone</w:t>
      </w:r>
      <w:r>
        <w:rPr>
          <w:spacing w:val="-1"/>
          <w:sz w:val="20"/>
          <w:szCs w:val="20"/>
        </w:rPr>
        <w:t xml:space="preserve"> </w:t>
      </w:r>
      <w:r>
        <w:rPr>
          <w:sz w:val="20"/>
          <w:szCs w:val="20"/>
        </w:rPr>
        <w:t xml:space="preserve">and </w:t>
      </w:r>
      <w:r>
        <w:rPr>
          <w:spacing w:val="-2"/>
          <w:sz w:val="20"/>
          <w:szCs w:val="20"/>
        </w:rPr>
        <w:t>tablet);</w:t>
      </w:r>
    </w:p>
    <w:p w14:paraId="7AF44737" w14:textId="77777777" w:rsidR="00662FE7" w:rsidRDefault="00662FE7">
      <w:pPr>
        <w:pStyle w:val="BodyText"/>
        <w:kinsoku w:val="0"/>
        <w:overflowPunct w:val="0"/>
        <w:spacing w:before="9"/>
        <w:rPr>
          <w:sz w:val="19"/>
          <w:szCs w:val="19"/>
        </w:rPr>
      </w:pPr>
    </w:p>
    <w:p w14:paraId="085D018B" w14:textId="77777777" w:rsidR="00662FE7" w:rsidRDefault="00662FE7">
      <w:pPr>
        <w:pStyle w:val="ListParagraph"/>
        <w:numPr>
          <w:ilvl w:val="2"/>
          <w:numId w:val="12"/>
        </w:numPr>
        <w:tabs>
          <w:tab w:val="left" w:pos="1724"/>
        </w:tabs>
        <w:kinsoku w:val="0"/>
        <w:overflowPunct w:val="0"/>
        <w:spacing w:before="1"/>
        <w:ind w:left="1723"/>
        <w:rPr>
          <w:spacing w:val="-5"/>
          <w:sz w:val="20"/>
          <w:szCs w:val="20"/>
        </w:rPr>
      </w:pPr>
      <w:r>
        <w:rPr>
          <w:sz w:val="20"/>
          <w:szCs w:val="20"/>
        </w:rPr>
        <w:t>access</w:t>
      </w:r>
      <w:r>
        <w:rPr>
          <w:spacing w:val="-6"/>
          <w:sz w:val="20"/>
          <w:szCs w:val="20"/>
        </w:rPr>
        <w:t xml:space="preserve"> </w:t>
      </w:r>
      <w:r>
        <w:rPr>
          <w:sz w:val="20"/>
          <w:szCs w:val="20"/>
        </w:rPr>
        <w:t>to</w:t>
      </w:r>
      <w:r>
        <w:rPr>
          <w:spacing w:val="-4"/>
          <w:sz w:val="20"/>
          <w:szCs w:val="20"/>
        </w:rPr>
        <w:t xml:space="preserve"> </w:t>
      </w:r>
      <w:r>
        <w:rPr>
          <w:sz w:val="20"/>
          <w:szCs w:val="20"/>
        </w:rPr>
        <w:t>one</w:t>
      </w:r>
      <w:r>
        <w:rPr>
          <w:spacing w:val="-4"/>
          <w:sz w:val="20"/>
          <w:szCs w:val="20"/>
        </w:rPr>
        <w:t xml:space="preserve"> </w:t>
      </w:r>
      <w:r>
        <w:rPr>
          <w:sz w:val="20"/>
          <w:szCs w:val="20"/>
        </w:rPr>
        <w:t>calendar</w:t>
      </w:r>
      <w:r>
        <w:rPr>
          <w:spacing w:val="-4"/>
          <w:sz w:val="20"/>
          <w:szCs w:val="20"/>
        </w:rPr>
        <w:t xml:space="preserve"> </w:t>
      </w:r>
      <w:r>
        <w:rPr>
          <w:sz w:val="20"/>
          <w:szCs w:val="20"/>
        </w:rPr>
        <w:t>month</w:t>
      </w:r>
      <w:r>
        <w:rPr>
          <w:spacing w:val="-3"/>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Telstra</w:t>
      </w:r>
      <w:r>
        <w:rPr>
          <w:spacing w:val="-5"/>
          <w:sz w:val="20"/>
          <w:szCs w:val="20"/>
        </w:rPr>
        <w:t xml:space="preserve"> </w:t>
      </w:r>
      <w:r>
        <w:rPr>
          <w:sz w:val="20"/>
          <w:szCs w:val="20"/>
        </w:rPr>
        <w:t>Platinum</w:t>
      </w:r>
      <w:r>
        <w:rPr>
          <w:spacing w:val="-4"/>
          <w:sz w:val="20"/>
          <w:szCs w:val="20"/>
        </w:rPr>
        <w:t xml:space="preserve"> </w:t>
      </w:r>
      <w:r>
        <w:rPr>
          <w:sz w:val="20"/>
          <w:szCs w:val="20"/>
        </w:rPr>
        <w:t>Service</w:t>
      </w:r>
      <w:r>
        <w:rPr>
          <w:spacing w:val="-2"/>
          <w:sz w:val="20"/>
          <w:szCs w:val="20"/>
        </w:rPr>
        <w:t xml:space="preserve"> </w:t>
      </w:r>
      <w:r>
        <w:rPr>
          <w:sz w:val="20"/>
          <w:szCs w:val="20"/>
        </w:rPr>
        <w:t>Subscription;</w:t>
      </w:r>
      <w:r>
        <w:rPr>
          <w:spacing w:val="-4"/>
          <w:sz w:val="20"/>
          <w:szCs w:val="20"/>
        </w:rPr>
        <w:t xml:space="preserve"> </w:t>
      </w:r>
      <w:r>
        <w:rPr>
          <w:spacing w:val="-5"/>
          <w:sz w:val="20"/>
          <w:szCs w:val="20"/>
        </w:rPr>
        <w:t>and</w:t>
      </w:r>
    </w:p>
    <w:p w14:paraId="7310EF02" w14:textId="77777777" w:rsidR="00662FE7" w:rsidRDefault="00662FE7">
      <w:pPr>
        <w:pStyle w:val="BodyText"/>
        <w:kinsoku w:val="0"/>
        <w:overflowPunct w:val="0"/>
        <w:spacing w:before="8"/>
        <w:rPr>
          <w:sz w:val="19"/>
          <w:szCs w:val="19"/>
        </w:rPr>
      </w:pPr>
    </w:p>
    <w:p w14:paraId="6BAE24CC" w14:textId="77777777" w:rsidR="00662FE7" w:rsidRDefault="00662FE7">
      <w:pPr>
        <w:pStyle w:val="ListParagraph"/>
        <w:numPr>
          <w:ilvl w:val="2"/>
          <w:numId w:val="12"/>
        </w:numPr>
        <w:tabs>
          <w:tab w:val="left" w:pos="1724"/>
        </w:tabs>
        <w:kinsoku w:val="0"/>
        <w:overflowPunct w:val="0"/>
        <w:ind w:left="1723" w:right="474"/>
        <w:rPr>
          <w:sz w:val="20"/>
          <w:szCs w:val="20"/>
        </w:rPr>
      </w:pPr>
      <w:r>
        <w:rPr>
          <w:sz w:val="20"/>
          <w:szCs w:val="20"/>
        </w:rPr>
        <w:t>an</w:t>
      </w:r>
      <w:r>
        <w:rPr>
          <w:spacing w:val="-1"/>
          <w:sz w:val="20"/>
          <w:szCs w:val="20"/>
        </w:rPr>
        <w:t xml:space="preserve"> </w:t>
      </w:r>
      <w:r>
        <w:rPr>
          <w:sz w:val="20"/>
          <w:szCs w:val="20"/>
        </w:rPr>
        <w:t>in-home</w:t>
      </w:r>
      <w:r>
        <w:rPr>
          <w:spacing w:val="-2"/>
          <w:sz w:val="20"/>
          <w:szCs w:val="20"/>
        </w:rPr>
        <w:t xml:space="preserve"> </w:t>
      </w:r>
      <w:r>
        <w:rPr>
          <w:sz w:val="20"/>
          <w:szCs w:val="20"/>
        </w:rPr>
        <w:t>consultation</w:t>
      </w:r>
      <w:r>
        <w:rPr>
          <w:spacing w:val="-2"/>
          <w:sz w:val="20"/>
          <w:szCs w:val="20"/>
        </w:rPr>
        <w:t xml:space="preserve"> </w:t>
      </w:r>
      <w:r>
        <w:rPr>
          <w:sz w:val="20"/>
          <w:szCs w:val="20"/>
        </w:rPr>
        <w:t>where</w:t>
      </w:r>
      <w:r>
        <w:rPr>
          <w:spacing w:val="-2"/>
          <w:sz w:val="20"/>
          <w:szCs w:val="20"/>
        </w:rPr>
        <w:t xml:space="preserve"> </w:t>
      </w:r>
      <w:r>
        <w:rPr>
          <w:sz w:val="20"/>
          <w:szCs w:val="20"/>
        </w:rPr>
        <w:t>the</w:t>
      </w:r>
      <w:r>
        <w:rPr>
          <w:spacing w:val="-2"/>
          <w:sz w:val="20"/>
          <w:szCs w:val="20"/>
        </w:rPr>
        <w:t xml:space="preserve"> </w:t>
      </w:r>
      <w:r>
        <w:rPr>
          <w:sz w:val="20"/>
          <w:szCs w:val="20"/>
        </w:rPr>
        <w:t>technician</w:t>
      </w:r>
      <w:r>
        <w:rPr>
          <w:spacing w:val="-2"/>
          <w:sz w:val="20"/>
          <w:szCs w:val="20"/>
        </w:rPr>
        <w:t xml:space="preserve"> </w:t>
      </w:r>
      <w:r>
        <w:rPr>
          <w:sz w:val="20"/>
          <w:szCs w:val="20"/>
        </w:rPr>
        <w:t>will</w:t>
      </w:r>
      <w:r>
        <w:rPr>
          <w:spacing w:val="-1"/>
          <w:sz w:val="20"/>
          <w:szCs w:val="20"/>
        </w:rPr>
        <w:t xml:space="preserve"> </w:t>
      </w:r>
      <w:r>
        <w:rPr>
          <w:sz w:val="20"/>
          <w:szCs w:val="20"/>
        </w:rPr>
        <w:t>review</w:t>
      </w:r>
      <w:r>
        <w:rPr>
          <w:spacing w:val="-1"/>
          <w:sz w:val="20"/>
          <w:szCs w:val="20"/>
        </w:rPr>
        <w:t xml:space="preserve"> </w:t>
      </w:r>
      <w:r>
        <w:rPr>
          <w:sz w:val="20"/>
          <w:szCs w:val="20"/>
        </w:rPr>
        <w:t>your</w:t>
      </w:r>
      <w:r>
        <w:rPr>
          <w:spacing w:val="-1"/>
          <w:sz w:val="20"/>
          <w:szCs w:val="20"/>
        </w:rPr>
        <w:t xml:space="preserve"> </w:t>
      </w:r>
      <w:proofErr w:type="gramStart"/>
      <w:r>
        <w:rPr>
          <w:sz w:val="20"/>
          <w:szCs w:val="20"/>
        </w:rPr>
        <w:t>in</w:t>
      </w:r>
      <w:r>
        <w:rPr>
          <w:spacing w:val="-2"/>
          <w:sz w:val="20"/>
          <w:szCs w:val="20"/>
        </w:rPr>
        <w:t xml:space="preserve"> </w:t>
      </w:r>
      <w:r>
        <w:rPr>
          <w:sz w:val="20"/>
          <w:szCs w:val="20"/>
        </w:rPr>
        <w:t>home</w:t>
      </w:r>
      <w:proofErr w:type="gramEnd"/>
      <w:r>
        <w:rPr>
          <w:spacing w:val="-2"/>
          <w:sz w:val="20"/>
          <w:szCs w:val="20"/>
        </w:rPr>
        <w:t xml:space="preserve"> </w:t>
      </w:r>
      <w:r>
        <w:rPr>
          <w:sz w:val="20"/>
          <w:szCs w:val="20"/>
        </w:rPr>
        <w:t>network</w:t>
      </w:r>
      <w:r>
        <w:rPr>
          <w:spacing w:val="-2"/>
          <w:sz w:val="20"/>
          <w:szCs w:val="20"/>
        </w:rPr>
        <w:t xml:space="preserve"> </w:t>
      </w:r>
      <w:r>
        <w:rPr>
          <w:sz w:val="20"/>
          <w:szCs w:val="20"/>
        </w:rPr>
        <w:t>and services and make recommendations about how you might optimise your use of Telstra services.</w:t>
      </w:r>
      <w:r>
        <w:rPr>
          <w:spacing w:val="40"/>
          <w:sz w:val="20"/>
          <w:szCs w:val="20"/>
        </w:rPr>
        <w:t xml:space="preserve"> </w:t>
      </w:r>
      <w:r>
        <w:rPr>
          <w:sz w:val="20"/>
          <w:szCs w:val="20"/>
        </w:rPr>
        <w:t>The technician will look at things like filters, electrical surge protection,</w:t>
      </w:r>
      <w:r>
        <w:rPr>
          <w:spacing w:val="-5"/>
          <w:sz w:val="20"/>
          <w:szCs w:val="20"/>
        </w:rPr>
        <w:t xml:space="preserve"> </w:t>
      </w:r>
      <w:r>
        <w:rPr>
          <w:sz w:val="20"/>
          <w:szCs w:val="20"/>
        </w:rPr>
        <w:t>Wi-Fi</w:t>
      </w:r>
      <w:r>
        <w:rPr>
          <w:spacing w:val="-4"/>
          <w:sz w:val="20"/>
          <w:szCs w:val="20"/>
        </w:rPr>
        <w:t xml:space="preserve"> </w:t>
      </w:r>
      <w:r>
        <w:rPr>
          <w:sz w:val="20"/>
          <w:szCs w:val="20"/>
        </w:rPr>
        <w:t>connectivity</w:t>
      </w:r>
      <w:r>
        <w:rPr>
          <w:spacing w:val="-4"/>
          <w:sz w:val="20"/>
          <w:szCs w:val="20"/>
        </w:rPr>
        <w:t xml:space="preserve"> </w:t>
      </w:r>
      <w:r>
        <w:rPr>
          <w:sz w:val="20"/>
          <w:szCs w:val="20"/>
        </w:rPr>
        <w:t>around</w:t>
      </w:r>
      <w:r>
        <w:rPr>
          <w:spacing w:val="-3"/>
          <w:sz w:val="20"/>
          <w:szCs w:val="20"/>
        </w:rPr>
        <w:t xml:space="preserve"> </w:t>
      </w:r>
      <w:r>
        <w:rPr>
          <w:sz w:val="20"/>
          <w:szCs w:val="20"/>
        </w:rPr>
        <w:t>the</w:t>
      </w:r>
      <w:r>
        <w:rPr>
          <w:spacing w:val="-4"/>
          <w:sz w:val="20"/>
          <w:szCs w:val="20"/>
        </w:rPr>
        <w:t xml:space="preserve"> </w:t>
      </w:r>
      <w:r>
        <w:rPr>
          <w:sz w:val="20"/>
          <w:szCs w:val="20"/>
        </w:rPr>
        <w:t>home,</w:t>
      </w:r>
      <w:r>
        <w:rPr>
          <w:spacing w:val="-4"/>
          <w:sz w:val="20"/>
          <w:szCs w:val="20"/>
        </w:rPr>
        <w:t xml:space="preserve"> </w:t>
      </w:r>
      <w:r>
        <w:rPr>
          <w:sz w:val="20"/>
          <w:szCs w:val="20"/>
        </w:rPr>
        <w:t>back-up</w:t>
      </w:r>
      <w:r>
        <w:rPr>
          <w:spacing w:val="-5"/>
          <w:sz w:val="20"/>
          <w:szCs w:val="20"/>
        </w:rPr>
        <w:t xml:space="preserve"> </w:t>
      </w:r>
      <w:r>
        <w:rPr>
          <w:sz w:val="20"/>
          <w:szCs w:val="20"/>
        </w:rPr>
        <w:t>of</w:t>
      </w:r>
      <w:r>
        <w:rPr>
          <w:spacing w:val="-3"/>
          <w:sz w:val="20"/>
          <w:szCs w:val="20"/>
        </w:rPr>
        <w:t xml:space="preserve"> </w:t>
      </w:r>
      <w:r>
        <w:rPr>
          <w:sz w:val="20"/>
          <w:szCs w:val="20"/>
        </w:rPr>
        <w:t>files,</w:t>
      </w:r>
      <w:r>
        <w:rPr>
          <w:spacing w:val="-3"/>
          <w:sz w:val="20"/>
          <w:szCs w:val="20"/>
        </w:rPr>
        <w:t xml:space="preserve"> </w:t>
      </w:r>
      <w:r>
        <w:rPr>
          <w:sz w:val="20"/>
          <w:szCs w:val="20"/>
        </w:rPr>
        <w:t>online</w:t>
      </w:r>
      <w:r>
        <w:rPr>
          <w:spacing w:val="-4"/>
          <w:sz w:val="20"/>
          <w:szCs w:val="20"/>
        </w:rPr>
        <w:t xml:space="preserve"> </w:t>
      </w:r>
      <w:r>
        <w:rPr>
          <w:sz w:val="20"/>
          <w:szCs w:val="20"/>
        </w:rPr>
        <w:t>security</w:t>
      </w:r>
      <w:r>
        <w:rPr>
          <w:spacing w:val="-5"/>
          <w:sz w:val="20"/>
          <w:szCs w:val="20"/>
        </w:rPr>
        <w:t xml:space="preserve"> </w:t>
      </w:r>
      <w:r>
        <w:rPr>
          <w:sz w:val="20"/>
          <w:szCs w:val="20"/>
        </w:rPr>
        <w:t>and utilisation of Telstra applications and may recommend you purchase additional products or services from Telstra.</w:t>
      </w:r>
    </w:p>
    <w:p w14:paraId="12C696BB" w14:textId="77777777" w:rsidR="00662FE7" w:rsidRDefault="00662FE7">
      <w:pPr>
        <w:pStyle w:val="BodyText"/>
        <w:kinsoku w:val="0"/>
        <w:overflowPunct w:val="0"/>
        <w:spacing w:before="10"/>
        <w:rPr>
          <w:sz w:val="19"/>
          <w:szCs w:val="19"/>
        </w:rPr>
      </w:pPr>
    </w:p>
    <w:p w14:paraId="679137B5" w14:textId="77777777" w:rsidR="00662FE7" w:rsidRDefault="00662FE7">
      <w:pPr>
        <w:pStyle w:val="Heading2"/>
        <w:kinsoku w:val="0"/>
        <w:overflowPunct w:val="0"/>
        <w:ind w:left="969"/>
        <w:rPr>
          <w:spacing w:val="-2"/>
        </w:rPr>
      </w:pPr>
      <w:r>
        <w:rPr>
          <w:spacing w:val="-2"/>
        </w:rPr>
        <w:t>Charges</w:t>
      </w:r>
    </w:p>
    <w:p w14:paraId="4913084D" w14:textId="77777777" w:rsidR="00662FE7" w:rsidRDefault="00662FE7">
      <w:pPr>
        <w:pStyle w:val="BodyText"/>
        <w:kinsoku w:val="0"/>
        <w:overflowPunct w:val="0"/>
        <w:spacing w:before="10"/>
        <w:rPr>
          <w:b/>
          <w:bCs/>
          <w:sz w:val="19"/>
          <w:szCs w:val="19"/>
        </w:rPr>
      </w:pPr>
    </w:p>
    <w:p w14:paraId="7A323AE0" w14:textId="77777777" w:rsidR="00662FE7" w:rsidRDefault="00662FE7">
      <w:pPr>
        <w:pStyle w:val="ListParagraph"/>
        <w:numPr>
          <w:ilvl w:val="1"/>
          <w:numId w:val="12"/>
        </w:numPr>
        <w:tabs>
          <w:tab w:val="left" w:pos="959"/>
        </w:tabs>
        <w:kinsoku w:val="0"/>
        <w:overflowPunct w:val="0"/>
        <w:ind w:left="958"/>
        <w:rPr>
          <w:spacing w:val="-2"/>
          <w:sz w:val="20"/>
          <w:szCs w:val="20"/>
        </w:rPr>
      </w:pPr>
      <w:r>
        <w:rPr>
          <w:sz w:val="20"/>
          <w:szCs w:val="20"/>
        </w:rPr>
        <w:t>The</w:t>
      </w:r>
      <w:r>
        <w:rPr>
          <w:spacing w:val="-5"/>
          <w:sz w:val="20"/>
          <w:szCs w:val="20"/>
        </w:rPr>
        <w:t xml:space="preserve"> </w:t>
      </w:r>
      <w:r>
        <w:rPr>
          <w:sz w:val="20"/>
          <w:szCs w:val="20"/>
        </w:rPr>
        <w:t>following</w:t>
      </w:r>
      <w:r>
        <w:rPr>
          <w:spacing w:val="-4"/>
          <w:sz w:val="20"/>
          <w:szCs w:val="20"/>
        </w:rPr>
        <w:t xml:space="preserve"> </w:t>
      </w:r>
      <w:r>
        <w:rPr>
          <w:sz w:val="20"/>
          <w:szCs w:val="20"/>
        </w:rPr>
        <w:t>charges</w:t>
      </w:r>
      <w:r>
        <w:rPr>
          <w:spacing w:val="-4"/>
          <w:sz w:val="20"/>
          <w:szCs w:val="20"/>
        </w:rPr>
        <w:t xml:space="preserve"> </w:t>
      </w:r>
      <w:r>
        <w:rPr>
          <w:sz w:val="20"/>
          <w:szCs w:val="20"/>
        </w:rPr>
        <w:t>apply</w:t>
      </w:r>
      <w:r>
        <w:rPr>
          <w:spacing w:val="-4"/>
          <w:sz w:val="20"/>
          <w:szCs w:val="20"/>
        </w:rPr>
        <w:t xml:space="preserve"> </w:t>
      </w:r>
      <w:r>
        <w:rPr>
          <w:sz w:val="20"/>
          <w:szCs w:val="20"/>
        </w:rPr>
        <w:t>for</w:t>
      </w:r>
      <w:r>
        <w:rPr>
          <w:spacing w:val="-4"/>
          <w:sz w:val="20"/>
          <w:szCs w:val="20"/>
        </w:rPr>
        <w:t xml:space="preserve"> </w:t>
      </w:r>
      <w:r>
        <w:rPr>
          <w:sz w:val="20"/>
          <w:szCs w:val="20"/>
        </w:rPr>
        <w:t>Telstra</w:t>
      </w:r>
      <w:r>
        <w:rPr>
          <w:spacing w:val="-3"/>
          <w:sz w:val="20"/>
          <w:szCs w:val="20"/>
        </w:rPr>
        <w:t xml:space="preserve"> </w:t>
      </w:r>
      <w:r>
        <w:rPr>
          <w:sz w:val="20"/>
          <w:szCs w:val="20"/>
        </w:rPr>
        <w:t>Platinum</w:t>
      </w:r>
      <w:r>
        <w:rPr>
          <w:spacing w:val="-5"/>
          <w:sz w:val="20"/>
          <w:szCs w:val="20"/>
        </w:rPr>
        <w:t xml:space="preserve"> </w:t>
      </w:r>
      <w:proofErr w:type="spellStart"/>
      <w:r>
        <w:rPr>
          <w:sz w:val="20"/>
          <w:szCs w:val="20"/>
        </w:rPr>
        <w:t>TotalMove</w:t>
      </w:r>
      <w:proofErr w:type="spellEnd"/>
      <w:r>
        <w:rPr>
          <w:spacing w:val="-2"/>
          <w:sz w:val="20"/>
          <w:szCs w:val="20"/>
        </w:rPr>
        <w:t xml:space="preserve"> Services:</w:t>
      </w:r>
    </w:p>
    <w:p w14:paraId="74099976" w14:textId="77777777" w:rsidR="00662FE7" w:rsidRDefault="00662FE7">
      <w:pPr>
        <w:pStyle w:val="BodyText"/>
        <w:kinsoku w:val="0"/>
        <w:overflowPunct w:val="0"/>
        <w:spacing w:before="7"/>
        <w:rPr>
          <w:sz w:val="19"/>
          <w:szCs w:val="19"/>
        </w:rPr>
      </w:pPr>
    </w:p>
    <w:tbl>
      <w:tblPr>
        <w:tblW w:w="0" w:type="auto"/>
        <w:tblInd w:w="885" w:type="dxa"/>
        <w:tblLayout w:type="fixed"/>
        <w:tblCellMar>
          <w:left w:w="0" w:type="dxa"/>
          <w:right w:w="0" w:type="dxa"/>
        </w:tblCellMar>
        <w:tblLook w:val="0000" w:firstRow="0" w:lastRow="0" w:firstColumn="0" w:lastColumn="0" w:noHBand="0" w:noVBand="0"/>
      </w:tblPr>
      <w:tblGrid>
        <w:gridCol w:w="2490"/>
        <w:gridCol w:w="6947"/>
      </w:tblGrid>
      <w:tr w:rsidR="00662FE7" w:rsidRPr="00662FE7" w14:paraId="27E9A1FD" w14:textId="77777777">
        <w:trPr>
          <w:trHeight w:val="606"/>
        </w:trPr>
        <w:tc>
          <w:tcPr>
            <w:tcW w:w="2490" w:type="dxa"/>
            <w:tcBorders>
              <w:top w:val="single" w:sz="4" w:space="0" w:color="000000"/>
              <w:left w:val="single" w:sz="4" w:space="0" w:color="000000"/>
              <w:bottom w:val="single" w:sz="4" w:space="0" w:color="000000"/>
              <w:right w:val="single" w:sz="4" w:space="0" w:color="000000"/>
            </w:tcBorders>
            <w:shd w:val="clear" w:color="auto" w:fill="DEEAF6"/>
          </w:tcPr>
          <w:p w14:paraId="2F5127E6" w14:textId="77777777" w:rsidR="00662FE7" w:rsidRPr="00662FE7" w:rsidRDefault="00662FE7">
            <w:pPr>
              <w:pStyle w:val="TableParagraph"/>
              <w:kinsoku w:val="0"/>
              <w:overflowPunct w:val="0"/>
              <w:rPr>
                <w:b/>
                <w:bCs/>
                <w:sz w:val="20"/>
                <w:szCs w:val="20"/>
              </w:rPr>
            </w:pPr>
            <w:r w:rsidRPr="00662FE7">
              <w:rPr>
                <w:b/>
                <w:bCs/>
                <w:sz w:val="20"/>
                <w:szCs w:val="20"/>
              </w:rPr>
              <w:t xml:space="preserve">Telstra Platinum </w:t>
            </w:r>
            <w:proofErr w:type="spellStart"/>
            <w:r w:rsidRPr="00662FE7">
              <w:rPr>
                <w:b/>
                <w:bCs/>
                <w:sz w:val="20"/>
                <w:szCs w:val="20"/>
              </w:rPr>
              <w:t>TotalMove</w:t>
            </w:r>
            <w:proofErr w:type="spellEnd"/>
            <w:r w:rsidRPr="00662FE7">
              <w:rPr>
                <w:b/>
                <w:bCs/>
                <w:spacing w:val="-18"/>
                <w:sz w:val="20"/>
                <w:szCs w:val="20"/>
              </w:rPr>
              <w:t xml:space="preserve"> </w:t>
            </w:r>
            <w:r w:rsidRPr="00662FE7">
              <w:rPr>
                <w:b/>
                <w:bCs/>
                <w:sz w:val="20"/>
                <w:szCs w:val="20"/>
              </w:rPr>
              <w:t>Services</w:t>
            </w:r>
          </w:p>
        </w:tc>
        <w:tc>
          <w:tcPr>
            <w:tcW w:w="6947" w:type="dxa"/>
            <w:tcBorders>
              <w:top w:val="single" w:sz="4" w:space="0" w:color="000000"/>
              <w:left w:val="single" w:sz="4" w:space="0" w:color="000000"/>
              <w:bottom w:val="single" w:sz="4" w:space="0" w:color="000000"/>
              <w:right w:val="single" w:sz="4" w:space="0" w:color="000000"/>
            </w:tcBorders>
            <w:shd w:val="clear" w:color="auto" w:fill="DEEAF6"/>
          </w:tcPr>
          <w:p w14:paraId="577468E9" w14:textId="77777777" w:rsidR="00662FE7" w:rsidRPr="00662FE7" w:rsidRDefault="00662FE7">
            <w:pPr>
              <w:pStyle w:val="TableParagraph"/>
              <w:kinsoku w:val="0"/>
              <w:overflowPunct w:val="0"/>
              <w:spacing w:before="61"/>
              <w:rPr>
                <w:b/>
                <w:bCs/>
                <w:spacing w:val="-4"/>
                <w:sz w:val="20"/>
                <w:szCs w:val="20"/>
              </w:rPr>
            </w:pPr>
            <w:r w:rsidRPr="00662FE7">
              <w:rPr>
                <w:b/>
                <w:bCs/>
                <w:sz w:val="20"/>
                <w:szCs w:val="20"/>
              </w:rPr>
              <w:t>Additional</w:t>
            </w:r>
            <w:r w:rsidRPr="00662FE7">
              <w:rPr>
                <w:b/>
                <w:bCs/>
                <w:spacing w:val="-7"/>
                <w:sz w:val="20"/>
                <w:szCs w:val="20"/>
              </w:rPr>
              <w:t xml:space="preserve"> </w:t>
            </w:r>
            <w:r w:rsidRPr="00662FE7">
              <w:rPr>
                <w:b/>
                <w:bCs/>
                <w:sz w:val="20"/>
                <w:szCs w:val="20"/>
              </w:rPr>
              <w:t>telephone</w:t>
            </w:r>
            <w:r w:rsidRPr="00662FE7">
              <w:rPr>
                <w:b/>
                <w:bCs/>
                <w:spacing w:val="-7"/>
                <w:sz w:val="20"/>
                <w:szCs w:val="20"/>
              </w:rPr>
              <w:t xml:space="preserve"> </w:t>
            </w:r>
            <w:r w:rsidRPr="00662FE7">
              <w:rPr>
                <w:b/>
                <w:bCs/>
                <w:spacing w:val="-4"/>
                <w:sz w:val="20"/>
                <w:szCs w:val="20"/>
              </w:rPr>
              <w:t>line</w:t>
            </w:r>
          </w:p>
        </w:tc>
      </w:tr>
      <w:tr w:rsidR="00662FE7" w:rsidRPr="00662FE7" w14:paraId="76ADF5D1" w14:textId="77777777">
        <w:trPr>
          <w:trHeight w:val="2184"/>
        </w:trPr>
        <w:tc>
          <w:tcPr>
            <w:tcW w:w="2490" w:type="dxa"/>
            <w:tcBorders>
              <w:top w:val="single" w:sz="4" w:space="0" w:color="000000"/>
              <w:left w:val="single" w:sz="4" w:space="0" w:color="000000"/>
              <w:bottom w:val="single" w:sz="4" w:space="0" w:color="000000"/>
              <w:right w:val="single" w:sz="4" w:space="0" w:color="000000"/>
            </w:tcBorders>
          </w:tcPr>
          <w:p w14:paraId="48F83D9A" w14:textId="77777777" w:rsidR="00662FE7" w:rsidRPr="00662FE7" w:rsidRDefault="00662FE7">
            <w:pPr>
              <w:pStyle w:val="TableParagraph"/>
              <w:kinsoku w:val="0"/>
              <w:overflowPunct w:val="0"/>
              <w:rPr>
                <w:spacing w:val="-4"/>
                <w:sz w:val="20"/>
                <w:szCs w:val="20"/>
              </w:rPr>
            </w:pPr>
            <w:r w:rsidRPr="00662FE7">
              <w:rPr>
                <w:spacing w:val="-4"/>
                <w:sz w:val="20"/>
                <w:szCs w:val="20"/>
              </w:rPr>
              <w:t>$399</w:t>
            </w:r>
          </w:p>
        </w:tc>
        <w:tc>
          <w:tcPr>
            <w:tcW w:w="6947" w:type="dxa"/>
            <w:tcBorders>
              <w:top w:val="single" w:sz="4" w:space="0" w:color="000000"/>
              <w:left w:val="single" w:sz="4" w:space="0" w:color="000000"/>
              <w:bottom w:val="single" w:sz="4" w:space="0" w:color="000000"/>
              <w:right w:val="single" w:sz="4" w:space="0" w:color="000000"/>
            </w:tcBorders>
          </w:tcPr>
          <w:p w14:paraId="76601CDA" w14:textId="77777777" w:rsidR="00662FE7" w:rsidRPr="00662FE7" w:rsidRDefault="00662FE7">
            <w:pPr>
              <w:pStyle w:val="TableParagraph"/>
              <w:kinsoku w:val="0"/>
              <w:overflowPunct w:val="0"/>
              <w:rPr>
                <w:sz w:val="20"/>
                <w:szCs w:val="20"/>
              </w:rPr>
            </w:pPr>
            <w:r w:rsidRPr="00662FE7">
              <w:rPr>
                <w:sz w:val="20"/>
                <w:szCs w:val="20"/>
              </w:rPr>
              <w:t>$59 – If your new home has a Telstra telephone line connection from</w:t>
            </w:r>
            <w:r w:rsidRPr="00662FE7">
              <w:rPr>
                <w:spacing w:val="-4"/>
                <w:sz w:val="20"/>
                <w:szCs w:val="20"/>
              </w:rPr>
              <w:t xml:space="preserve"> </w:t>
            </w:r>
            <w:r w:rsidRPr="00662FE7">
              <w:rPr>
                <w:sz w:val="20"/>
                <w:szCs w:val="20"/>
              </w:rPr>
              <w:t>a</w:t>
            </w:r>
            <w:r w:rsidRPr="00662FE7">
              <w:rPr>
                <w:spacing w:val="-3"/>
                <w:sz w:val="20"/>
                <w:szCs w:val="20"/>
              </w:rPr>
              <w:t xml:space="preserve"> </w:t>
            </w:r>
            <w:r w:rsidRPr="00662FE7">
              <w:rPr>
                <w:sz w:val="20"/>
                <w:szCs w:val="20"/>
              </w:rPr>
              <w:t>previous</w:t>
            </w:r>
            <w:r w:rsidRPr="00662FE7">
              <w:rPr>
                <w:spacing w:val="-3"/>
                <w:sz w:val="20"/>
                <w:szCs w:val="20"/>
              </w:rPr>
              <w:t xml:space="preserve"> </w:t>
            </w:r>
            <w:r w:rsidRPr="00662FE7">
              <w:rPr>
                <w:sz w:val="20"/>
                <w:szCs w:val="20"/>
              </w:rPr>
              <w:t>occupier</w:t>
            </w:r>
            <w:r w:rsidRPr="00662FE7">
              <w:rPr>
                <w:spacing w:val="-4"/>
                <w:sz w:val="20"/>
                <w:szCs w:val="20"/>
              </w:rPr>
              <w:t xml:space="preserve"> </w:t>
            </w:r>
            <w:r w:rsidRPr="00662FE7">
              <w:rPr>
                <w:sz w:val="20"/>
                <w:szCs w:val="20"/>
              </w:rPr>
              <w:t>–</w:t>
            </w:r>
            <w:r w:rsidRPr="00662FE7">
              <w:rPr>
                <w:spacing w:val="-4"/>
                <w:sz w:val="20"/>
                <w:szCs w:val="20"/>
              </w:rPr>
              <w:t xml:space="preserve"> </w:t>
            </w:r>
            <w:r w:rsidRPr="00662FE7">
              <w:rPr>
                <w:sz w:val="20"/>
                <w:szCs w:val="20"/>
              </w:rPr>
              <w:t>where</w:t>
            </w:r>
            <w:r w:rsidRPr="00662FE7">
              <w:rPr>
                <w:spacing w:val="-4"/>
                <w:sz w:val="20"/>
                <w:szCs w:val="20"/>
              </w:rPr>
              <w:t xml:space="preserve"> </w:t>
            </w:r>
            <w:r w:rsidRPr="00662FE7">
              <w:rPr>
                <w:sz w:val="20"/>
                <w:szCs w:val="20"/>
              </w:rPr>
              <w:t>a</w:t>
            </w:r>
            <w:r w:rsidRPr="00662FE7">
              <w:rPr>
                <w:spacing w:val="-3"/>
                <w:sz w:val="20"/>
                <w:szCs w:val="20"/>
              </w:rPr>
              <w:t xml:space="preserve"> </w:t>
            </w:r>
            <w:r w:rsidRPr="00662FE7">
              <w:rPr>
                <w:sz w:val="20"/>
                <w:szCs w:val="20"/>
              </w:rPr>
              <w:t>technician</w:t>
            </w:r>
            <w:r w:rsidRPr="00662FE7">
              <w:rPr>
                <w:spacing w:val="-4"/>
                <w:sz w:val="20"/>
                <w:szCs w:val="20"/>
              </w:rPr>
              <w:t xml:space="preserve"> </w:t>
            </w:r>
            <w:r w:rsidRPr="00662FE7">
              <w:rPr>
                <w:sz w:val="20"/>
                <w:szCs w:val="20"/>
              </w:rPr>
              <w:t>visit</w:t>
            </w:r>
            <w:r w:rsidRPr="00662FE7">
              <w:rPr>
                <w:spacing w:val="-3"/>
                <w:sz w:val="20"/>
                <w:szCs w:val="20"/>
              </w:rPr>
              <w:t xml:space="preserve"> </w:t>
            </w:r>
            <w:r w:rsidRPr="00662FE7">
              <w:rPr>
                <w:sz w:val="20"/>
                <w:szCs w:val="20"/>
              </w:rPr>
              <w:t>is</w:t>
            </w:r>
            <w:r w:rsidRPr="00662FE7">
              <w:rPr>
                <w:spacing w:val="-4"/>
                <w:sz w:val="20"/>
                <w:szCs w:val="20"/>
              </w:rPr>
              <w:t xml:space="preserve"> </w:t>
            </w:r>
            <w:r w:rsidRPr="00662FE7">
              <w:rPr>
                <w:sz w:val="20"/>
                <w:szCs w:val="20"/>
              </w:rPr>
              <w:t>not</w:t>
            </w:r>
            <w:r w:rsidRPr="00662FE7">
              <w:rPr>
                <w:spacing w:val="-4"/>
                <w:sz w:val="20"/>
                <w:szCs w:val="20"/>
              </w:rPr>
              <w:t xml:space="preserve"> </w:t>
            </w:r>
            <w:r w:rsidRPr="00662FE7">
              <w:rPr>
                <w:sz w:val="20"/>
                <w:szCs w:val="20"/>
              </w:rPr>
              <w:t>required for this part.</w:t>
            </w:r>
          </w:p>
          <w:p w14:paraId="603FC437" w14:textId="77777777" w:rsidR="00662FE7" w:rsidRPr="00662FE7" w:rsidRDefault="00662FE7">
            <w:pPr>
              <w:pStyle w:val="TableParagraph"/>
              <w:kinsoku w:val="0"/>
              <w:overflowPunct w:val="0"/>
              <w:spacing w:before="59"/>
              <w:ind w:right="147"/>
              <w:rPr>
                <w:spacing w:val="-2"/>
                <w:sz w:val="20"/>
                <w:szCs w:val="20"/>
              </w:rPr>
            </w:pPr>
            <w:r w:rsidRPr="00662FE7">
              <w:rPr>
                <w:sz w:val="20"/>
                <w:szCs w:val="20"/>
              </w:rPr>
              <w:t>$75.50 – If your new home has a Telstra telephone line connection</w:t>
            </w:r>
            <w:r w:rsidRPr="00662FE7">
              <w:rPr>
                <w:spacing w:val="-5"/>
                <w:sz w:val="20"/>
                <w:szCs w:val="20"/>
              </w:rPr>
              <w:t xml:space="preserve"> </w:t>
            </w:r>
            <w:r w:rsidRPr="00662FE7">
              <w:rPr>
                <w:sz w:val="20"/>
                <w:szCs w:val="20"/>
              </w:rPr>
              <w:t>from</w:t>
            </w:r>
            <w:r w:rsidRPr="00662FE7">
              <w:rPr>
                <w:spacing w:val="-5"/>
                <w:sz w:val="20"/>
                <w:szCs w:val="20"/>
              </w:rPr>
              <w:t xml:space="preserve"> </w:t>
            </w:r>
            <w:r w:rsidRPr="00662FE7">
              <w:rPr>
                <w:sz w:val="20"/>
                <w:szCs w:val="20"/>
              </w:rPr>
              <w:t>previous</w:t>
            </w:r>
            <w:r w:rsidRPr="00662FE7">
              <w:rPr>
                <w:spacing w:val="-4"/>
                <w:sz w:val="20"/>
                <w:szCs w:val="20"/>
              </w:rPr>
              <w:t xml:space="preserve"> </w:t>
            </w:r>
            <w:r w:rsidRPr="00662FE7">
              <w:rPr>
                <w:sz w:val="20"/>
                <w:szCs w:val="20"/>
              </w:rPr>
              <w:t>occupier</w:t>
            </w:r>
            <w:r w:rsidRPr="00662FE7">
              <w:rPr>
                <w:spacing w:val="-6"/>
                <w:sz w:val="20"/>
                <w:szCs w:val="20"/>
              </w:rPr>
              <w:t xml:space="preserve"> </w:t>
            </w:r>
            <w:r w:rsidRPr="00662FE7">
              <w:rPr>
                <w:sz w:val="20"/>
                <w:szCs w:val="20"/>
              </w:rPr>
              <w:t>–</w:t>
            </w:r>
            <w:r w:rsidRPr="00662FE7">
              <w:rPr>
                <w:spacing w:val="-5"/>
                <w:sz w:val="20"/>
                <w:szCs w:val="20"/>
              </w:rPr>
              <w:t xml:space="preserve"> </w:t>
            </w:r>
            <w:r w:rsidRPr="00662FE7">
              <w:rPr>
                <w:sz w:val="20"/>
                <w:szCs w:val="20"/>
              </w:rPr>
              <w:t>where</w:t>
            </w:r>
            <w:r w:rsidRPr="00662FE7">
              <w:rPr>
                <w:spacing w:val="-3"/>
                <w:sz w:val="20"/>
                <w:szCs w:val="20"/>
              </w:rPr>
              <w:t xml:space="preserve"> </w:t>
            </w:r>
            <w:r w:rsidRPr="00662FE7">
              <w:rPr>
                <w:sz w:val="20"/>
                <w:szCs w:val="20"/>
              </w:rPr>
              <w:t>a</w:t>
            </w:r>
            <w:r w:rsidRPr="00662FE7">
              <w:rPr>
                <w:spacing w:val="-5"/>
                <w:sz w:val="20"/>
                <w:szCs w:val="20"/>
              </w:rPr>
              <w:t xml:space="preserve"> </w:t>
            </w:r>
            <w:r w:rsidRPr="00662FE7">
              <w:rPr>
                <w:sz w:val="20"/>
                <w:szCs w:val="20"/>
              </w:rPr>
              <w:t>technician</w:t>
            </w:r>
            <w:r w:rsidRPr="00662FE7">
              <w:rPr>
                <w:spacing w:val="-5"/>
                <w:sz w:val="20"/>
                <w:szCs w:val="20"/>
              </w:rPr>
              <w:t xml:space="preserve"> </w:t>
            </w:r>
            <w:r w:rsidRPr="00662FE7">
              <w:rPr>
                <w:sz w:val="20"/>
                <w:szCs w:val="20"/>
              </w:rPr>
              <w:t>visit</w:t>
            </w:r>
            <w:r w:rsidRPr="00662FE7">
              <w:rPr>
                <w:spacing w:val="-4"/>
                <w:sz w:val="20"/>
                <w:szCs w:val="20"/>
              </w:rPr>
              <w:t xml:space="preserve"> </w:t>
            </w:r>
            <w:r w:rsidRPr="00662FE7">
              <w:rPr>
                <w:sz w:val="20"/>
                <w:szCs w:val="20"/>
              </w:rPr>
              <w:t xml:space="preserve">is </w:t>
            </w:r>
            <w:r w:rsidRPr="00662FE7">
              <w:rPr>
                <w:spacing w:val="-2"/>
                <w:sz w:val="20"/>
                <w:szCs w:val="20"/>
              </w:rPr>
              <w:t>required.</w:t>
            </w:r>
          </w:p>
          <w:p w14:paraId="095756EA" w14:textId="77777777" w:rsidR="00662FE7" w:rsidRPr="00662FE7" w:rsidRDefault="00662FE7">
            <w:pPr>
              <w:pStyle w:val="TableParagraph"/>
              <w:kinsoku w:val="0"/>
              <w:overflowPunct w:val="0"/>
              <w:spacing w:before="61"/>
              <w:rPr>
                <w:sz w:val="20"/>
                <w:szCs w:val="20"/>
              </w:rPr>
            </w:pPr>
            <w:r w:rsidRPr="00662FE7">
              <w:rPr>
                <w:sz w:val="20"/>
                <w:szCs w:val="20"/>
              </w:rPr>
              <w:t>$179</w:t>
            </w:r>
            <w:r w:rsidRPr="00662FE7">
              <w:rPr>
                <w:spacing w:val="-3"/>
                <w:sz w:val="20"/>
                <w:szCs w:val="20"/>
              </w:rPr>
              <w:t xml:space="preserve"> </w:t>
            </w:r>
            <w:r w:rsidRPr="00662FE7">
              <w:rPr>
                <w:sz w:val="20"/>
                <w:szCs w:val="20"/>
              </w:rPr>
              <w:t>–</w:t>
            </w:r>
            <w:r w:rsidRPr="00662FE7">
              <w:rPr>
                <w:spacing w:val="-3"/>
                <w:sz w:val="20"/>
                <w:szCs w:val="20"/>
              </w:rPr>
              <w:t xml:space="preserve"> </w:t>
            </w:r>
            <w:r w:rsidRPr="00662FE7">
              <w:rPr>
                <w:sz w:val="20"/>
                <w:szCs w:val="20"/>
              </w:rPr>
              <w:t>If</w:t>
            </w:r>
            <w:r w:rsidRPr="00662FE7">
              <w:rPr>
                <w:spacing w:val="-4"/>
                <w:sz w:val="20"/>
                <w:szCs w:val="20"/>
              </w:rPr>
              <w:t xml:space="preserve"> </w:t>
            </w:r>
            <w:r w:rsidRPr="00662FE7">
              <w:rPr>
                <w:sz w:val="20"/>
                <w:szCs w:val="20"/>
              </w:rPr>
              <w:t>your</w:t>
            </w:r>
            <w:r w:rsidRPr="00662FE7">
              <w:rPr>
                <w:spacing w:val="-3"/>
                <w:sz w:val="20"/>
                <w:szCs w:val="20"/>
              </w:rPr>
              <w:t xml:space="preserve"> </w:t>
            </w:r>
            <w:r w:rsidRPr="00662FE7">
              <w:rPr>
                <w:sz w:val="20"/>
                <w:szCs w:val="20"/>
              </w:rPr>
              <w:t>new</w:t>
            </w:r>
            <w:r w:rsidRPr="00662FE7">
              <w:rPr>
                <w:spacing w:val="-3"/>
                <w:sz w:val="20"/>
                <w:szCs w:val="20"/>
              </w:rPr>
              <w:t xml:space="preserve"> </w:t>
            </w:r>
            <w:r w:rsidRPr="00662FE7">
              <w:rPr>
                <w:sz w:val="20"/>
                <w:szCs w:val="20"/>
              </w:rPr>
              <w:t>home</w:t>
            </w:r>
            <w:r w:rsidRPr="00662FE7">
              <w:rPr>
                <w:spacing w:val="-4"/>
                <w:sz w:val="20"/>
                <w:szCs w:val="20"/>
              </w:rPr>
              <w:t xml:space="preserve"> </w:t>
            </w:r>
            <w:r w:rsidRPr="00662FE7">
              <w:rPr>
                <w:sz w:val="20"/>
                <w:szCs w:val="20"/>
              </w:rPr>
              <w:t>has</w:t>
            </w:r>
            <w:r w:rsidRPr="00662FE7">
              <w:rPr>
                <w:spacing w:val="-3"/>
                <w:sz w:val="20"/>
                <w:szCs w:val="20"/>
              </w:rPr>
              <w:t xml:space="preserve"> </w:t>
            </w:r>
            <w:r w:rsidRPr="00662FE7">
              <w:rPr>
                <w:sz w:val="20"/>
                <w:szCs w:val="20"/>
              </w:rPr>
              <w:t>a</w:t>
            </w:r>
            <w:r w:rsidRPr="00662FE7">
              <w:rPr>
                <w:spacing w:val="-4"/>
                <w:sz w:val="20"/>
                <w:szCs w:val="20"/>
              </w:rPr>
              <w:t xml:space="preserve"> </w:t>
            </w:r>
            <w:r w:rsidRPr="00662FE7">
              <w:rPr>
                <w:sz w:val="20"/>
                <w:szCs w:val="20"/>
              </w:rPr>
              <w:t>telephone</w:t>
            </w:r>
            <w:r w:rsidRPr="00662FE7">
              <w:rPr>
                <w:spacing w:val="-2"/>
                <w:sz w:val="20"/>
                <w:szCs w:val="20"/>
              </w:rPr>
              <w:t xml:space="preserve"> </w:t>
            </w:r>
            <w:r w:rsidRPr="00662FE7">
              <w:rPr>
                <w:sz w:val="20"/>
                <w:szCs w:val="20"/>
              </w:rPr>
              <w:t>line</w:t>
            </w:r>
            <w:r w:rsidRPr="00662FE7">
              <w:rPr>
                <w:spacing w:val="-4"/>
                <w:sz w:val="20"/>
                <w:szCs w:val="20"/>
              </w:rPr>
              <w:t xml:space="preserve"> </w:t>
            </w:r>
            <w:r w:rsidRPr="00662FE7">
              <w:rPr>
                <w:sz w:val="20"/>
                <w:szCs w:val="20"/>
              </w:rPr>
              <w:t>connection</w:t>
            </w:r>
            <w:r w:rsidRPr="00662FE7">
              <w:rPr>
                <w:spacing w:val="-5"/>
                <w:sz w:val="20"/>
                <w:szCs w:val="20"/>
              </w:rPr>
              <w:t xml:space="preserve"> </w:t>
            </w:r>
            <w:r w:rsidRPr="00662FE7">
              <w:rPr>
                <w:sz w:val="20"/>
                <w:szCs w:val="20"/>
              </w:rPr>
              <w:t>from</w:t>
            </w:r>
            <w:r w:rsidRPr="00662FE7">
              <w:rPr>
                <w:spacing w:val="-4"/>
                <w:sz w:val="20"/>
                <w:szCs w:val="20"/>
              </w:rPr>
              <w:t xml:space="preserve"> </w:t>
            </w:r>
            <w:r w:rsidRPr="00662FE7">
              <w:rPr>
                <w:sz w:val="20"/>
                <w:szCs w:val="20"/>
              </w:rPr>
              <w:t>a service provider other than Telstra or one does not exist.</w:t>
            </w:r>
          </w:p>
        </w:tc>
      </w:tr>
    </w:tbl>
    <w:p w14:paraId="0ABC5694" w14:textId="77777777" w:rsidR="00662FE7" w:rsidRDefault="00662FE7">
      <w:pPr>
        <w:pStyle w:val="BodyText"/>
        <w:kinsoku w:val="0"/>
        <w:overflowPunct w:val="0"/>
        <w:rPr>
          <w:sz w:val="24"/>
          <w:szCs w:val="24"/>
        </w:rPr>
      </w:pPr>
    </w:p>
    <w:p w14:paraId="765224C8" w14:textId="77777777" w:rsidR="00662FE7" w:rsidRDefault="00662FE7">
      <w:pPr>
        <w:pStyle w:val="BodyText"/>
        <w:kinsoku w:val="0"/>
        <w:overflowPunct w:val="0"/>
        <w:spacing w:before="9"/>
        <w:rPr>
          <w:sz w:val="17"/>
          <w:szCs w:val="17"/>
        </w:rPr>
      </w:pPr>
    </w:p>
    <w:p w14:paraId="485A15A0" w14:textId="77777777" w:rsidR="00662FE7" w:rsidRDefault="00662FE7">
      <w:pPr>
        <w:pStyle w:val="ListParagraph"/>
        <w:numPr>
          <w:ilvl w:val="1"/>
          <w:numId w:val="12"/>
        </w:numPr>
        <w:tabs>
          <w:tab w:val="left" w:pos="961"/>
        </w:tabs>
        <w:kinsoku w:val="0"/>
        <w:overflowPunct w:val="0"/>
        <w:spacing w:before="1"/>
        <w:ind w:left="960" w:right="238"/>
        <w:rPr>
          <w:spacing w:val="-2"/>
          <w:sz w:val="20"/>
          <w:szCs w:val="20"/>
        </w:rPr>
      </w:pPr>
      <w:r>
        <w:rPr>
          <w:sz w:val="20"/>
          <w:szCs w:val="20"/>
        </w:rPr>
        <w:t>Additional</w:t>
      </w:r>
      <w:r>
        <w:rPr>
          <w:spacing w:val="-3"/>
          <w:sz w:val="20"/>
          <w:szCs w:val="20"/>
        </w:rPr>
        <w:t xml:space="preserve"> </w:t>
      </w:r>
      <w:r>
        <w:rPr>
          <w:sz w:val="20"/>
          <w:szCs w:val="20"/>
        </w:rPr>
        <w:t>services</w:t>
      </w:r>
      <w:r>
        <w:rPr>
          <w:spacing w:val="-3"/>
          <w:sz w:val="20"/>
          <w:szCs w:val="20"/>
        </w:rPr>
        <w:t xml:space="preserve"> </w:t>
      </w:r>
      <w:r>
        <w:rPr>
          <w:sz w:val="20"/>
          <w:szCs w:val="20"/>
        </w:rPr>
        <w:t>are</w:t>
      </w:r>
      <w:r>
        <w:rPr>
          <w:spacing w:val="-4"/>
          <w:sz w:val="20"/>
          <w:szCs w:val="20"/>
        </w:rPr>
        <w:t xml:space="preserve"> </w:t>
      </w:r>
      <w:r>
        <w:rPr>
          <w:sz w:val="20"/>
          <w:szCs w:val="20"/>
        </w:rPr>
        <w:t>available</w:t>
      </w:r>
      <w:r>
        <w:rPr>
          <w:spacing w:val="-2"/>
          <w:sz w:val="20"/>
          <w:szCs w:val="20"/>
        </w:rPr>
        <w:t xml:space="preserve"> </w:t>
      </w:r>
      <w:r>
        <w:rPr>
          <w:sz w:val="20"/>
          <w:szCs w:val="20"/>
        </w:rPr>
        <w:t>on</w:t>
      </w:r>
      <w:r>
        <w:rPr>
          <w:spacing w:val="-3"/>
          <w:sz w:val="20"/>
          <w:szCs w:val="20"/>
        </w:rPr>
        <w:t xml:space="preserve"> </w:t>
      </w:r>
      <w:r>
        <w:rPr>
          <w:sz w:val="20"/>
          <w:szCs w:val="20"/>
        </w:rPr>
        <w:t>request</w:t>
      </w:r>
      <w:r>
        <w:rPr>
          <w:spacing w:val="-3"/>
          <w:sz w:val="20"/>
          <w:szCs w:val="20"/>
        </w:rPr>
        <w:t xml:space="preserve"> </w:t>
      </w:r>
      <w:r>
        <w:rPr>
          <w:sz w:val="20"/>
          <w:szCs w:val="20"/>
        </w:rPr>
        <w:t>as</w:t>
      </w:r>
      <w:r>
        <w:rPr>
          <w:spacing w:val="-4"/>
          <w:sz w:val="20"/>
          <w:szCs w:val="20"/>
        </w:rPr>
        <w:t xml:space="preserve"> </w:t>
      </w:r>
      <w:r>
        <w:rPr>
          <w:sz w:val="20"/>
          <w:szCs w:val="20"/>
        </w:rPr>
        <w:t>part</w:t>
      </w:r>
      <w:r>
        <w:rPr>
          <w:spacing w:val="-3"/>
          <w:sz w:val="20"/>
          <w:szCs w:val="20"/>
        </w:rPr>
        <w:t xml:space="preserve"> </w:t>
      </w:r>
      <w:r>
        <w:rPr>
          <w:sz w:val="20"/>
          <w:szCs w:val="20"/>
        </w:rPr>
        <w:t>of</w:t>
      </w:r>
      <w:r>
        <w:rPr>
          <w:spacing w:val="-3"/>
          <w:sz w:val="20"/>
          <w:szCs w:val="20"/>
        </w:rPr>
        <w:t xml:space="preserve"> </w:t>
      </w:r>
      <w:r>
        <w:rPr>
          <w:sz w:val="20"/>
          <w:szCs w:val="20"/>
        </w:rPr>
        <w:t>the</w:t>
      </w:r>
      <w:r>
        <w:rPr>
          <w:spacing w:val="-4"/>
          <w:sz w:val="20"/>
          <w:szCs w:val="20"/>
        </w:rPr>
        <w:t xml:space="preserve"> </w:t>
      </w:r>
      <w:r>
        <w:rPr>
          <w:sz w:val="20"/>
          <w:szCs w:val="20"/>
        </w:rPr>
        <w:t>Telstra</w:t>
      </w:r>
      <w:r>
        <w:rPr>
          <w:spacing w:val="-3"/>
          <w:sz w:val="20"/>
          <w:szCs w:val="20"/>
        </w:rPr>
        <w:t xml:space="preserve"> </w:t>
      </w:r>
      <w:r>
        <w:rPr>
          <w:sz w:val="20"/>
          <w:szCs w:val="20"/>
        </w:rPr>
        <w:t>Platinum</w:t>
      </w:r>
      <w:r>
        <w:rPr>
          <w:spacing w:val="-4"/>
          <w:sz w:val="20"/>
          <w:szCs w:val="20"/>
        </w:rPr>
        <w:t xml:space="preserve"> </w:t>
      </w:r>
      <w:proofErr w:type="spellStart"/>
      <w:r>
        <w:rPr>
          <w:sz w:val="20"/>
          <w:szCs w:val="20"/>
        </w:rPr>
        <w:t>TotalMove</w:t>
      </w:r>
      <w:proofErr w:type="spellEnd"/>
      <w:r>
        <w:rPr>
          <w:spacing w:val="-2"/>
          <w:sz w:val="20"/>
          <w:szCs w:val="20"/>
        </w:rPr>
        <w:t xml:space="preserve"> </w:t>
      </w:r>
      <w:r>
        <w:rPr>
          <w:sz w:val="20"/>
          <w:szCs w:val="20"/>
        </w:rPr>
        <w:t xml:space="preserve">Service, </w:t>
      </w:r>
      <w:r>
        <w:rPr>
          <w:spacing w:val="-2"/>
          <w:sz w:val="20"/>
          <w:szCs w:val="20"/>
        </w:rPr>
        <w:t>including:</w:t>
      </w:r>
    </w:p>
    <w:p w14:paraId="42FC7676" w14:textId="77777777" w:rsidR="00662FE7" w:rsidRDefault="00662FE7">
      <w:pPr>
        <w:pStyle w:val="BodyText"/>
        <w:kinsoku w:val="0"/>
        <w:overflowPunct w:val="0"/>
        <w:spacing w:before="9"/>
        <w:rPr>
          <w:sz w:val="19"/>
          <w:szCs w:val="19"/>
        </w:rPr>
      </w:pPr>
    </w:p>
    <w:tbl>
      <w:tblPr>
        <w:tblW w:w="0" w:type="auto"/>
        <w:tblInd w:w="885" w:type="dxa"/>
        <w:tblLayout w:type="fixed"/>
        <w:tblCellMar>
          <w:left w:w="0" w:type="dxa"/>
          <w:right w:w="0" w:type="dxa"/>
        </w:tblCellMar>
        <w:tblLook w:val="0000" w:firstRow="0" w:lastRow="0" w:firstColumn="0" w:lastColumn="0" w:noHBand="0" w:noVBand="0"/>
      </w:tblPr>
      <w:tblGrid>
        <w:gridCol w:w="8443"/>
        <w:gridCol w:w="1009"/>
      </w:tblGrid>
      <w:tr w:rsidR="00662FE7" w:rsidRPr="00662FE7" w14:paraId="1E07C07B" w14:textId="77777777">
        <w:trPr>
          <w:trHeight w:val="363"/>
        </w:trPr>
        <w:tc>
          <w:tcPr>
            <w:tcW w:w="8443" w:type="dxa"/>
            <w:tcBorders>
              <w:top w:val="single" w:sz="4" w:space="0" w:color="000000"/>
              <w:left w:val="single" w:sz="4" w:space="0" w:color="000000"/>
              <w:bottom w:val="single" w:sz="4" w:space="0" w:color="000000"/>
              <w:right w:val="single" w:sz="4" w:space="0" w:color="000000"/>
            </w:tcBorders>
            <w:shd w:val="clear" w:color="auto" w:fill="DEEAF6"/>
          </w:tcPr>
          <w:p w14:paraId="6A5976D0" w14:textId="77777777" w:rsidR="00662FE7" w:rsidRPr="00662FE7" w:rsidRDefault="00662FE7">
            <w:pPr>
              <w:pStyle w:val="TableParagraph"/>
              <w:kinsoku w:val="0"/>
              <w:overflowPunct w:val="0"/>
              <w:rPr>
                <w:b/>
                <w:bCs/>
                <w:spacing w:val="-2"/>
                <w:sz w:val="20"/>
                <w:szCs w:val="20"/>
              </w:rPr>
            </w:pPr>
            <w:r w:rsidRPr="00662FE7">
              <w:rPr>
                <w:b/>
                <w:bCs/>
                <w:sz w:val="20"/>
                <w:szCs w:val="20"/>
              </w:rPr>
              <w:t>Additional</w:t>
            </w:r>
            <w:r w:rsidRPr="00662FE7">
              <w:rPr>
                <w:b/>
                <w:bCs/>
                <w:spacing w:val="-7"/>
                <w:sz w:val="20"/>
                <w:szCs w:val="20"/>
              </w:rPr>
              <w:t xml:space="preserve"> </w:t>
            </w:r>
            <w:r w:rsidRPr="00662FE7">
              <w:rPr>
                <w:b/>
                <w:bCs/>
                <w:spacing w:val="-2"/>
                <w:sz w:val="20"/>
                <w:szCs w:val="20"/>
              </w:rPr>
              <w:t>services</w:t>
            </w:r>
          </w:p>
        </w:tc>
        <w:tc>
          <w:tcPr>
            <w:tcW w:w="1009" w:type="dxa"/>
            <w:tcBorders>
              <w:top w:val="single" w:sz="4" w:space="0" w:color="000000"/>
              <w:left w:val="single" w:sz="4" w:space="0" w:color="000000"/>
              <w:bottom w:val="single" w:sz="4" w:space="0" w:color="000000"/>
              <w:right w:val="single" w:sz="4" w:space="0" w:color="000000"/>
            </w:tcBorders>
            <w:shd w:val="clear" w:color="auto" w:fill="DEEAF6"/>
          </w:tcPr>
          <w:p w14:paraId="053003A0" w14:textId="77777777" w:rsidR="00662FE7" w:rsidRPr="00662FE7" w:rsidRDefault="00662FE7">
            <w:pPr>
              <w:pStyle w:val="TableParagraph"/>
              <w:kinsoku w:val="0"/>
              <w:overflowPunct w:val="0"/>
              <w:ind w:left="108"/>
              <w:rPr>
                <w:b/>
                <w:bCs/>
                <w:spacing w:val="-2"/>
                <w:sz w:val="20"/>
                <w:szCs w:val="20"/>
              </w:rPr>
            </w:pPr>
            <w:r w:rsidRPr="00662FE7">
              <w:rPr>
                <w:b/>
                <w:bCs/>
                <w:spacing w:val="-2"/>
                <w:sz w:val="20"/>
                <w:szCs w:val="20"/>
              </w:rPr>
              <w:t>Charge</w:t>
            </w:r>
          </w:p>
        </w:tc>
      </w:tr>
      <w:tr w:rsidR="00662FE7" w:rsidRPr="00662FE7" w14:paraId="28778122" w14:textId="77777777">
        <w:trPr>
          <w:trHeight w:val="1151"/>
        </w:trPr>
        <w:tc>
          <w:tcPr>
            <w:tcW w:w="8443" w:type="dxa"/>
            <w:tcBorders>
              <w:top w:val="single" w:sz="4" w:space="0" w:color="000000"/>
              <w:left w:val="single" w:sz="4" w:space="0" w:color="000000"/>
              <w:bottom w:val="single" w:sz="4" w:space="0" w:color="000000"/>
              <w:right w:val="single" w:sz="4" w:space="0" w:color="000000"/>
            </w:tcBorders>
          </w:tcPr>
          <w:p w14:paraId="2A7000BB" w14:textId="77777777" w:rsidR="00662FE7" w:rsidRPr="00662FE7" w:rsidRDefault="00662FE7">
            <w:pPr>
              <w:pStyle w:val="TableParagraph"/>
              <w:kinsoku w:val="0"/>
              <w:overflowPunct w:val="0"/>
              <w:rPr>
                <w:spacing w:val="-5"/>
                <w:sz w:val="20"/>
                <w:szCs w:val="20"/>
              </w:rPr>
            </w:pPr>
            <w:r w:rsidRPr="00662FE7">
              <w:rPr>
                <w:sz w:val="20"/>
                <w:szCs w:val="20"/>
              </w:rPr>
              <w:t>Setup</w:t>
            </w:r>
            <w:r w:rsidRPr="00662FE7">
              <w:rPr>
                <w:spacing w:val="-3"/>
                <w:sz w:val="20"/>
                <w:szCs w:val="20"/>
              </w:rPr>
              <w:t xml:space="preserve"> </w:t>
            </w:r>
            <w:r w:rsidRPr="00662FE7">
              <w:rPr>
                <w:sz w:val="20"/>
                <w:szCs w:val="20"/>
              </w:rPr>
              <w:t>And</w:t>
            </w:r>
            <w:r w:rsidRPr="00662FE7">
              <w:rPr>
                <w:spacing w:val="-3"/>
                <w:sz w:val="20"/>
                <w:szCs w:val="20"/>
              </w:rPr>
              <w:t xml:space="preserve"> </w:t>
            </w:r>
            <w:r w:rsidRPr="00662FE7">
              <w:rPr>
                <w:sz w:val="20"/>
                <w:szCs w:val="20"/>
              </w:rPr>
              <w:t>Wall</w:t>
            </w:r>
            <w:r w:rsidRPr="00662FE7">
              <w:rPr>
                <w:spacing w:val="-2"/>
                <w:sz w:val="20"/>
                <w:szCs w:val="20"/>
              </w:rPr>
              <w:t xml:space="preserve"> </w:t>
            </w:r>
            <w:r w:rsidRPr="00662FE7">
              <w:rPr>
                <w:sz w:val="20"/>
                <w:szCs w:val="20"/>
              </w:rPr>
              <w:t>Mount</w:t>
            </w:r>
            <w:r w:rsidRPr="00662FE7">
              <w:rPr>
                <w:spacing w:val="-3"/>
                <w:sz w:val="20"/>
                <w:szCs w:val="20"/>
              </w:rPr>
              <w:t xml:space="preserve"> </w:t>
            </w:r>
            <w:r w:rsidRPr="00662FE7">
              <w:rPr>
                <w:spacing w:val="-5"/>
                <w:sz w:val="20"/>
                <w:szCs w:val="20"/>
              </w:rPr>
              <w:t>TV</w:t>
            </w:r>
          </w:p>
          <w:p w14:paraId="25D8DBCE" w14:textId="77777777" w:rsidR="00662FE7" w:rsidRPr="00662FE7" w:rsidRDefault="00662FE7">
            <w:pPr>
              <w:pStyle w:val="TableParagraph"/>
              <w:kinsoku w:val="0"/>
              <w:overflowPunct w:val="0"/>
              <w:spacing w:before="59"/>
              <w:ind w:right="127"/>
              <w:rPr>
                <w:sz w:val="20"/>
                <w:szCs w:val="20"/>
              </w:rPr>
            </w:pPr>
            <w:r w:rsidRPr="00662FE7">
              <w:rPr>
                <w:sz w:val="20"/>
                <w:szCs w:val="20"/>
              </w:rPr>
              <w:t>Indoor plasma or LCD television wall mounting for a television between 26-80 inches.</w:t>
            </w:r>
            <w:r w:rsidRPr="00662FE7">
              <w:rPr>
                <w:spacing w:val="40"/>
                <w:sz w:val="20"/>
                <w:szCs w:val="20"/>
              </w:rPr>
              <w:t xml:space="preserve"> </w:t>
            </w:r>
            <w:r w:rsidRPr="00662FE7">
              <w:rPr>
                <w:sz w:val="20"/>
                <w:szCs w:val="20"/>
              </w:rPr>
              <w:t>Hardware</w:t>
            </w:r>
            <w:r w:rsidRPr="00662FE7">
              <w:rPr>
                <w:spacing w:val="-4"/>
                <w:sz w:val="20"/>
                <w:szCs w:val="20"/>
              </w:rPr>
              <w:t xml:space="preserve"> </w:t>
            </w:r>
            <w:r w:rsidRPr="00662FE7">
              <w:rPr>
                <w:sz w:val="20"/>
                <w:szCs w:val="20"/>
              </w:rPr>
              <w:t>(cables,</w:t>
            </w:r>
            <w:r w:rsidRPr="00662FE7">
              <w:rPr>
                <w:spacing w:val="-4"/>
                <w:sz w:val="20"/>
                <w:szCs w:val="20"/>
              </w:rPr>
              <w:t xml:space="preserve"> </w:t>
            </w:r>
            <w:r w:rsidRPr="00662FE7">
              <w:rPr>
                <w:sz w:val="20"/>
                <w:szCs w:val="20"/>
              </w:rPr>
              <w:t>wall</w:t>
            </w:r>
            <w:r w:rsidRPr="00662FE7">
              <w:rPr>
                <w:spacing w:val="-3"/>
                <w:sz w:val="20"/>
                <w:szCs w:val="20"/>
              </w:rPr>
              <w:t xml:space="preserve"> </w:t>
            </w:r>
            <w:r w:rsidRPr="00662FE7">
              <w:rPr>
                <w:sz w:val="20"/>
                <w:szCs w:val="20"/>
              </w:rPr>
              <w:t>mounts)</w:t>
            </w:r>
            <w:r w:rsidRPr="00662FE7">
              <w:rPr>
                <w:spacing w:val="-4"/>
                <w:sz w:val="20"/>
                <w:szCs w:val="20"/>
              </w:rPr>
              <w:t xml:space="preserve"> </w:t>
            </w:r>
            <w:r w:rsidRPr="00662FE7">
              <w:rPr>
                <w:sz w:val="20"/>
                <w:szCs w:val="20"/>
              </w:rPr>
              <w:t>not</w:t>
            </w:r>
            <w:r w:rsidRPr="00662FE7">
              <w:rPr>
                <w:spacing w:val="-4"/>
                <w:sz w:val="20"/>
                <w:szCs w:val="20"/>
              </w:rPr>
              <w:t xml:space="preserve"> </w:t>
            </w:r>
            <w:r w:rsidRPr="00662FE7">
              <w:rPr>
                <w:sz w:val="20"/>
                <w:szCs w:val="20"/>
              </w:rPr>
              <w:t>included</w:t>
            </w:r>
            <w:r w:rsidRPr="00662FE7">
              <w:rPr>
                <w:spacing w:val="-3"/>
                <w:sz w:val="20"/>
                <w:szCs w:val="20"/>
              </w:rPr>
              <w:t xml:space="preserve"> </w:t>
            </w:r>
            <w:r w:rsidRPr="00662FE7">
              <w:rPr>
                <w:sz w:val="20"/>
                <w:szCs w:val="20"/>
              </w:rPr>
              <w:t>and</w:t>
            </w:r>
            <w:r w:rsidRPr="00662FE7">
              <w:rPr>
                <w:spacing w:val="-4"/>
                <w:sz w:val="20"/>
                <w:szCs w:val="20"/>
              </w:rPr>
              <w:t xml:space="preserve"> </w:t>
            </w:r>
            <w:r w:rsidRPr="00662FE7">
              <w:rPr>
                <w:sz w:val="20"/>
                <w:szCs w:val="20"/>
              </w:rPr>
              <w:t>can</w:t>
            </w:r>
            <w:r w:rsidRPr="00662FE7">
              <w:rPr>
                <w:spacing w:val="-3"/>
                <w:sz w:val="20"/>
                <w:szCs w:val="20"/>
              </w:rPr>
              <w:t xml:space="preserve"> </w:t>
            </w:r>
            <w:r w:rsidRPr="00662FE7">
              <w:rPr>
                <w:sz w:val="20"/>
                <w:szCs w:val="20"/>
              </w:rPr>
              <w:t>be</w:t>
            </w:r>
            <w:r w:rsidRPr="00662FE7">
              <w:rPr>
                <w:spacing w:val="-2"/>
                <w:sz w:val="20"/>
                <w:szCs w:val="20"/>
              </w:rPr>
              <w:t xml:space="preserve"> </w:t>
            </w:r>
            <w:r w:rsidRPr="00662FE7">
              <w:rPr>
                <w:sz w:val="20"/>
                <w:szCs w:val="20"/>
              </w:rPr>
              <w:t>purchased</w:t>
            </w:r>
            <w:r w:rsidRPr="00662FE7">
              <w:rPr>
                <w:spacing w:val="-4"/>
                <w:sz w:val="20"/>
                <w:szCs w:val="20"/>
              </w:rPr>
              <w:t xml:space="preserve"> </w:t>
            </w:r>
            <w:r w:rsidRPr="00662FE7">
              <w:rPr>
                <w:sz w:val="20"/>
                <w:szCs w:val="20"/>
              </w:rPr>
              <w:t>on the day for an additional fee.</w:t>
            </w:r>
          </w:p>
        </w:tc>
        <w:tc>
          <w:tcPr>
            <w:tcW w:w="1009" w:type="dxa"/>
            <w:tcBorders>
              <w:top w:val="single" w:sz="4" w:space="0" w:color="000000"/>
              <w:left w:val="single" w:sz="4" w:space="0" w:color="000000"/>
              <w:bottom w:val="single" w:sz="4" w:space="0" w:color="000000"/>
              <w:right w:val="single" w:sz="4" w:space="0" w:color="000000"/>
            </w:tcBorders>
          </w:tcPr>
          <w:p w14:paraId="0B752776" w14:textId="77777777" w:rsidR="00662FE7" w:rsidRPr="00662FE7" w:rsidRDefault="00662FE7">
            <w:pPr>
              <w:pStyle w:val="TableParagraph"/>
              <w:kinsoku w:val="0"/>
              <w:overflowPunct w:val="0"/>
              <w:ind w:left="108"/>
              <w:rPr>
                <w:spacing w:val="-4"/>
                <w:sz w:val="20"/>
                <w:szCs w:val="20"/>
              </w:rPr>
            </w:pPr>
            <w:r w:rsidRPr="00662FE7">
              <w:rPr>
                <w:spacing w:val="-4"/>
                <w:sz w:val="20"/>
                <w:szCs w:val="20"/>
              </w:rPr>
              <w:t>$299</w:t>
            </w:r>
          </w:p>
        </w:tc>
      </w:tr>
      <w:tr w:rsidR="00662FE7" w:rsidRPr="00662FE7" w14:paraId="2263FA66" w14:textId="77777777">
        <w:trPr>
          <w:trHeight w:val="909"/>
        </w:trPr>
        <w:tc>
          <w:tcPr>
            <w:tcW w:w="8443" w:type="dxa"/>
            <w:tcBorders>
              <w:top w:val="single" w:sz="4" w:space="0" w:color="000000"/>
              <w:left w:val="single" w:sz="4" w:space="0" w:color="000000"/>
              <w:bottom w:val="single" w:sz="4" w:space="0" w:color="000000"/>
              <w:right w:val="single" w:sz="4" w:space="0" w:color="000000"/>
            </w:tcBorders>
          </w:tcPr>
          <w:p w14:paraId="0BA1AFB9" w14:textId="77777777" w:rsidR="00662FE7" w:rsidRPr="00662FE7" w:rsidRDefault="00662FE7">
            <w:pPr>
              <w:pStyle w:val="TableParagraph"/>
              <w:kinsoku w:val="0"/>
              <w:overflowPunct w:val="0"/>
              <w:spacing w:before="61"/>
              <w:rPr>
                <w:spacing w:val="-2"/>
                <w:sz w:val="20"/>
                <w:szCs w:val="20"/>
              </w:rPr>
            </w:pPr>
            <w:r w:rsidRPr="00662FE7">
              <w:rPr>
                <w:sz w:val="20"/>
                <w:szCs w:val="20"/>
              </w:rPr>
              <w:t>Setup</w:t>
            </w:r>
            <w:r w:rsidRPr="00662FE7">
              <w:rPr>
                <w:spacing w:val="-3"/>
                <w:sz w:val="20"/>
                <w:szCs w:val="20"/>
              </w:rPr>
              <w:t xml:space="preserve"> </w:t>
            </w:r>
            <w:r w:rsidRPr="00662FE7">
              <w:rPr>
                <w:sz w:val="20"/>
                <w:szCs w:val="20"/>
              </w:rPr>
              <w:t>And</w:t>
            </w:r>
            <w:r w:rsidRPr="00662FE7">
              <w:rPr>
                <w:spacing w:val="-3"/>
                <w:sz w:val="20"/>
                <w:szCs w:val="20"/>
              </w:rPr>
              <w:t xml:space="preserve"> </w:t>
            </w:r>
            <w:r w:rsidRPr="00662FE7">
              <w:rPr>
                <w:sz w:val="20"/>
                <w:szCs w:val="20"/>
              </w:rPr>
              <w:t>Wall</w:t>
            </w:r>
            <w:r w:rsidRPr="00662FE7">
              <w:rPr>
                <w:spacing w:val="-2"/>
                <w:sz w:val="20"/>
                <w:szCs w:val="20"/>
              </w:rPr>
              <w:t xml:space="preserve"> </w:t>
            </w:r>
            <w:r w:rsidRPr="00662FE7">
              <w:rPr>
                <w:sz w:val="20"/>
                <w:szCs w:val="20"/>
              </w:rPr>
              <w:t>Mount</w:t>
            </w:r>
            <w:r w:rsidRPr="00662FE7">
              <w:rPr>
                <w:spacing w:val="-3"/>
                <w:sz w:val="20"/>
                <w:szCs w:val="20"/>
              </w:rPr>
              <w:t xml:space="preserve"> </w:t>
            </w:r>
            <w:r w:rsidRPr="00662FE7">
              <w:rPr>
                <w:spacing w:val="-2"/>
                <w:sz w:val="20"/>
                <w:szCs w:val="20"/>
              </w:rPr>
              <w:t>Speakers</w:t>
            </w:r>
          </w:p>
          <w:p w14:paraId="54DF12CA" w14:textId="77777777" w:rsidR="00662FE7" w:rsidRPr="00662FE7" w:rsidRDefault="00662FE7">
            <w:pPr>
              <w:pStyle w:val="TableParagraph"/>
              <w:kinsoku w:val="0"/>
              <w:overflowPunct w:val="0"/>
              <w:rPr>
                <w:sz w:val="20"/>
                <w:szCs w:val="20"/>
              </w:rPr>
            </w:pPr>
            <w:r w:rsidRPr="00662FE7">
              <w:rPr>
                <w:sz w:val="20"/>
                <w:szCs w:val="20"/>
              </w:rPr>
              <w:t>Indoor</w:t>
            </w:r>
            <w:r w:rsidRPr="00662FE7">
              <w:rPr>
                <w:spacing w:val="-3"/>
                <w:sz w:val="20"/>
                <w:szCs w:val="20"/>
              </w:rPr>
              <w:t xml:space="preserve"> </w:t>
            </w:r>
            <w:r w:rsidRPr="00662FE7">
              <w:rPr>
                <w:sz w:val="20"/>
                <w:szCs w:val="20"/>
              </w:rPr>
              <w:t>sound</w:t>
            </w:r>
            <w:r w:rsidRPr="00662FE7">
              <w:rPr>
                <w:spacing w:val="-3"/>
                <w:sz w:val="20"/>
                <w:szCs w:val="20"/>
              </w:rPr>
              <w:t xml:space="preserve"> </w:t>
            </w:r>
            <w:r w:rsidRPr="00662FE7">
              <w:rPr>
                <w:sz w:val="20"/>
                <w:szCs w:val="20"/>
              </w:rPr>
              <w:t>system</w:t>
            </w:r>
            <w:r w:rsidRPr="00662FE7">
              <w:rPr>
                <w:spacing w:val="-5"/>
                <w:sz w:val="20"/>
                <w:szCs w:val="20"/>
              </w:rPr>
              <w:t xml:space="preserve"> </w:t>
            </w:r>
            <w:r w:rsidRPr="00662FE7">
              <w:rPr>
                <w:sz w:val="20"/>
                <w:szCs w:val="20"/>
              </w:rPr>
              <w:t>wall</w:t>
            </w:r>
            <w:r w:rsidRPr="00662FE7">
              <w:rPr>
                <w:spacing w:val="-3"/>
                <w:sz w:val="20"/>
                <w:szCs w:val="20"/>
              </w:rPr>
              <w:t xml:space="preserve"> </w:t>
            </w:r>
            <w:r w:rsidRPr="00662FE7">
              <w:rPr>
                <w:sz w:val="20"/>
                <w:szCs w:val="20"/>
              </w:rPr>
              <w:t>mounting</w:t>
            </w:r>
            <w:r w:rsidRPr="00662FE7">
              <w:rPr>
                <w:spacing w:val="-3"/>
                <w:sz w:val="20"/>
                <w:szCs w:val="20"/>
              </w:rPr>
              <w:t xml:space="preserve"> </w:t>
            </w:r>
            <w:r w:rsidRPr="00662FE7">
              <w:rPr>
                <w:sz w:val="20"/>
                <w:szCs w:val="20"/>
              </w:rPr>
              <w:t>for</w:t>
            </w:r>
            <w:r w:rsidRPr="00662FE7">
              <w:rPr>
                <w:spacing w:val="-3"/>
                <w:sz w:val="20"/>
                <w:szCs w:val="20"/>
              </w:rPr>
              <w:t xml:space="preserve"> </w:t>
            </w:r>
            <w:r w:rsidRPr="00662FE7">
              <w:rPr>
                <w:sz w:val="20"/>
                <w:szCs w:val="20"/>
              </w:rPr>
              <w:t>4</w:t>
            </w:r>
            <w:r w:rsidRPr="00662FE7">
              <w:rPr>
                <w:spacing w:val="-4"/>
                <w:sz w:val="20"/>
                <w:szCs w:val="20"/>
              </w:rPr>
              <w:t xml:space="preserve"> </w:t>
            </w:r>
            <w:r w:rsidRPr="00662FE7">
              <w:rPr>
                <w:sz w:val="20"/>
                <w:szCs w:val="20"/>
              </w:rPr>
              <w:t>standard</w:t>
            </w:r>
            <w:r w:rsidRPr="00662FE7">
              <w:rPr>
                <w:spacing w:val="-3"/>
                <w:sz w:val="20"/>
                <w:szCs w:val="20"/>
              </w:rPr>
              <w:t xml:space="preserve"> </w:t>
            </w:r>
            <w:r w:rsidRPr="00662FE7">
              <w:rPr>
                <w:sz w:val="20"/>
                <w:szCs w:val="20"/>
              </w:rPr>
              <w:t>sound</w:t>
            </w:r>
            <w:r w:rsidRPr="00662FE7">
              <w:rPr>
                <w:spacing w:val="-4"/>
                <w:sz w:val="20"/>
                <w:szCs w:val="20"/>
              </w:rPr>
              <w:t xml:space="preserve"> </w:t>
            </w:r>
            <w:r w:rsidRPr="00662FE7">
              <w:rPr>
                <w:sz w:val="20"/>
                <w:szCs w:val="20"/>
              </w:rPr>
              <w:t>speakers</w:t>
            </w:r>
            <w:r w:rsidRPr="00662FE7">
              <w:rPr>
                <w:spacing w:val="-4"/>
                <w:sz w:val="20"/>
                <w:szCs w:val="20"/>
              </w:rPr>
              <w:t xml:space="preserve"> </w:t>
            </w:r>
            <w:r w:rsidRPr="00662FE7">
              <w:rPr>
                <w:sz w:val="20"/>
                <w:szCs w:val="20"/>
              </w:rPr>
              <w:t>for</w:t>
            </w:r>
            <w:r w:rsidRPr="00662FE7">
              <w:rPr>
                <w:spacing w:val="-3"/>
                <w:sz w:val="20"/>
                <w:szCs w:val="20"/>
              </w:rPr>
              <w:t xml:space="preserve"> </w:t>
            </w:r>
            <w:r w:rsidRPr="00662FE7">
              <w:rPr>
                <w:sz w:val="20"/>
                <w:szCs w:val="20"/>
              </w:rPr>
              <w:t>a</w:t>
            </w:r>
            <w:r w:rsidRPr="00662FE7">
              <w:rPr>
                <w:spacing w:val="-3"/>
                <w:sz w:val="20"/>
                <w:szCs w:val="20"/>
              </w:rPr>
              <w:t xml:space="preserve"> </w:t>
            </w:r>
            <w:r w:rsidRPr="00662FE7">
              <w:rPr>
                <w:sz w:val="20"/>
                <w:szCs w:val="20"/>
              </w:rPr>
              <w:t>single room.</w:t>
            </w:r>
            <w:r w:rsidRPr="00662FE7">
              <w:rPr>
                <w:spacing w:val="40"/>
                <w:sz w:val="20"/>
                <w:szCs w:val="20"/>
              </w:rPr>
              <w:t xml:space="preserve"> </w:t>
            </w:r>
            <w:r w:rsidRPr="00662FE7">
              <w:rPr>
                <w:sz w:val="20"/>
                <w:szCs w:val="20"/>
              </w:rPr>
              <w:t>Speaker brackets and cables are not supplied.</w:t>
            </w:r>
          </w:p>
        </w:tc>
        <w:tc>
          <w:tcPr>
            <w:tcW w:w="1009" w:type="dxa"/>
            <w:tcBorders>
              <w:top w:val="single" w:sz="4" w:space="0" w:color="000000"/>
              <w:left w:val="single" w:sz="4" w:space="0" w:color="000000"/>
              <w:bottom w:val="single" w:sz="4" w:space="0" w:color="000000"/>
              <w:right w:val="single" w:sz="4" w:space="0" w:color="000000"/>
            </w:tcBorders>
          </w:tcPr>
          <w:p w14:paraId="0CE0AD45" w14:textId="77777777" w:rsidR="00662FE7" w:rsidRPr="00662FE7" w:rsidRDefault="00662FE7">
            <w:pPr>
              <w:pStyle w:val="TableParagraph"/>
              <w:kinsoku w:val="0"/>
              <w:overflowPunct w:val="0"/>
              <w:spacing w:before="61"/>
              <w:rPr>
                <w:spacing w:val="-4"/>
                <w:sz w:val="20"/>
                <w:szCs w:val="20"/>
              </w:rPr>
            </w:pPr>
            <w:r w:rsidRPr="00662FE7">
              <w:rPr>
                <w:spacing w:val="-4"/>
                <w:sz w:val="20"/>
                <w:szCs w:val="20"/>
              </w:rPr>
              <w:t>$299</w:t>
            </w:r>
          </w:p>
        </w:tc>
      </w:tr>
      <w:tr w:rsidR="00662FE7" w:rsidRPr="00662FE7" w14:paraId="0961D350" w14:textId="77777777">
        <w:trPr>
          <w:trHeight w:val="363"/>
        </w:trPr>
        <w:tc>
          <w:tcPr>
            <w:tcW w:w="8443" w:type="dxa"/>
            <w:tcBorders>
              <w:top w:val="single" w:sz="4" w:space="0" w:color="000000"/>
              <w:left w:val="single" w:sz="4" w:space="0" w:color="000000"/>
              <w:bottom w:val="single" w:sz="4" w:space="0" w:color="000000"/>
              <w:right w:val="single" w:sz="4" w:space="0" w:color="000000"/>
            </w:tcBorders>
          </w:tcPr>
          <w:p w14:paraId="7089D5B9" w14:textId="77777777" w:rsidR="00662FE7" w:rsidRPr="00662FE7" w:rsidRDefault="00662FE7">
            <w:pPr>
              <w:pStyle w:val="TableParagraph"/>
              <w:kinsoku w:val="0"/>
              <w:overflowPunct w:val="0"/>
              <w:spacing w:before="61"/>
              <w:rPr>
                <w:spacing w:val="-5"/>
                <w:sz w:val="20"/>
                <w:szCs w:val="20"/>
              </w:rPr>
            </w:pPr>
            <w:r w:rsidRPr="00662FE7">
              <w:rPr>
                <w:sz w:val="20"/>
                <w:szCs w:val="20"/>
              </w:rPr>
              <w:t>Setup</w:t>
            </w:r>
            <w:r w:rsidRPr="00662FE7">
              <w:rPr>
                <w:spacing w:val="-6"/>
                <w:sz w:val="20"/>
                <w:szCs w:val="20"/>
              </w:rPr>
              <w:t xml:space="preserve"> </w:t>
            </w:r>
            <w:r w:rsidRPr="00662FE7">
              <w:rPr>
                <w:sz w:val="20"/>
                <w:szCs w:val="20"/>
              </w:rPr>
              <w:t>Additional</w:t>
            </w:r>
            <w:r w:rsidRPr="00662FE7">
              <w:rPr>
                <w:spacing w:val="-5"/>
                <w:sz w:val="20"/>
                <w:szCs w:val="20"/>
              </w:rPr>
              <w:t xml:space="preserve"> TV</w:t>
            </w:r>
          </w:p>
        </w:tc>
        <w:tc>
          <w:tcPr>
            <w:tcW w:w="1009" w:type="dxa"/>
            <w:tcBorders>
              <w:top w:val="single" w:sz="4" w:space="0" w:color="000000"/>
              <w:left w:val="single" w:sz="4" w:space="0" w:color="000000"/>
              <w:bottom w:val="single" w:sz="4" w:space="0" w:color="000000"/>
              <w:right w:val="single" w:sz="4" w:space="0" w:color="000000"/>
            </w:tcBorders>
          </w:tcPr>
          <w:p w14:paraId="72D8FCA9" w14:textId="77777777" w:rsidR="00662FE7" w:rsidRPr="00662FE7" w:rsidRDefault="00662FE7">
            <w:pPr>
              <w:pStyle w:val="TableParagraph"/>
              <w:kinsoku w:val="0"/>
              <w:overflowPunct w:val="0"/>
              <w:spacing w:before="61"/>
              <w:ind w:left="108"/>
              <w:rPr>
                <w:spacing w:val="-4"/>
                <w:sz w:val="20"/>
                <w:szCs w:val="20"/>
              </w:rPr>
            </w:pPr>
            <w:r w:rsidRPr="00662FE7">
              <w:rPr>
                <w:spacing w:val="-4"/>
                <w:sz w:val="20"/>
                <w:szCs w:val="20"/>
              </w:rPr>
              <w:t>$100</w:t>
            </w:r>
          </w:p>
        </w:tc>
      </w:tr>
      <w:tr w:rsidR="00662FE7" w:rsidRPr="00662FE7" w14:paraId="44442A3A" w14:textId="77777777">
        <w:trPr>
          <w:trHeight w:val="363"/>
        </w:trPr>
        <w:tc>
          <w:tcPr>
            <w:tcW w:w="8443" w:type="dxa"/>
            <w:tcBorders>
              <w:top w:val="single" w:sz="4" w:space="0" w:color="000000"/>
              <w:left w:val="single" w:sz="4" w:space="0" w:color="000000"/>
              <w:bottom w:val="single" w:sz="4" w:space="0" w:color="000000"/>
              <w:right w:val="single" w:sz="4" w:space="0" w:color="000000"/>
            </w:tcBorders>
          </w:tcPr>
          <w:p w14:paraId="08F4578B" w14:textId="77777777" w:rsidR="00662FE7" w:rsidRPr="00662FE7" w:rsidRDefault="00662FE7">
            <w:pPr>
              <w:pStyle w:val="TableParagraph"/>
              <w:kinsoku w:val="0"/>
              <w:overflowPunct w:val="0"/>
              <w:rPr>
                <w:spacing w:val="-2"/>
                <w:sz w:val="20"/>
                <w:szCs w:val="20"/>
              </w:rPr>
            </w:pPr>
            <w:r w:rsidRPr="00662FE7">
              <w:rPr>
                <w:sz w:val="20"/>
                <w:szCs w:val="20"/>
              </w:rPr>
              <w:t>Setup</w:t>
            </w:r>
            <w:r w:rsidRPr="00662FE7">
              <w:rPr>
                <w:spacing w:val="-5"/>
                <w:sz w:val="20"/>
                <w:szCs w:val="20"/>
              </w:rPr>
              <w:t xml:space="preserve"> </w:t>
            </w:r>
            <w:r w:rsidRPr="00662FE7">
              <w:rPr>
                <w:sz w:val="20"/>
                <w:szCs w:val="20"/>
              </w:rPr>
              <w:t>Additional</w:t>
            </w:r>
            <w:r w:rsidRPr="00662FE7">
              <w:rPr>
                <w:spacing w:val="-4"/>
                <w:sz w:val="20"/>
                <w:szCs w:val="20"/>
              </w:rPr>
              <w:t xml:space="preserve"> </w:t>
            </w:r>
            <w:r w:rsidRPr="00662FE7">
              <w:rPr>
                <w:sz w:val="20"/>
                <w:szCs w:val="20"/>
              </w:rPr>
              <w:t>Sound</w:t>
            </w:r>
            <w:r w:rsidRPr="00662FE7">
              <w:rPr>
                <w:spacing w:val="-4"/>
                <w:sz w:val="20"/>
                <w:szCs w:val="20"/>
              </w:rPr>
              <w:t xml:space="preserve"> </w:t>
            </w:r>
            <w:r w:rsidRPr="00662FE7">
              <w:rPr>
                <w:spacing w:val="-2"/>
                <w:sz w:val="20"/>
                <w:szCs w:val="20"/>
              </w:rPr>
              <w:t>System</w:t>
            </w:r>
          </w:p>
        </w:tc>
        <w:tc>
          <w:tcPr>
            <w:tcW w:w="1009" w:type="dxa"/>
            <w:tcBorders>
              <w:top w:val="single" w:sz="4" w:space="0" w:color="000000"/>
              <w:left w:val="single" w:sz="4" w:space="0" w:color="000000"/>
              <w:bottom w:val="single" w:sz="4" w:space="0" w:color="000000"/>
              <w:right w:val="single" w:sz="4" w:space="0" w:color="000000"/>
            </w:tcBorders>
          </w:tcPr>
          <w:p w14:paraId="20CF1ACF" w14:textId="77777777" w:rsidR="00662FE7" w:rsidRPr="00662FE7" w:rsidRDefault="00662FE7">
            <w:pPr>
              <w:pStyle w:val="TableParagraph"/>
              <w:kinsoku w:val="0"/>
              <w:overflowPunct w:val="0"/>
              <w:rPr>
                <w:spacing w:val="-4"/>
                <w:sz w:val="20"/>
                <w:szCs w:val="20"/>
              </w:rPr>
            </w:pPr>
            <w:r w:rsidRPr="00662FE7">
              <w:rPr>
                <w:spacing w:val="-4"/>
                <w:sz w:val="20"/>
                <w:szCs w:val="20"/>
              </w:rPr>
              <w:t>$100</w:t>
            </w:r>
          </w:p>
        </w:tc>
      </w:tr>
    </w:tbl>
    <w:p w14:paraId="0614C14D" w14:textId="77777777" w:rsidR="00662FE7" w:rsidRDefault="00662FE7">
      <w:pPr>
        <w:rPr>
          <w:sz w:val="19"/>
          <w:szCs w:val="19"/>
        </w:rPr>
        <w:sectPr w:rsidR="00662FE7">
          <w:pgSz w:w="11910" w:h="16840"/>
          <w:pgMar w:top="1660" w:right="620" w:bottom="1280" w:left="600" w:header="528" w:footer="1080" w:gutter="0"/>
          <w:cols w:space="720"/>
          <w:noEndnote/>
        </w:sectPr>
      </w:pPr>
    </w:p>
    <w:p w14:paraId="65484C5C" w14:textId="77777777" w:rsidR="00662FE7" w:rsidRDefault="00662FE7">
      <w:pPr>
        <w:pStyle w:val="BodyText"/>
        <w:kinsoku w:val="0"/>
        <w:overflowPunct w:val="0"/>
        <w:spacing w:before="8"/>
        <w:rPr>
          <w:sz w:val="18"/>
          <w:szCs w:val="18"/>
        </w:rPr>
      </w:pPr>
    </w:p>
    <w:tbl>
      <w:tblPr>
        <w:tblW w:w="0" w:type="auto"/>
        <w:tblInd w:w="885" w:type="dxa"/>
        <w:tblLayout w:type="fixed"/>
        <w:tblCellMar>
          <w:left w:w="0" w:type="dxa"/>
          <w:right w:w="0" w:type="dxa"/>
        </w:tblCellMar>
        <w:tblLook w:val="0000" w:firstRow="0" w:lastRow="0" w:firstColumn="0" w:lastColumn="0" w:noHBand="0" w:noVBand="0"/>
      </w:tblPr>
      <w:tblGrid>
        <w:gridCol w:w="8443"/>
        <w:gridCol w:w="1009"/>
      </w:tblGrid>
      <w:tr w:rsidR="00662FE7" w:rsidRPr="00662FE7" w14:paraId="5BFEF1BA" w14:textId="77777777">
        <w:trPr>
          <w:trHeight w:val="363"/>
        </w:trPr>
        <w:tc>
          <w:tcPr>
            <w:tcW w:w="8443" w:type="dxa"/>
            <w:tcBorders>
              <w:top w:val="single" w:sz="4" w:space="0" w:color="000000"/>
              <w:left w:val="single" w:sz="4" w:space="0" w:color="000000"/>
              <w:bottom w:val="single" w:sz="4" w:space="0" w:color="000000"/>
              <w:right w:val="single" w:sz="4" w:space="0" w:color="000000"/>
            </w:tcBorders>
            <w:shd w:val="clear" w:color="auto" w:fill="DEEAF6"/>
          </w:tcPr>
          <w:p w14:paraId="21A657C4" w14:textId="77777777" w:rsidR="00662FE7" w:rsidRPr="00662FE7" w:rsidRDefault="00662FE7">
            <w:pPr>
              <w:pStyle w:val="TableParagraph"/>
              <w:kinsoku w:val="0"/>
              <w:overflowPunct w:val="0"/>
              <w:rPr>
                <w:b/>
                <w:bCs/>
                <w:spacing w:val="-2"/>
                <w:sz w:val="20"/>
                <w:szCs w:val="20"/>
              </w:rPr>
            </w:pPr>
            <w:bookmarkStart w:id="65" w:name="8_Telstra_Platinum_Additional_Onsite_Ser"/>
            <w:bookmarkStart w:id="66" w:name="What_are_the_Telstra_Platinum_Additional"/>
            <w:bookmarkEnd w:id="65"/>
            <w:bookmarkEnd w:id="66"/>
            <w:r w:rsidRPr="00662FE7">
              <w:rPr>
                <w:b/>
                <w:bCs/>
                <w:sz w:val="20"/>
                <w:szCs w:val="20"/>
              </w:rPr>
              <w:t>Additional</w:t>
            </w:r>
            <w:r w:rsidRPr="00662FE7">
              <w:rPr>
                <w:b/>
                <w:bCs/>
                <w:spacing w:val="-7"/>
                <w:sz w:val="20"/>
                <w:szCs w:val="20"/>
              </w:rPr>
              <w:t xml:space="preserve"> </w:t>
            </w:r>
            <w:r w:rsidRPr="00662FE7">
              <w:rPr>
                <w:b/>
                <w:bCs/>
                <w:spacing w:val="-2"/>
                <w:sz w:val="20"/>
                <w:szCs w:val="20"/>
              </w:rPr>
              <w:t>services</w:t>
            </w:r>
          </w:p>
        </w:tc>
        <w:tc>
          <w:tcPr>
            <w:tcW w:w="1009" w:type="dxa"/>
            <w:tcBorders>
              <w:top w:val="single" w:sz="4" w:space="0" w:color="000000"/>
              <w:left w:val="single" w:sz="4" w:space="0" w:color="000000"/>
              <w:bottom w:val="single" w:sz="4" w:space="0" w:color="000000"/>
              <w:right w:val="single" w:sz="4" w:space="0" w:color="000000"/>
            </w:tcBorders>
            <w:shd w:val="clear" w:color="auto" w:fill="DEEAF6"/>
          </w:tcPr>
          <w:p w14:paraId="0581B4BA" w14:textId="77777777" w:rsidR="00662FE7" w:rsidRPr="00662FE7" w:rsidRDefault="00662FE7">
            <w:pPr>
              <w:pStyle w:val="TableParagraph"/>
              <w:kinsoku w:val="0"/>
              <w:overflowPunct w:val="0"/>
              <w:ind w:left="108"/>
              <w:rPr>
                <w:b/>
                <w:bCs/>
                <w:spacing w:val="-2"/>
                <w:sz w:val="20"/>
                <w:szCs w:val="20"/>
              </w:rPr>
            </w:pPr>
            <w:r w:rsidRPr="00662FE7">
              <w:rPr>
                <w:b/>
                <w:bCs/>
                <w:spacing w:val="-2"/>
                <w:sz w:val="20"/>
                <w:szCs w:val="20"/>
              </w:rPr>
              <w:t>Charge</w:t>
            </w:r>
          </w:p>
        </w:tc>
      </w:tr>
      <w:tr w:rsidR="00662FE7" w:rsidRPr="00662FE7" w14:paraId="17E33071" w14:textId="77777777">
        <w:trPr>
          <w:trHeight w:val="363"/>
        </w:trPr>
        <w:tc>
          <w:tcPr>
            <w:tcW w:w="8443" w:type="dxa"/>
            <w:tcBorders>
              <w:top w:val="single" w:sz="4" w:space="0" w:color="000000"/>
              <w:left w:val="single" w:sz="4" w:space="0" w:color="000000"/>
              <w:bottom w:val="single" w:sz="4" w:space="0" w:color="000000"/>
              <w:right w:val="single" w:sz="4" w:space="0" w:color="000000"/>
            </w:tcBorders>
          </w:tcPr>
          <w:p w14:paraId="5E8C4236" w14:textId="77777777" w:rsidR="00662FE7" w:rsidRPr="00662FE7" w:rsidRDefault="00662FE7">
            <w:pPr>
              <w:pStyle w:val="TableParagraph"/>
              <w:kinsoku w:val="0"/>
              <w:overflowPunct w:val="0"/>
              <w:rPr>
                <w:spacing w:val="-2"/>
                <w:sz w:val="20"/>
                <w:szCs w:val="20"/>
              </w:rPr>
            </w:pPr>
            <w:r w:rsidRPr="00662FE7">
              <w:rPr>
                <w:sz w:val="20"/>
                <w:szCs w:val="20"/>
              </w:rPr>
              <w:t>Small</w:t>
            </w:r>
            <w:r w:rsidRPr="00662FE7">
              <w:rPr>
                <w:spacing w:val="-4"/>
                <w:sz w:val="20"/>
                <w:szCs w:val="20"/>
              </w:rPr>
              <w:t xml:space="preserve"> </w:t>
            </w:r>
            <w:r w:rsidRPr="00662FE7">
              <w:rPr>
                <w:sz w:val="20"/>
                <w:szCs w:val="20"/>
              </w:rPr>
              <w:t>television</w:t>
            </w:r>
            <w:r w:rsidRPr="00662FE7">
              <w:rPr>
                <w:spacing w:val="-4"/>
                <w:sz w:val="20"/>
                <w:szCs w:val="20"/>
              </w:rPr>
              <w:t xml:space="preserve"> </w:t>
            </w:r>
            <w:r w:rsidRPr="00662FE7">
              <w:rPr>
                <w:sz w:val="20"/>
                <w:szCs w:val="20"/>
              </w:rPr>
              <w:t>wall</w:t>
            </w:r>
            <w:r w:rsidRPr="00662FE7">
              <w:rPr>
                <w:spacing w:val="-3"/>
                <w:sz w:val="20"/>
                <w:szCs w:val="20"/>
              </w:rPr>
              <w:t xml:space="preserve"> </w:t>
            </w:r>
            <w:r w:rsidRPr="00662FE7">
              <w:rPr>
                <w:sz w:val="20"/>
                <w:szCs w:val="20"/>
              </w:rPr>
              <w:t>mounting</w:t>
            </w:r>
            <w:r w:rsidRPr="00662FE7">
              <w:rPr>
                <w:spacing w:val="-4"/>
                <w:sz w:val="20"/>
                <w:szCs w:val="20"/>
              </w:rPr>
              <w:t xml:space="preserve"> </w:t>
            </w:r>
            <w:r w:rsidRPr="00662FE7">
              <w:rPr>
                <w:spacing w:val="-2"/>
                <w:sz w:val="20"/>
                <w:szCs w:val="20"/>
              </w:rPr>
              <w:t>bracket</w:t>
            </w:r>
          </w:p>
        </w:tc>
        <w:tc>
          <w:tcPr>
            <w:tcW w:w="1009" w:type="dxa"/>
            <w:tcBorders>
              <w:top w:val="single" w:sz="4" w:space="0" w:color="000000"/>
              <w:left w:val="single" w:sz="4" w:space="0" w:color="000000"/>
              <w:bottom w:val="single" w:sz="4" w:space="0" w:color="000000"/>
              <w:right w:val="single" w:sz="4" w:space="0" w:color="000000"/>
            </w:tcBorders>
          </w:tcPr>
          <w:p w14:paraId="45D5030F" w14:textId="77777777" w:rsidR="00662FE7" w:rsidRPr="00662FE7" w:rsidRDefault="00662FE7">
            <w:pPr>
              <w:pStyle w:val="TableParagraph"/>
              <w:kinsoku w:val="0"/>
              <w:overflowPunct w:val="0"/>
              <w:ind w:left="108"/>
              <w:rPr>
                <w:spacing w:val="-4"/>
                <w:sz w:val="20"/>
                <w:szCs w:val="20"/>
              </w:rPr>
            </w:pPr>
            <w:r w:rsidRPr="00662FE7">
              <w:rPr>
                <w:spacing w:val="-4"/>
                <w:sz w:val="20"/>
                <w:szCs w:val="20"/>
              </w:rPr>
              <w:t>$140</w:t>
            </w:r>
          </w:p>
        </w:tc>
      </w:tr>
      <w:tr w:rsidR="00662FE7" w:rsidRPr="00662FE7" w14:paraId="16ED9D75" w14:textId="77777777">
        <w:trPr>
          <w:trHeight w:val="363"/>
        </w:trPr>
        <w:tc>
          <w:tcPr>
            <w:tcW w:w="8443" w:type="dxa"/>
            <w:tcBorders>
              <w:top w:val="single" w:sz="4" w:space="0" w:color="000000"/>
              <w:left w:val="single" w:sz="4" w:space="0" w:color="000000"/>
              <w:bottom w:val="single" w:sz="4" w:space="0" w:color="000000"/>
              <w:right w:val="single" w:sz="4" w:space="0" w:color="000000"/>
            </w:tcBorders>
          </w:tcPr>
          <w:p w14:paraId="01C6184D" w14:textId="77777777" w:rsidR="00662FE7" w:rsidRPr="00662FE7" w:rsidRDefault="00662FE7">
            <w:pPr>
              <w:pStyle w:val="TableParagraph"/>
              <w:kinsoku w:val="0"/>
              <w:overflowPunct w:val="0"/>
              <w:rPr>
                <w:spacing w:val="-2"/>
                <w:sz w:val="20"/>
                <w:szCs w:val="20"/>
              </w:rPr>
            </w:pPr>
            <w:r w:rsidRPr="00662FE7">
              <w:rPr>
                <w:sz w:val="20"/>
                <w:szCs w:val="20"/>
              </w:rPr>
              <w:t>Large</w:t>
            </w:r>
            <w:r w:rsidRPr="00662FE7">
              <w:rPr>
                <w:spacing w:val="-5"/>
                <w:sz w:val="20"/>
                <w:szCs w:val="20"/>
              </w:rPr>
              <w:t xml:space="preserve"> </w:t>
            </w:r>
            <w:r w:rsidRPr="00662FE7">
              <w:rPr>
                <w:sz w:val="20"/>
                <w:szCs w:val="20"/>
              </w:rPr>
              <w:t>television</w:t>
            </w:r>
            <w:r w:rsidRPr="00662FE7">
              <w:rPr>
                <w:spacing w:val="-4"/>
                <w:sz w:val="20"/>
                <w:szCs w:val="20"/>
              </w:rPr>
              <w:t xml:space="preserve"> </w:t>
            </w:r>
            <w:r w:rsidRPr="00662FE7">
              <w:rPr>
                <w:sz w:val="20"/>
                <w:szCs w:val="20"/>
              </w:rPr>
              <w:t>wall</w:t>
            </w:r>
            <w:r w:rsidRPr="00662FE7">
              <w:rPr>
                <w:spacing w:val="-4"/>
                <w:sz w:val="20"/>
                <w:szCs w:val="20"/>
              </w:rPr>
              <w:t xml:space="preserve"> </w:t>
            </w:r>
            <w:r w:rsidRPr="00662FE7">
              <w:rPr>
                <w:sz w:val="20"/>
                <w:szCs w:val="20"/>
              </w:rPr>
              <w:t>mounting</w:t>
            </w:r>
            <w:r w:rsidRPr="00662FE7">
              <w:rPr>
                <w:spacing w:val="-4"/>
                <w:sz w:val="20"/>
                <w:szCs w:val="20"/>
              </w:rPr>
              <w:t xml:space="preserve"> </w:t>
            </w:r>
            <w:r w:rsidRPr="00662FE7">
              <w:rPr>
                <w:spacing w:val="-2"/>
                <w:sz w:val="20"/>
                <w:szCs w:val="20"/>
              </w:rPr>
              <w:t>bracket</w:t>
            </w:r>
          </w:p>
        </w:tc>
        <w:tc>
          <w:tcPr>
            <w:tcW w:w="1009" w:type="dxa"/>
            <w:tcBorders>
              <w:top w:val="single" w:sz="4" w:space="0" w:color="000000"/>
              <w:left w:val="single" w:sz="4" w:space="0" w:color="000000"/>
              <w:bottom w:val="single" w:sz="4" w:space="0" w:color="000000"/>
              <w:right w:val="single" w:sz="4" w:space="0" w:color="000000"/>
            </w:tcBorders>
          </w:tcPr>
          <w:p w14:paraId="279EECC2" w14:textId="77777777" w:rsidR="00662FE7" w:rsidRPr="00662FE7" w:rsidRDefault="00662FE7">
            <w:pPr>
              <w:pStyle w:val="TableParagraph"/>
              <w:kinsoku w:val="0"/>
              <w:overflowPunct w:val="0"/>
              <w:ind w:left="108"/>
              <w:rPr>
                <w:spacing w:val="-4"/>
                <w:sz w:val="20"/>
                <w:szCs w:val="20"/>
              </w:rPr>
            </w:pPr>
            <w:r w:rsidRPr="00662FE7">
              <w:rPr>
                <w:spacing w:val="-4"/>
                <w:sz w:val="20"/>
                <w:szCs w:val="20"/>
              </w:rPr>
              <w:t>$160</w:t>
            </w:r>
          </w:p>
        </w:tc>
      </w:tr>
      <w:tr w:rsidR="00662FE7" w:rsidRPr="00662FE7" w14:paraId="5B4B5C37" w14:textId="77777777">
        <w:trPr>
          <w:trHeight w:val="363"/>
        </w:trPr>
        <w:tc>
          <w:tcPr>
            <w:tcW w:w="8443" w:type="dxa"/>
            <w:tcBorders>
              <w:top w:val="single" w:sz="4" w:space="0" w:color="000000"/>
              <w:left w:val="single" w:sz="4" w:space="0" w:color="000000"/>
              <w:bottom w:val="single" w:sz="4" w:space="0" w:color="000000"/>
              <w:right w:val="single" w:sz="4" w:space="0" w:color="000000"/>
            </w:tcBorders>
          </w:tcPr>
          <w:p w14:paraId="34BE46DB" w14:textId="77777777" w:rsidR="00662FE7" w:rsidRPr="00662FE7" w:rsidRDefault="00662FE7">
            <w:pPr>
              <w:pStyle w:val="TableParagraph"/>
              <w:kinsoku w:val="0"/>
              <w:overflowPunct w:val="0"/>
              <w:rPr>
                <w:spacing w:val="-2"/>
                <w:sz w:val="20"/>
                <w:szCs w:val="20"/>
              </w:rPr>
            </w:pPr>
            <w:r w:rsidRPr="00662FE7">
              <w:rPr>
                <w:sz w:val="20"/>
                <w:szCs w:val="20"/>
              </w:rPr>
              <w:t>Electrical</w:t>
            </w:r>
            <w:r w:rsidRPr="00662FE7">
              <w:rPr>
                <w:spacing w:val="-4"/>
                <w:sz w:val="20"/>
                <w:szCs w:val="20"/>
              </w:rPr>
              <w:t xml:space="preserve"> </w:t>
            </w:r>
            <w:r w:rsidRPr="00662FE7">
              <w:rPr>
                <w:sz w:val="20"/>
                <w:szCs w:val="20"/>
              </w:rPr>
              <w:t>surge</w:t>
            </w:r>
            <w:r w:rsidRPr="00662FE7">
              <w:rPr>
                <w:spacing w:val="-3"/>
                <w:sz w:val="20"/>
                <w:szCs w:val="20"/>
              </w:rPr>
              <w:t xml:space="preserve"> </w:t>
            </w:r>
            <w:r w:rsidRPr="00662FE7">
              <w:rPr>
                <w:spacing w:val="-2"/>
                <w:sz w:val="20"/>
                <w:szCs w:val="20"/>
              </w:rPr>
              <w:t>protector</w:t>
            </w:r>
          </w:p>
        </w:tc>
        <w:tc>
          <w:tcPr>
            <w:tcW w:w="1009" w:type="dxa"/>
            <w:tcBorders>
              <w:top w:val="single" w:sz="4" w:space="0" w:color="000000"/>
              <w:left w:val="single" w:sz="4" w:space="0" w:color="000000"/>
              <w:bottom w:val="single" w:sz="4" w:space="0" w:color="000000"/>
              <w:right w:val="single" w:sz="4" w:space="0" w:color="000000"/>
            </w:tcBorders>
          </w:tcPr>
          <w:p w14:paraId="02B0FFA0" w14:textId="77777777" w:rsidR="00662FE7" w:rsidRPr="00662FE7" w:rsidRDefault="00662FE7">
            <w:pPr>
              <w:pStyle w:val="TableParagraph"/>
              <w:kinsoku w:val="0"/>
              <w:overflowPunct w:val="0"/>
              <w:ind w:left="108"/>
              <w:rPr>
                <w:spacing w:val="-4"/>
                <w:sz w:val="20"/>
                <w:szCs w:val="20"/>
              </w:rPr>
            </w:pPr>
            <w:r w:rsidRPr="00662FE7">
              <w:rPr>
                <w:spacing w:val="-4"/>
                <w:sz w:val="20"/>
                <w:szCs w:val="20"/>
              </w:rPr>
              <w:t>$100</w:t>
            </w:r>
          </w:p>
        </w:tc>
      </w:tr>
    </w:tbl>
    <w:p w14:paraId="751D8192" w14:textId="77777777" w:rsidR="00662FE7" w:rsidRDefault="00662FE7">
      <w:pPr>
        <w:pStyle w:val="BodyText"/>
        <w:kinsoku w:val="0"/>
        <w:overflowPunct w:val="0"/>
      </w:pPr>
    </w:p>
    <w:p w14:paraId="0800BBD9" w14:textId="77777777" w:rsidR="00662FE7" w:rsidRDefault="00662FE7">
      <w:pPr>
        <w:pStyle w:val="BodyText"/>
        <w:kinsoku w:val="0"/>
        <w:overflowPunct w:val="0"/>
        <w:spacing w:before="9"/>
        <w:rPr>
          <w:sz w:val="19"/>
          <w:szCs w:val="19"/>
        </w:rPr>
      </w:pPr>
    </w:p>
    <w:p w14:paraId="1F332669" w14:textId="77777777" w:rsidR="00662FE7" w:rsidRDefault="00662FE7">
      <w:pPr>
        <w:pStyle w:val="ListParagraph"/>
        <w:numPr>
          <w:ilvl w:val="1"/>
          <w:numId w:val="12"/>
        </w:numPr>
        <w:tabs>
          <w:tab w:val="left" w:pos="960"/>
        </w:tabs>
        <w:kinsoku w:val="0"/>
        <w:overflowPunct w:val="0"/>
        <w:rPr>
          <w:spacing w:val="-5"/>
          <w:sz w:val="20"/>
          <w:szCs w:val="20"/>
        </w:rPr>
      </w:pPr>
      <w:r>
        <w:rPr>
          <w:spacing w:val="-5"/>
          <w:sz w:val="20"/>
          <w:szCs w:val="20"/>
        </w:rPr>
        <w:t>If:</w:t>
      </w:r>
    </w:p>
    <w:p w14:paraId="085554ED" w14:textId="77777777" w:rsidR="00662FE7" w:rsidRDefault="00662FE7">
      <w:pPr>
        <w:pStyle w:val="BodyText"/>
        <w:kinsoku w:val="0"/>
        <w:overflowPunct w:val="0"/>
        <w:spacing w:before="8"/>
        <w:rPr>
          <w:sz w:val="19"/>
          <w:szCs w:val="19"/>
        </w:rPr>
      </w:pPr>
    </w:p>
    <w:p w14:paraId="4CA7C636" w14:textId="77777777" w:rsidR="00662FE7" w:rsidRDefault="00662FE7">
      <w:pPr>
        <w:pStyle w:val="ListParagraph"/>
        <w:numPr>
          <w:ilvl w:val="2"/>
          <w:numId w:val="12"/>
        </w:numPr>
        <w:tabs>
          <w:tab w:val="left" w:pos="1725"/>
        </w:tabs>
        <w:kinsoku w:val="0"/>
        <w:overflowPunct w:val="0"/>
        <w:ind w:right="488" w:hanging="482"/>
        <w:rPr>
          <w:sz w:val="20"/>
          <w:szCs w:val="20"/>
        </w:rPr>
      </w:pPr>
      <w:r>
        <w:rPr>
          <w:sz w:val="20"/>
          <w:szCs w:val="20"/>
        </w:rPr>
        <w:t>you</w:t>
      </w:r>
      <w:r>
        <w:rPr>
          <w:spacing w:val="-2"/>
          <w:sz w:val="20"/>
          <w:szCs w:val="20"/>
        </w:rPr>
        <w:t xml:space="preserve"> </w:t>
      </w:r>
      <w:r>
        <w:rPr>
          <w:sz w:val="20"/>
          <w:szCs w:val="20"/>
        </w:rPr>
        <w:t>cancel</w:t>
      </w:r>
      <w:r>
        <w:rPr>
          <w:spacing w:val="-3"/>
          <w:sz w:val="20"/>
          <w:szCs w:val="20"/>
        </w:rPr>
        <w:t xml:space="preserve"> </w:t>
      </w:r>
      <w:r>
        <w:rPr>
          <w:sz w:val="20"/>
          <w:szCs w:val="20"/>
        </w:rPr>
        <w:t>your</w:t>
      </w:r>
      <w:r>
        <w:rPr>
          <w:spacing w:val="-2"/>
          <w:sz w:val="20"/>
          <w:szCs w:val="20"/>
        </w:rPr>
        <w:t xml:space="preserve"> </w:t>
      </w:r>
      <w:r>
        <w:rPr>
          <w:sz w:val="20"/>
          <w:szCs w:val="20"/>
        </w:rPr>
        <w:t>requested</w:t>
      </w:r>
      <w:r>
        <w:rPr>
          <w:spacing w:val="-3"/>
          <w:sz w:val="20"/>
          <w:szCs w:val="20"/>
        </w:rPr>
        <w:t xml:space="preserve"> </w:t>
      </w:r>
      <w:r>
        <w:rPr>
          <w:sz w:val="20"/>
          <w:szCs w:val="20"/>
        </w:rPr>
        <w:t>Telstra</w:t>
      </w:r>
      <w:r>
        <w:rPr>
          <w:spacing w:val="-5"/>
          <w:sz w:val="20"/>
          <w:szCs w:val="20"/>
        </w:rPr>
        <w:t xml:space="preserve"> </w:t>
      </w:r>
      <w:r>
        <w:rPr>
          <w:sz w:val="20"/>
          <w:szCs w:val="20"/>
        </w:rPr>
        <w:t>Platinum</w:t>
      </w:r>
      <w:r>
        <w:rPr>
          <w:spacing w:val="-4"/>
          <w:sz w:val="20"/>
          <w:szCs w:val="20"/>
        </w:rPr>
        <w:t xml:space="preserve"> </w:t>
      </w:r>
      <w:proofErr w:type="spellStart"/>
      <w:r>
        <w:rPr>
          <w:sz w:val="20"/>
          <w:szCs w:val="20"/>
        </w:rPr>
        <w:t>TotalMove</w:t>
      </w:r>
      <w:proofErr w:type="spellEnd"/>
      <w:r>
        <w:rPr>
          <w:spacing w:val="-1"/>
          <w:sz w:val="20"/>
          <w:szCs w:val="20"/>
        </w:rPr>
        <w:t xml:space="preserve"> </w:t>
      </w:r>
      <w:r>
        <w:rPr>
          <w:sz w:val="20"/>
          <w:szCs w:val="20"/>
        </w:rPr>
        <w:t>Service</w:t>
      </w:r>
      <w:r>
        <w:rPr>
          <w:spacing w:val="-3"/>
          <w:sz w:val="20"/>
          <w:szCs w:val="20"/>
        </w:rPr>
        <w:t xml:space="preserve"> </w:t>
      </w:r>
      <w:r>
        <w:rPr>
          <w:sz w:val="20"/>
          <w:szCs w:val="20"/>
        </w:rPr>
        <w:t>within</w:t>
      </w:r>
      <w:r>
        <w:rPr>
          <w:spacing w:val="-4"/>
          <w:sz w:val="20"/>
          <w:szCs w:val="20"/>
        </w:rPr>
        <w:t xml:space="preserve"> </w:t>
      </w:r>
      <w:r>
        <w:rPr>
          <w:sz w:val="20"/>
          <w:szCs w:val="20"/>
        </w:rPr>
        <w:t>24</w:t>
      </w:r>
      <w:r>
        <w:rPr>
          <w:spacing w:val="-2"/>
          <w:sz w:val="20"/>
          <w:szCs w:val="20"/>
        </w:rPr>
        <w:t xml:space="preserve"> </w:t>
      </w:r>
      <w:r>
        <w:rPr>
          <w:sz w:val="20"/>
          <w:szCs w:val="20"/>
        </w:rPr>
        <w:t>hours</w:t>
      </w:r>
      <w:r>
        <w:rPr>
          <w:spacing w:val="-3"/>
          <w:sz w:val="20"/>
          <w:szCs w:val="20"/>
        </w:rPr>
        <w:t xml:space="preserve"> </w:t>
      </w:r>
      <w:r>
        <w:rPr>
          <w:sz w:val="20"/>
          <w:szCs w:val="20"/>
        </w:rPr>
        <w:t>of</w:t>
      </w:r>
      <w:r>
        <w:rPr>
          <w:spacing w:val="-4"/>
          <w:sz w:val="20"/>
          <w:szCs w:val="20"/>
        </w:rPr>
        <w:t xml:space="preserve"> </w:t>
      </w:r>
      <w:r>
        <w:rPr>
          <w:sz w:val="20"/>
          <w:szCs w:val="20"/>
        </w:rPr>
        <w:t>its scheduled delivery; or</w:t>
      </w:r>
    </w:p>
    <w:p w14:paraId="5B6BF5B5" w14:textId="77777777" w:rsidR="00662FE7" w:rsidRDefault="00662FE7">
      <w:pPr>
        <w:pStyle w:val="BodyText"/>
        <w:kinsoku w:val="0"/>
        <w:overflowPunct w:val="0"/>
        <w:spacing w:before="10"/>
        <w:rPr>
          <w:sz w:val="19"/>
          <w:szCs w:val="19"/>
        </w:rPr>
      </w:pPr>
    </w:p>
    <w:p w14:paraId="57BE16C4" w14:textId="77777777" w:rsidR="00662FE7" w:rsidRDefault="00662FE7">
      <w:pPr>
        <w:pStyle w:val="ListParagraph"/>
        <w:numPr>
          <w:ilvl w:val="2"/>
          <w:numId w:val="12"/>
        </w:numPr>
        <w:tabs>
          <w:tab w:val="left" w:pos="1725"/>
        </w:tabs>
        <w:kinsoku w:val="0"/>
        <w:overflowPunct w:val="0"/>
        <w:spacing w:before="1"/>
        <w:ind w:hanging="482"/>
        <w:rPr>
          <w:spacing w:val="-2"/>
          <w:sz w:val="20"/>
          <w:szCs w:val="20"/>
        </w:rPr>
      </w:pPr>
      <w:r>
        <w:rPr>
          <w:sz w:val="20"/>
          <w:szCs w:val="20"/>
        </w:rPr>
        <w:t>we</w:t>
      </w:r>
      <w:r>
        <w:rPr>
          <w:spacing w:val="-3"/>
          <w:sz w:val="20"/>
          <w:szCs w:val="20"/>
        </w:rPr>
        <w:t xml:space="preserve"> </w:t>
      </w:r>
      <w:r>
        <w:rPr>
          <w:sz w:val="20"/>
          <w:szCs w:val="20"/>
        </w:rPr>
        <w:t>are</w:t>
      </w:r>
      <w:r>
        <w:rPr>
          <w:spacing w:val="-3"/>
          <w:sz w:val="20"/>
          <w:szCs w:val="20"/>
        </w:rPr>
        <w:t xml:space="preserve"> </w:t>
      </w:r>
      <w:r>
        <w:rPr>
          <w:sz w:val="20"/>
          <w:szCs w:val="20"/>
        </w:rPr>
        <w:t>unable</w:t>
      </w:r>
      <w:r>
        <w:rPr>
          <w:spacing w:val="-3"/>
          <w:sz w:val="20"/>
          <w:szCs w:val="20"/>
        </w:rPr>
        <w:t xml:space="preserve"> </w:t>
      </w:r>
      <w:r>
        <w:rPr>
          <w:sz w:val="20"/>
          <w:szCs w:val="20"/>
        </w:rPr>
        <w:t>to</w:t>
      </w:r>
      <w:r>
        <w:rPr>
          <w:spacing w:val="-3"/>
          <w:sz w:val="20"/>
          <w:szCs w:val="20"/>
        </w:rPr>
        <w:t xml:space="preserve"> </w:t>
      </w:r>
      <w:r>
        <w:rPr>
          <w:sz w:val="20"/>
          <w:szCs w:val="20"/>
        </w:rPr>
        <w:t>gain</w:t>
      </w:r>
      <w:r>
        <w:rPr>
          <w:spacing w:val="-3"/>
          <w:sz w:val="20"/>
          <w:szCs w:val="20"/>
        </w:rPr>
        <w:t xml:space="preserve"> </w:t>
      </w:r>
      <w:r>
        <w:rPr>
          <w:sz w:val="20"/>
          <w:szCs w:val="20"/>
        </w:rPr>
        <w:t>access</w:t>
      </w:r>
      <w:r>
        <w:rPr>
          <w:spacing w:val="-3"/>
          <w:sz w:val="20"/>
          <w:szCs w:val="20"/>
        </w:rPr>
        <w:t xml:space="preserve"> </w:t>
      </w:r>
      <w:r>
        <w:rPr>
          <w:sz w:val="20"/>
          <w:szCs w:val="20"/>
        </w:rPr>
        <w:t>to</w:t>
      </w:r>
      <w:r>
        <w:rPr>
          <w:spacing w:val="-3"/>
          <w:sz w:val="20"/>
          <w:szCs w:val="20"/>
        </w:rPr>
        <w:t xml:space="preserve"> </w:t>
      </w:r>
      <w:r>
        <w:rPr>
          <w:sz w:val="20"/>
          <w:szCs w:val="20"/>
        </w:rPr>
        <w:t>your</w:t>
      </w:r>
      <w:r>
        <w:rPr>
          <w:spacing w:val="-3"/>
          <w:sz w:val="20"/>
          <w:szCs w:val="20"/>
        </w:rPr>
        <w:t xml:space="preserve"> </w:t>
      </w:r>
      <w:r>
        <w:rPr>
          <w:sz w:val="20"/>
          <w:szCs w:val="20"/>
        </w:rPr>
        <w:t>premises</w:t>
      </w:r>
      <w:r>
        <w:rPr>
          <w:spacing w:val="-3"/>
          <w:sz w:val="20"/>
          <w:szCs w:val="20"/>
        </w:rPr>
        <w:t xml:space="preserve"> </w:t>
      </w:r>
      <w:r>
        <w:rPr>
          <w:sz w:val="20"/>
          <w:szCs w:val="20"/>
        </w:rPr>
        <w:t>upon</w:t>
      </w:r>
      <w:r>
        <w:rPr>
          <w:spacing w:val="-2"/>
          <w:sz w:val="20"/>
          <w:szCs w:val="20"/>
        </w:rPr>
        <w:t xml:space="preserve"> </w:t>
      </w:r>
      <w:r>
        <w:rPr>
          <w:sz w:val="20"/>
          <w:szCs w:val="20"/>
        </w:rPr>
        <w:t>our</w:t>
      </w:r>
      <w:r>
        <w:rPr>
          <w:spacing w:val="-4"/>
          <w:sz w:val="20"/>
          <w:szCs w:val="20"/>
        </w:rPr>
        <w:t xml:space="preserve"> </w:t>
      </w:r>
      <w:r>
        <w:rPr>
          <w:spacing w:val="-2"/>
          <w:sz w:val="20"/>
          <w:szCs w:val="20"/>
        </w:rPr>
        <w:t>arrival:</w:t>
      </w:r>
    </w:p>
    <w:p w14:paraId="327C3A44" w14:textId="77777777" w:rsidR="00662FE7" w:rsidRDefault="00662FE7">
      <w:pPr>
        <w:pStyle w:val="BodyText"/>
        <w:kinsoku w:val="0"/>
        <w:overflowPunct w:val="0"/>
        <w:spacing w:before="8"/>
        <w:rPr>
          <w:sz w:val="19"/>
          <w:szCs w:val="19"/>
        </w:rPr>
      </w:pPr>
    </w:p>
    <w:p w14:paraId="62D40D1B" w14:textId="77777777" w:rsidR="00662FE7" w:rsidRDefault="00662FE7">
      <w:pPr>
        <w:pStyle w:val="ListParagraph"/>
        <w:numPr>
          <w:ilvl w:val="3"/>
          <w:numId w:val="12"/>
        </w:numPr>
        <w:tabs>
          <w:tab w:val="left" w:pos="2463"/>
        </w:tabs>
        <w:kinsoku w:val="0"/>
        <w:overflowPunct w:val="0"/>
        <w:ind w:right="789"/>
        <w:rPr>
          <w:sz w:val="20"/>
          <w:szCs w:val="20"/>
        </w:rPr>
      </w:pPr>
      <w:r>
        <w:rPr>
          <w:sz w:val="20"/>
          <w:szCs w:val="20"/>
        </w:rPr>
        <w:t>because</w:t>
      </w:r>
      <w:r>
        <w:rPr>
          <w:spacing w:val="-3"/>
          <w:sz w:val="20"/>
          <w:szCs w:val="20"/>
        </w:rPr>
        <w:t xml:space="preserve"> </w:t>
      </w:r>
      <w:r>
        <w:rPr>
          <w:sz w:val="20"/>
          <w:szCs w:val="20"/>
        </w:rPr>
        <w:t>no</w:t>
      </w:r>
      <w:r>
        <w:rPr>
          <w:spacing w:val="-5"/>
          <w:sz w:val="20"/>
          <w:szCs w:val="20"/>
        </w:rPr>
        <w:t xml:space="preserve"> </w:t>
      </w:r>
      <w:r>
        <w:rPr>
          <w:sz w:val="20"/>
          <w:szCs w:val="20"/>
        </w:rPr>
        <w:t>one</w:t>
      </w:r>
      <w:r>
        <w:rPr>
          <w:spacing w:val="-3"/>
          <w:sz w:val="20"/>
          <w:szCs w:val="20"/>
        </w:rPr>
        <w:t xml:space="preserve"> </w:t>
      </w:r>
      <w:r>
        <w:rPr>
          <w:sz w:val="20"/>
          <w:szCs w:val="20"/>
        </w:rPr>
        <w:t>aged</w:t>
      </w:r>
      <w:r>
        <w:rPr>
          <w:spacing w:val="-3"/>
          <w:sz w:val="20"/>
          <w:szCs w:val="20"/>
        </w:rPr>
        <w:t xml:space="preserve"> </w:t>
      </w:r>
      <w:r>
        <w:rPr>
          <w:sz w:val="20"/>
          <w:szCs w:val="20"/>
        </w:rPr>
        <w:t>over</w:t>
      </w:r>
      <w:r>
        <w:rPr>
          <w:spacing w:val="-2"/>
          <w:sz w:val="20"/>
          <w:szCs w:val="20"/>
        </w:rPr>
        <w:t xml:space="preserve"> </w:t>
      </w:r>
      <w:r>
        <w:rPr>
          <w:sz w:val="20"/>
          <w:szCs w:val="20"/>
        </w:rPr>
        <w:t>18</w:t>
      </w:r>
      <w:r>
        <w:rPr>
          <w:spacing w:val="-3"/>
          <w:sz w:val="20"/>
          <w:szCs w:val="20"/>
        </w:rPr>
        <w:t xml:space="preserve"> </w:t>
      </w:r>
      <w:r>
        <w:rPr>
          <w:sz w:val="20"/>
          <w:szCs w:val="20"/>
        </w:rPr>
        <w:t>is</w:t>
      </w:r>
      <w:r>
        <w:rPr>
          <w:spacing w:val="-3"/>
          <w:sz w:val="20"/>
          <w:szCs w:val="20"/>
        </w:rPr>
        <w:t xml:space="preserve"> </w:t>
      </w:r>
      <w:r>
        <w:rPr>
          <w:sz w:val="20"/>
          <w:szCs w:val="20"/>
        </w:rPr>
        <w:t>present</w:t>
      </w:r>
      <w:r>
        <w:rPr>
          <w:spacing w:val="-3"/>
          <w:sz w:val="20"/>
          <w:szCs w:val="20"/>
        </w:rPr>
        <w:t xml:space="preserve"> </w:t>
      </w:r>
      <w:r>
        <w:rPr>
          <w:sz w:val="20"/>
          <w:szCs w:val="20"/>
        </w:rPr>
        <w:t>to</w:t>
      </w:r>
      <w:r>
        <w:rPr>
          <w:spacing w:val="-4"/>
          <w:sz w:val="20"/>
          <w:szCs w:val="20"/>
        </w:rPr>
        <w:t xml:space="preserve"> </w:t>
      </w:r>
      <w:r>
        <w:rPr>
          <w:sz w:val="20"/>
          <w:szCs w:val="20"/>
        </w:rPr>
        <w:t>provide</w:t>
      </w:r>
      <w:r>
        <w:rPr>
          <w:spacing w:val="-1"/>
          <w:sz w:val="20"/>
          <w:szCs w:val="20"/>
        </w:rPr>
        <w:t xml:space="preserve"> </w:t>
      </w:r>
      <w:r>
        <w:rPr>
          <w:sz w:val="20"/>
          <w:szCs w:val="20"/>
        </w:rPr>
        <w:t>us</w:t>
      </w:r>
      <w:r>
        <w:rPr>
          <w:spacing w:val="-3"/>
          <w:sz w:val="20"/>
          <w:szCs w:val="20"/>
        </w:rPr>
        <w:t xml:space="preserve"> </w:t>
      </w:r>
      <w:r>
        <w:rPr>
          <w:sz w:val="20"/>
          <w:szCs w:val="20"/>
        </w:rPr>
        <w:t>with</w:t>
      </w:r>
      <w:r>
        <w:rPr>
          <w:spacing w:val="-3"/>
          <w:sz w:val="20"/>
          <w:szCs w:val="20"/>
        </w:rPr>
        <w:t xml:space="preserve"> </w:t>
      </w:r>
      <w:r>
        <w:rPr>
          <w:sz w:val="20"/>
          <w:szCs w:val="20"/>
        </w:rPr>
        <w:t>access</w:t>
      </w:r>
      <w:r>
        <w:rPr>
          <w:spacing w:val="-2"/>
          <w:sz w:val="20"/>
          <w:szCs w:val="20"/>
        </w:rPr>
        <w:t xml:space="preserve"> </w:t>
      </w:r>
      <w:r>
        <w:rPr>
          <w:sz w:val="20"/>
          <w:szCs w:val="20"/>
        </w:rPr>
        <w:t>to</w:t>
      </w:r>
      <w:r>
        <w:rPr>
          <w:spacing w:val="-4"/>
          <w:sz w:val="20"/>
          <w:szCs w:val="20"/>
        </w:rPr>
        <w:t xml:space="preserve"> </w:t>
      </w:r>
      <w:r>
        <w:rPr>
          <w:sz w:val="20"/>
          <w:szCs w:val="20"/>
        </w:rPr>
        <w:t>your premises; or</w:t>
      </w:r>
    </w:p>
    <w:p w14:paraId="7C07ACCE" w14:textId="77777777" w:rsidR="00662FE7" w:rsidRDefault="00662FE7">
      <w:pPr>
        <w:pStyle w:val="BodyText"/>
        <w:kinsoku w:val="0"/>
        <w:overflowPunct w:val="0"/>
        <w:spacing w:before="10"/>
        <w:rPr>
          <w:sz w:val="19"/>
          <w:szCs w:val="19"/>
        </w:rPr>
      </w:pPr>
    </w:p>
    <w:p w14:paraId="4D7D5F89" w14:textId="77777777" w:rsidR="00662FE7" w:rsidRDefault="00662FE7">
      <w:pPr>
        <w:pStyle w:val="ListParagraph"/>
        <w:numPr>
          <w:ilvl w:val="3"/>
          <w:numId w:val="12"/>
        </w:numPr>
        <w:tabs>
          <w:tab w:val="left" w:pos="2463"/>
        </w:tabs>
        <w:kinsoku w:val="0"/>
        <w:overflowPunct w:val="0"/>
        <w:rPr>
          <w:spacing w:val="-2"/>
          <w:sz w:val="20"/>
          <w:szCs w:val="20"/>
        </w:rPr>
      </w:pPr>
      <w:r>
        <w:rPr>
          <w:sz w:val="20"/>
          <w:szCs w:val="20"/>
        </w:rPr>
        <w:t>for</w:t>
      </w:r>
      <w:r>
        <w:rPr>
          <w:spacing w:val="-2"/>
          <w:sz w:val="20"/>
          <w:szCs w:val="20"/>
        </w:rPr>
        <w:t xml:space="preserve"> </w:t>
      </w:r>
      <w:r>
        <w:rPr>
          <w:sz w:val="20"/>
          <w:szCs w:val="20"/>
        </w:rPr>
        <w:t>any</w:t>
      </w:r>
      <w:r>
        <w:rPr>
          <w:spacing w:val="-2"/>
          <w:sz w:val="20"/>
          <w:szCs w:val="20"/>
        </w:rPr>
        <w:t xml:space="preserve"> </w:t>
      </w:r>
      <w:r>
        <w:rPr>
          <w:sz w:val="20"/>
          <w:szCs w:val="20"/>
        </w:rPr>
        <w:t>other</w:t>
      </w:r>
      <w:r>
        <w:rPr>
          <w:spacing w:val="-1"/>
          <w:sz w:val="20"/>
          <w:szCs w:val="20"/>
        </w:rPr>
        <w:t xml:space="preserve"> </w:t>
      </w:r>
      <w:proofErr w:type="gramStart"/>
      <w:r>
        <w:rPr>
          <w:spacing w:val="-2"/>
          <w:sz w:val="20"/>
          <w:szCs w:val="20"/>
        </w:rPr>
        <w:t>reason;</w:t>
      </w:r>
      <w:proofErr w:type="gramEnd"/>
    </w:p>
    <w:p w14:paraId="5DC6D89E" w14:textId="77777777" w:rsidR="00662FE7" w:rsidRDefault="00662FE7">
      <w:pPr>
        <w:pStyle w:val="BodyText"/>
        <w:kinsoku w:val="0"/>
        <w:overflowPunct w:val="0"/>
        <w:spacing w:before="8"/>
        <w:rPr>
          <w:sz w:val="19"/>
          <w:szCs w:val="19"/>
        </w:rPr>
      </w:pPr>
    </w:p>
    <w:p w14:paraId="30711B0A" w14:textId="77777777" w:rsidR="00662FE7" w:rsidRDefault="00662FE7">
      <w:pPr>
        <w:pStyle w:val="BodyText"/>
        <w:kinsoku w:val="0"/>
        <w:overflowPunct w:val="0"/>
        <w:spacing w:before="1"/>
        <w:ind w:left="1621" w:right="1991"/>
        <w:jc w:val="center"/>
        <w:rPr>
          <w:spacing w:val="-2"/>
        </w:rPr>
      </w:pPr>
      <w:r>
        <w:t>then</w:t>
      </w:r>
      <w:r>
        <w:rPr>
          <w:spacing w:val="-6"/>
        </w:rPr>
        <w:t xml:space="preserve"> </w:t>
      </w:r>
      <w:r>
        <w:t>you</w:t>
      </w:r>
      <w:r>
        <w:rPr>
          <w:spacing w:val="-3"/>
        </w:rPr>
        <w:t xml:space="preserve"> </w:t>
      </w:r>
      <w:r>
        <w:t>may</w:t>
      </w:r>
      <w:r>
        <w:rPr>
          <w:spacing w:val="-2"/>
        </w:rPr>
        <w:t xml:space="preserve"> </w:t>
      </w:r>
      <w:r>
        <w:t>be</w:t>
      </w:r>
      <w:r>
        <w:rPr>
          <w:spacing w:val="-1"/>
        </w:rPr>
        <w:t xml:space="preserve"> </w:t>
      </w:r>
      <w:r>
        <w:t>charged</w:t>
      </w:r>
      <w:r>
        <w:rPr>
          <w:spacing w:val="-3"/>
        </w:rPr>
        <w:t xml:space="preserve"> </w:t>
      </w:r>
      <w:r>
        <w:t>the</w:t>
      </w:r>
      <w:r>
        <w:rPr>
          <w:spacing w:val="-1"/>
        </w:rPr>
        <w:t xml:space="preserve"> </w:t>
      </w:r>
      <w:r>
        <w:t>relevant</w:t>
      </w:r>
      <w:r>
        <w:rPr>
          <w:spacing w:val="-3"/>
        </w:rPr>
        <w:t xml:space="preserve"> </w:t>
      </w:r>
      <w:r>
        <w:t>fee</w:t>
      </w:r>
      <w:r>
        <w:rPr>
          <w:spacing w:val="-3"/>
        </w:rPr>
        <w:t xml:space="preserve"> </w:t>
      </w:r>
      <w:r>
        <w:t>set</w:t>
      </w:r>
      <w:r>
        <w:rPr>
          <w:spacing w:val="-3"/>
        </w:rPr>
        <w:t xml:space="preserve"> </w:t>
      </w:r>
      <w:r>
        <w:t>out</w:t>
      </w:r>
      <w:r>
        <w:rPr>
          <w:spacing w:val="-2"/>
        </w:rPr>
        <w:t xml:space="preserve"> </w:t>
      </w:r>
      <w:r>
        <w:t>in</w:t>
      </w:r>
      <w:r>
        <w:rPr>
          <w:spacing w:val="-3"/>
        </w:rPr>
        <w:t xml:space="preserve"> </w:t>
      </w:r>
      <w:r>
        <w:t>the</w:t>
      </w:r>
      <w:r>
        <w:rPr>
          <w:spacing w:val="-3"/>
        </w:rPr>
        <w:t xml:space="preserve"> </w:t>
      </w:r>
      <w:r>
        <w:t>table</w:t>
      </w:r>
      <w:r>
        <w:rPr>
          <w:spacing w:val="-3"/>
        </w:rPr>
        <w:t xml:space="preserve"> </w:t>
      </w:r>
      <w:r>
        <w:rPr>
          <w:spacing w:val="-2"/>
        </w:rPr>
        <w:t>below:</w:t>
      </w:r>
    </w:p>
    <w:p w14:paraId="7E2708D9" w14:textId="77777777" w:rsidR="00662FE7" w:rsidRDefault="00662FE7">
      <w:pPr>
        <w:pStyle w:val="BodyText"/>
        <w:kinsoku w:val="0"/>
        <w:overflowPunct w:val="0"/>
        <w:spacing w:before="9"/>
        <w:rPr>
          <w:sz w:val="19"/>
          <w:szCs w:val="19"/>
        </w:rPr>
      </w:pPr>
    </w:p>
    <w:tbl>
      <w:tblPr>
        <w:tblW w:w="0" w:type="auto"/>
        <w:tblInd w:w="965" w:type="dxa"/>
        <w:tblLayout w:type="fixed"/>
        <w:tblCellMar>
          <w:left w:w="0" w:type="dxa"/>
          <w:right w:w="0" w:type="dxa"/>
        </w:tblCellMar>
        <w:tblLook w:val="0000" w:firstRow="0" w:lastRow="0" w:firstColumn="0" w:lastColumn="0" w:noHBand="0" w:noVBand="0"/>
      </w:tblPr>
      <w:tblGrid>
        <w:gridCol w:w="8363"/>
        <w:gridCol w:w="994"/>
      </w:tblGrid>
      <w:tr w:rsidR="00662FE7" w:rsidRPr="00662FE7" w14:paraId="7C7E5865" w14:textId="77777777">
        <w:trPr>
          <w:trHeight w:val="363"/>
        </w:trPr>
        <w:tc>
          <w:tcPr>
            <w:tcW w:w="8363" w:type="dxa"/>
            <w:tcBorders>
              <w:top w:val="single" w:sz="4" w:space="0" w:color="000000"/>
              <w:left w:val="single" w:sz="4" w:space="0" w:color="000000"/>
              <w:bottom w:val="single" w:sz="4" w:space="0" w:color="000000"/>
              <w:right w:val="single" w:sz="4" w:space="0" w:color="000000"/>
            </w:tcBorders>
            <w:shd w:val="clear" w:color="auto" w:fill="DEEAF6"/>
          </w:tcPr>
          <w:p w14:paraId="3A8B7234" w14:textId="77777777" w:rsidR="00662FE7" w:rsidRPr="00662FE7" w:rsidRDefault="00662FE7">
            <w:pPr>
              <w:pStyle w:val="TableParagraph"/>
              <w:kinsoku w:val="0"/>
              <w:overflowPunct w:val="0"/>
              <w:rPr>
                <w:b/>
                <w:bCs/>
                <w:spacing w:val="-2"/>
                <w:sz w:val="20"/>
                <w:szCs w:val="20"/>
              </w:rPr>
            </w:pPr>
            <w:r w:rsidRPr="00662FE7">
              <w:rPr>
                <w:b/>
                <w:bCs/>
                <w:sz w:val="20"/>
                <w:szCs w:val="20"/>
              </w:rPr>
              <w:t>Telstra</w:t>
            </w:r>
            <w:r w:rsidRPr="00662FE7">
              <w:rPr>
                <w:b/>
                <w:bCs/>
                <w:spacing w:val="-6"/>
                <w:sz w:val="20"/>
                <w:szCs w:val="20"/>
              </w:rPr>
              <w:t xml:space="preserve"> </w:t>
            </w:r>
            <w:r w:rsidRPr="00662FE7">
              <w:rPr>
                <w:b/>
                <w:bCs/>
                <w:sz w:val="20"/>
                <w:szCs w:val="20"/>
              </w:rPr>
              <w:t>Platinum</w:t>
            </w:r>
            <w:r w:rsidRPr="00662FE7">
              <w:rPr>
                <w:b/>
                <w:bCs/>
                <w:spacing w:val="-7"/>
                <w:sz w:val="20"/>
                <w:szCs w:val="20"/>
              </w:rPr>
              <w:t xml:space="preserve"> </w:t>
            </w:r>
            <w:proofErr w:type="spellStart"/>
            <w:r w:rsidRPr="00662FE7">
              <w:rPr>
                <w:b/>
                <w:bCs/>
                <w:sz w:val="20"/>
                <w:szCs w:val="20"/>
              </w:rPr>
              <w:t>TotalMove</w:t>
            </w:r>
            <w:proofErr w:type="spellEnd"/>
            <w:r w:rsidRPr="00662FE7">
              <w:rPr>
                <w:b/>
                <w:bCs/>
                <w:spacing w:val="-5"/>
                <w:sz w:val="20"/>
                <w:szCs w:val="20"/>
              </w:rPr>
              <w:t xml:space="preserve"> </w:t>
            </w:r>
            <w:r w:rsidRPr="00662FE7">
              <w:rPr>
                <w:b/>
                <w:bCs/>
                <w:spacing w:val="-2"/>
                <w:sz w:val="20"/>
                <w:szCs w:val="20"/>
              </w:rPr>
              <w:t>Cancellation</w:t>
            </w:r>
          </w:p>
        </w:tc>
        <w:tc>
          <w:tcPr>
            <w:tcW w:w="994" w:type="dxa"/>
            <w:tcBorders>
              <w:top w:val="single" w:sz="4" w:space="0" w:color="000000"/>
              <w:left w:val="single" w:sz="4" w:space="0" w:color="000000"/>
              <w:bottom w:val="single" w:sz="4" w:space="0" w:color="000000"/>
              <w:right w:val="single" w:sz="4" w:space="0" w:color="000000"/>
            </w:tcBorders>
            <w:shd w:val="clear" w:color="auto" w:fill="DEEAF6"/>
          </w:tcPr>
          <w:p w14:paraId="12A91B05" w14:textId="77777777" w:rsidR="00662FE7" w:rsidRPr="00662FE7" w:rsidRDefault="00662FE7">
            <w:pPr>
              <w:pStyle w:val="TableParagraph"/>
              <w:kinsoku w:val="0"/>
              <w:overflowPunct w:val="0"/>
              <w:rPr>
                <w:b/>
                <w:bCs/>
                <w:spacing w:val="-5"/>
                <w:sz w:val="20"/>
                <w:szCs w:val="20"/>
              </w:rPr>
            </w:pPr>
            <w:r w:rsidRPr="00662FE7">
              <w:rPr>
                <w:b/>
                <w:bCs/>
                <w:spacing w:val="-5"/>
                <w:sz w:val="20"/>
                <w:szCs w:val="20"/>
              </w:rPr>
              <w:t>Fee</w:t>
            </w:r>
          </w:p>
        </w:tc>
      </w:tr>
      <w:tr w:rsidR="00662FE7" w:rsidRPr="00662FE7" w14:paraId="5D336AC0" w14:textId="77777777">
        <w:trPr>
          <w:trHeight w:val="363"/>
        </w:trPr>
        <w:tc>
          <w:tcPr>
            <w:tcW w:w="8363" w:type="dxa"/>
            <w:tcBorders>
              <w:top w:val="single" w:sz="4" w:space="0" w:color="000000"/>
              <w:left w:val="single" w:sz="4" w:space="0" w:color="000000"/>
              <w:bottom w:val="single" w:sz="4" w:space="0" w:color="000000"/>
              <w:right w:val="single" w:sz="4" w:space="0" w:color="000000"/>
            </w:tcBorders>
          </w:tcPr>
          <w:p w14:paraId="161202C5" w14:textId="77777777" w:rsidR="00662FE7" w:rsidRPr="00662FE7" w:rsidRDefault="00662FE7">
            <w:pPr>
              <w:pStyle w:val="TableParagraph"/>
              <w:kinsoku w:val="0"/>
              <w:overflowPunct w:val="0"/>
              <w:rPr>
                <w:spacing w:val="-2"/>
                <w:sz w:val="20"/>
                <w:szCs w:val="20"/>
              </w:rPr>
            </w:pPr>
            <w:r w:rsidRPr="00662FE7">
              <w:rPr>
                <w:sz w:val="20"/>
                <w:szCs w:val="20"/>
              </w:rPr>
              <w:t>In</w:t>
            </w:r>
            <w:r w:rsidRPr="00662FE7">
              <w:rPr>
                <w:spacing w:val="-2"/>
                <w:sz w:val="20"/>
                <w:szCs w:val="20"/>
              </w:rPr>
              <w:t xml:space="preserve"> </w:t>
            </w:r>
            <w:r w:rsidRPr="00662FE7">
              <w:rPr>
                <w:sz w:val="20"/>
                <w:szCs w:val="20"/>
              </w:rPr>
              <w:t>home</w:t>
            </w:r>
            <w:r w:rsidRPr="00662FE7">
              <w:rPr>
                <w:spacing w:val="-2"/>
                <w:sz w:val="20"/>
                <w:szCs w:val="20"/>
              </w:rPr>
              <w:t xml:space="preserve"> service</w:t>
            </w:r>
          </w:p>
        </w:tc>
        <w:tc>
          <w:tcPr>
            <w:tcW w:w="994" w:type="dxa"/>
            <w:tcBorders>
              <w:top w:val="single" w:sz="4" w:space="0" w:color="000000"/>
              <w:left w:val="single" w:sz="4" w:space="0" w:color="000000"/>
              <w:bottom w:val="single" w:sz="4" w:space="0" w:color="000000"/>
              <w:right w:val="single" w:sz="4" w:space="0" w:color="000000"/>
            </w:tcBorders>
          </w:tcPr>
          <w:p w14:paraId="4C00FE95" w14:textId="77777777" w:rsidR="00662FE7" w:rsidRPr="00662FE7" w:rsidRDefault="00662FE7">
            <w:pPr>
              <w:pStyle w:val="TableParagraph"/>
              <w:kinsoku w:val="0"/>
              <w:overflowPunct w:val="0"/>
              <w:ind w:left="140"/>
              <w:rPr>
                <w:spacing w:val="-5"/>
                <w:sz w:val="20"/>
                <w:szCs w:val="20"/>
              </w:rPr>
            </w:pPr>
            <w:r w:rsidRPr="00662FE7">
              <w:rPr>
                <w:spacing w:val="-5"/>
                <w:sz w:val="20"/>
                <w:szCs w:val="20"/>
              </w:rPr>
              <w:t>$99</w:t>
            </w:r>
          </w:p>
        </w:tc>
      </w:tr>
    </w:tbl>
    <w:p w14:paraId="189332AD" w14:textId="77777777" w:rsidR="00662FE7" w:rsidRDefault="00662FE7">
      <w:pPr>
        <w:pStyle w:val="BodyText"/>
        <w:kinsoku w:val="0"/>
        <w:overflowPunct w:val="0"/>
      </w:pPr>
    </w:p>
    <w:p w14:paraId="620BD20A" w14:textId="77777777" w:rsidR="00662FE7" w:rsidRDefault="00662FE7">
      <w:pPr>
        <w:pStyle w:val="BodyText"/>
        <w:kinsoku w:val="0"/>
        <w:overflowPunct w:val="0"/>
        <w:spacing w:before="10"/>
        <w:rPr>
          <w:sz w:val="21"/>
          <w:szCs w:val="21"/>
        </w:rPr>
      </w:pPr>
    </w:p>
    <w:p w14:paraId="7A85B680" w14:textId="77777777" w:rsidR="00662FE7" w:rsidRDefault="00662FE7">
      <w:pPr>
        <w:pStyle w:val="Heading1"/>
        <w:numPr>
          <w:ilvl w:val="0"/>
          <w:numId w:val="12"/>
        </w:numPr>
        <w:tabs>
          <w:tab w:val="left" w:pos="988"/>
        </w:tabs>
        <w:kinsoku w:val="0"/>
        <w:overflowPunct w:val="0"/>
        <w:ind w:hanging="738"/>
        <w:rPr>
          <w:spacing w:val="-2"/>
        </w:rPr>
      </w:pPr>
      <w:bookmarkStart w:id="67" w:name="_bookmark8"/>
      <w:bookmarkEnd w:id="67"/>
      <w:r>
        <w:t>Telstra</w:t>
      </w:r>
      <w:r>
        <w:rPr>
          <w:spacing w:val="-13"/>
        </w:rPr>
        <w:t xml:space="preserve"> </w:t>
      </w:r>
      <w:r>
        <w:t>Platinum</w:t>
      </w:r>
      <w:r>
        <w:rPr>
          <w:spacing w:val="-12"/>
        </w:rPr>
        <w:t xml:space="preserve"> </w:t>
      </w:r>
      <w:r>
        <w:t>Additional</w:t>
      </w:r>
      <w:r>
        <w:rPr>
          <w:spacing w:val="-12"/>
        </w:rPr>
        <w:t xml:space="preserve"> </w:t>
      </w:r>
      <w:r>
        <w:t>Onsite</w:t>
      </w:r>
      <w:r>
        <w:rPr>
          <w:spacing w:val="-12"/>
        </w:rPr>
        <w:t xml:space="preserve"> </w:t>
      </w:r>
      <w:r>
        <w:rPr>
          <w:spacing w:val="-2"/>
        </w:rPr>
        <w:t>Services</w:t>
      </w:r>
    </w:p>
    <w:p w14:paraId="76B749C7" w14:textId="77777777" w:rsidR="00662FE7" w:rsidRDefault="00662FE7">
      <w:pPr>
        <w:pStyle w:val="BodyText"/>
        <w:kinsoku w:val="0"/>
        <w:overflowPunct w:val="0"/>
        <w:spacing w:before="7"/>
        <w:rPr>
          <w:b/>
          <w:bCs/>
          <w:sz w:val="19"/>
          <w:szCs w:val="19"/>
        </w:rPr>
      </w:pPr>
    </w:p>
    <w:p w14:paraId="70964C1B" w14:textId="77777777" w:rsidR="00662FE7" w:rsidRDefault="00662FE7">
      <w:pPr>
        <w:pStyle w:val="Heading2"/>
        <w:kinsoku w:val="0"/>
        <w:overflowPunct w:val="0"/>
        <w:spacing w:before="1"/>
        <w:ind w:left="970"/>
        <w:rPr>
          <w:spacing w:val="-2"/>
        </w:rPr>
      </w:pPr>
      <w:r>
        <w:t>What</w:t>
      </w:r>
      <w:r>
        <w:rPr>
          <w:spacing w:val="-9"/>
        </w:rPr>
        <w:t xml:space="preserve"> </w:t>
      </w:r>
      <w:proofErr w:type="gramStart"/>
      <w:r>
        <w:t>are</w:t>
      </w:r>
      <w:proofErr w:type="gramEnd"/>
      <w:r>
        <w:rPr>
          <w:spacing w:val="-4"/>
        </w:rPr>
        <w:t xml:space="preserve"> </w:t>
      </w:r>
      <w:r>
        <w:t>the</w:t>
      </w:r>
      <w:r>
        <w:rPr>
          <w:spacing w:val="-4"/>
        </w:rPr>
        <w:t xml:space="preserve"> </w:t>
      </w:r>
      <w:r>
        <w:t>Telstra</w:t>
      </w:r>
      <w:r>
        <w:rPr>
          <w:spacing w:val="-6"/>
        </w:rPr>
        <w:t xml:space="preserve"> </w:t>
      </w:r>
      <w:r>
        <w:t>Platinum</w:t>
      </w:r>
      <w:r>
        <w:rPr>
          <w:spacing w:val="-5"/>
        </w:rPr>
        <w:t xml:space="preserve"> </w:t>
      </w:r>
      <w:r>
        <w:t>Additional</w:t>
      </w:r>
      <w:r>
        <w:rPr>
          <w:spacing w:val="-5"/>
        </w:rPr>
        <w:t xml:space="preserve"> </w:t>
      </w:r>
      <w:r>
        <w:t>Onsite</w:t>
      </w:r>
      <w:r>
        <w:rPr>
          <w:spacing w:val="-4"/>
        </w:rPr>
        <w:t xml:space="preserve"> </w:t>
      </w:r>
      <w:r>
        <w:rPr>
          <w:spacing w:val="-2"/>
        </w:rPr>
        <w:t>Services?</w:t>
      </w:r>
    </w:p>
    <w:p w14:paraId="50F2888A" w14:textId="77777777" w:rsidR="00662FE7" w:rsidRDefault="00662FE7">
      <w:pPr>
        <w:pStyle w:val="BodyText"/>
        <w:kinsoku w:val="0"/>
        <w:overflowPunct w:val="0"/>
        <w:spacing w:before="9"/>
        <w:rPr>
          <w:b/>
          <w:bCs/>
          <w:sz w:val="19"/>
          <w:szCs w:val="19"/>
        </w:rPr>
      </w:pPr>
    </w:p>
    <w:p w14:paraId="036D0328" w14:textId="77777777" w:rsidR="00662FE7" w:rsidRDefault="00662FE7">
      <w:pPr>
        <w:pStyle w:val="ListParagraph"/>
        <w:numPr>
          <w:ilvl w:val="1"/>
          <w:numId w:val="12"/>
        </w:numPr>
        <w:tabs>
          <w:tab w:val="left" w:pos="960"/>
        </w:tabs>
        <w:kinsoku w:val="0"/>
        <w:overflowPunct w:val="0"/>
        <w:ind w:right="298" w:hanging="709"/>
        <w:rPr>
          <w:spacing w:val="-2"/>
          <w:sz w:val="20"/>
          <w:szCs w:val="20"/>
        </w:rPr>
      </w:pPr>
      <w:r>
        <w:rPr>
          <w:sz w:val="20"/>
          <w:szCs w:val="20"/>
        </w:rPr>
        <w:t>Telstra</w:t>
      </w:r>
      <w:r>
        <w:rPr>
          <w:spacing w:val="-3"/>
          <w:sz w:val="20"/>
          <w:szCs w:val="20"/>
        </w:rPr>
        <w:t xml:space="preserve"> </w:t>
      </w:r>
      <w:r>
        <w:rPr>
          <w:sz w:val="20"/>
          <w:szCs w:val="20"/>
        </w:rPr>
        <w:t>Platinum</w:t>
      </w:r>
      <w:r>
        <w:rPr>
          <w:spacing w:val="-4"/>
          <w:sz w:val="20"/>
          <w:szCs w:val="20"/>
        </w:rPr>
        <w:t xml:space="preserve"> </w:t>
      </w:r>
      <w:r>
        <w:rPr>
          <w:sz w:val="20"/>
          <w:szCs w:val="20"/>
        </w:rPr>
        <w:t>Additional</w:t>
      </w:r>
      <w:r>
        <w:rPr>
          <w:spacing w:val="-3"/>
          <w:sz w:val="20"/>
          <w:szCs w:val="20"/>
        </w:rPr>
        <w:t xml:space="preserve"> </w:t>
      </w:r>
      <w:r>
        <w:rPr>
          <w:sz w:val="20"/>
          <w:szCs w:val="20"/>
        </w:rPr>
        <w:t>Onsite</w:t>
      </w:r>
      <w:r>
        <w:rPr>
          <w:spacing w:val="-2"/>
          <w:sz w:val="20"/>
          <w:szCs w:val="20"/>
        </w:rPr>
        <w:t xml:space="preserve"> </w:t>
      </w:r>
      <w:r>
        <w:rPr>
          <w:sz w:val="20"/>
          <w:szCs w:val="20"/>
        </w:rPr>
        <w:t>Services</w:t>
      </w:r>
      <w:r>
        <w:rPr>
          <w:spacing w:val="-4"/>
          <w:sz w:val="20"/>
          <w:szCs w:val="20"/>
        </w:rPr>
        <w:t xml:space="preserve"> </w:t>
      </w:r>
      <w:r>
        <w:rPr>
          <w:sz w:val="20"/>
          <w:szCs w:val="20"/>
        </w:rPr>
        <w:t>are</w:t>
      </w:r>
      <w:r>
        <w:rPr>
          <w:spacing w:val="-5"/>
          <w:sz w:val="20"/>
          <w:szCs w:val="20"/>
        </w:rPr>
        <w:t xml:space="preserve"> </w:t>
      </w:r>
      <w:r>
        <w:rPr>
          <w:sz w:val="20"/>
          <w:szCs w:val="20"/>
        </w:rPr>
        <w:t>additional</w:t>
      </w:r>
      <w:r>
        <w:rPr>
          <w:spacing w:val="-3"/>
          <w:sz w:val="20"/>
          <w:szCs w:val="20"/>
        </w:rPr>
        <w:t xml:space="preserve"> </w:t>
      </w:r>
      <w:r>
        <w:rPr>
          <w:sz w:val="20"/>
          <w:szCs w:val="20"/>
        </w:rPr>
        <w:t>services</w:t>
      </w:r>
      <w:r>
        <w:rPr>
          <w:spacing w:val="-4"/>
          <w:sz w:val="20"/>
          <w:szCs w:val="20"/>
        </w:rPr>
        <w:t xml:space="preserve"> </w:t>
      </w:r>
      <w:r>
        <w:rPr>
          <w:sz w:val="20"/>
          <w:szCs w:val="20"/>
        </w:rPr>
        <w:t>performed</w:t>
      </w:r>
      <w:r>
        <w:rPr>
          <w:spacing w:val="-3"/>
          <w:sz w:val="20"/>
          <w:szCs w:val="20"/>
        </w:rPr>
        <w:t xml:space="preserve"> </w:t>
      </w:r>
      <w:r>
        <w:rPr>
          <w:sz w:val="20"/>
          <w:szCs w:val="20"/>
        </w:rPr>
        <w:t>during</w:t>
      </w:r>
      <w:r>
        <w:rPr>
          <w:spacing w:val="-3"/>
          <w:sz w:val="20"/>
          <w:szCs w:val="20"/>
        </w:rPr>
        <w:t xml:space="preserve"> </w:t>
      </w:r>
      <w:r>
        <w:rPr>
          <w:sz w:val="20"/>
          <w:szCs w:val="20"/>
        </w:rPr>
        <w:t>a</w:t>
      </w:r>
      <w:r>
        <w:rPr>
          <w:spacing w:val="-3"/>
          <w:sz w:val="20"/>
          <w:szCs w:val="20"/>
        </w:rPr>
        <w:t xml:space="preserve"> </w:t>
      </w:r>
      <w:r>
        <w:rPr>
          <w:sz w:val="20"/>
          <w:szCs w:val="20"/>
        </w:rPr>
        <w:t>Telstra Platinum in home visit.</w:t>
      </w:r>
      <w:r>
        <w:rPr>
          <w:spacing w:val="40"/>
          <w:sz w:val="20"/>
          <w:szCs w:val="20"/>
        </w:rPr>
        <w:t xml:space="preserve"> </w:t>
      </w:r>
      <w:r>
        <w:rPr>
          <w:sz w:val="20"/>
          <w:szCs w:val="20"/>
        </w:rPr>
        <w:t>Additional charges apply for these services.</w:t>
      </w:r>
      <w:r>
        <w:rPr>
          <w:spacing w:val="40"/>
          <w:sz w:val="20"/>
          <w:szCs w:val="20"/>
        </w:rPr>
        <w:t xml:space="preserve"> </w:t>
      </w:r>
      <w:r>
        <w:rPr>
          <w:sz w:val="20"/>
          <w:szCs w:val="20"/>
        </w:rPr>
        <w:t xml:space="preserve">The Telstra technician attending your premises will discuss with you the services available and the charges that </w:t>
      </w:r>
      <w:r>
        <w:rPr>
          <w:spacing w:val="-2"/>
          <w:sz w:val="20"/>
          <w:szCs w:val="20"/>
        </w:rPr>
        <w:t>apply.</w:t>
      </w:r>
    </w:p>
    <w:p w14:paraId="081ED406" w14:textId="77777777" w:rsidR="00662FE7" w:rsidRDefault="00662FE7">
      <w:pPr>
        <w:pStyle w:val="BodyText"/>
        <w:kinsoku w:val="0"/>
        <w:overflowPunct w:val="0"/>
        <w:spacing w:before="9"/>
        <w:rPr>
          <w:sz w:val="19"/>
          <w:szCs w:val="19"/>
        </w:rPr>
      </w:pPr>
    </w:p>
    <w:p w14:paraId="21B8B064" w14:textId="77777777" w:rsidR="00662FE7" w:rsidRDefault="00662FE7">
      <w:pPr>
        <w:pStyle w:val="ListParagraph"/>
        <w:numPr>
          <w:ilvl w:val="1"/>
          <w:numId w:val="12"/>
        </w:numPr>
        <w:tabs>
          <w:tab w:val="left" w:pos="960"/>
        </w:tabs>
        <w:kinsoku w:val="0"/>
        <w:overflowPunct w:val="0"/>
        <w:ind w:right="559"/>
        <w:rPr>
          <w:sz w:val="20"/>
          <w:szCs w:val="20"/>
        </w:rPr>
      </w:pPr>
      <w:r>
        <w:rPr>
          <w:sz w:val="20"/>
          <w:szCs w:val="20"/>
        </w:rPr>
        <w:t>The</w:t>
      </w:r>
      <w:r>
        <w:rPr>
          <w:spacing w:val="-2"/>
          <w:sz w:val="20"/>
          <w:szCs w:val="20"/>
        </w:rPr>
        <w:t xml:space="preserve"> </w:t>
      </w:r>
      <w:r>
        <w:rPr>
          <w:sz w:val="20"/>
          <w:szCs w:val="20"/>
        </w:rPr>
        <w:t>Telstra</w:t>
      </w:r>
      <w:r>
        <w:rPr>
          <w:spacing w:val="-5"/>
          <w:sz w:val="20"/>
          <w:szCs w:val="20"/>
        </w:rPr>
        <w:t xml:space="preserve"> </w:t>
      </w:r>
      <w:r>
        <w:rPr>
          <w:sz w:val="20"/>
          <w:szCs w:val="20"/>
        </w:rPr>
        <w:t>Platinum</w:t>
      </w:r>
      <w:r>
        <w:rPr>
          <w:spacing w:val="-5"/>
          <w:sz w:val="20"/>
          <w:szCs w:val="20"/>
        </w:rPr>
        <w:t xml:space="preserve"> </w:t>
      </w:r>
      <w:r>
        <w:rPr>
          <w:sz w:val="20"/>
          <w:szCs w:val="20"/>
        </w:rPr>
        <w:t>Additional</w:t>
      </w:r>
      <w:r>
        <w:rPr>
          <w:spacing w:val="-3"/>
          <w:sz w:val="20"/>
          <w:szCs w:val="20"/>
        </w:rPr>
        <w:t xml:space="preserve"> </w:t>
      </w:r>
      <w:r>
        <w:rPr>
          <w:sz w:val="20"/>
          <w:szCs w:val="20"/>
        </w:rPr>
        <w:t>Onsite</w:t>
      </w:r>
      <w:r>
        <w:rPr>
          <w:spacing w:val="-4"/>
          <w:sz w:val="20"/>
          <w:szCs w:val="20"/>
        </w:rPr>
        <w:t xml:space="preserve"> </w:t>
      </w:r>
      <w:r>
        <w:rPr>
          <w:sz w:val="20"/>
          <w:szCs w:val="20"/>
        </w:rPr>
        <w:t>Services</w:t>
      </w:r>
      <w:r>
        <w:rPr>
          <w:spacing w:val="-4"/>
          <w:sz w:val="20"/>
          <w:szCs w:val="20"/>
        </w:rPr>
        <w:t xml:space="preserve"> </w:t>
      </w:r>
      <w:r>
        <w:rPr>
          <w:sz w:val="20"/>
          <w:szCs w:val="20"/>
        </w:rPr>
        <w:t>available</w:t>
      </w:r>
      <w:r>
        <w:rPr>
          <w:spacing w:val="-2"/>
          <w:sz w:val="20"/>
          <w:szCs w:val="20"/>
        </w:rPr>
        <w:t xml:space="preserve"> </w:t>
      </w:r>
      <w:r>
        <w:rPr>
          <w:sz w:val="20"/>
          <w:szCs w:val="20"/>
        </w:rPr>
        <w:t>to</w:t>
      </w:r>
      <w:r>
        <w:rPr>
          <w:spacing w:val="-5"/>
          <w:sz w:val="20"/>
          <w:szCs w:val="20"/>
        </w:rPr>
        <w:t xml:space="preserve"> </w:t>
      </w:r>
      <w:r>
        <w:rPr>
          <w:sz w:val="20"/>
          <w:szCs w:val="20"/>
        </w:rPr>
        <w:t>you</w:t>
      </w:r>
      <w:r>
        <w:rPr>
          <w:spacing w:val="-4"/>
          <w:sz w:val="20"/>
          <w:szCs w:val="20"/>
        </w:rPr>
        <w:t xml:space="preserve"> </w:t>
      </w:r>
      <w:r>
        <w:rPr>
          <w:sz w:val="20"/>
          <w:szCs w:val="20"/>
        </w:rPr>
        <w:t>will</w:t>
      </w:r>
      <w:r>
        <w:rPr>
          <w:spacing w:val="-4"/>
          <w:sz w:val="20"/>
          <w:szCs w:val="20"/>
        </w:rPr>
        <w:t xml:space="preserve"> </w:t>
      </w:r>
      <w:r>
        <w:rPr>
          <w:sz w:val="20"/>
          <w:szCs w:val="20"/>
        </w:rPr>
        <w:t>vary</w:t>
      </w:r>
      <w:r>
        <w:rPr>
          <w:spacing w:val="-3"/>
          <w:sz w:val="20"/>
          <w:szCs w:val="20"/>
        </w:rPr>
        <w:t xml:space="preserve"> </w:t>
      </w:r>
      <w:r>
        <w:rPr>
          <w:sz w:val="20"/>
          <w:szCs w:val="20"/>
        </w:rPr>
        <w:t>depending</w:t>
      </w:r>
      <w:r>
        <w:rPr>
          <w:spacing w:val="-3"/>
          <w:sz w:val="20"/>
          <w:szCs w:val="20"/>
        </w:rPr>
        <w:t xml:space="preserve"> </w:t>
      </w:r>
      <w:r>
        <w:rPr>
          <w:sz w:val="20"/>
          <w:szCs w:val="20"/>
        </w:rPr>
        <w:t>on</w:t>
      </w:r>
      <w:r>
        <w:rPr>
          <w:spacing w:val="-4"/>
          <w:sz w:val="20"/>
          <w:szCs w:val="20"/>
        </w:rPr>
        <w:t xml:space="preserve"> </w:t>
      </w:r>
      <w:r>
        <w:rPr>
          <w:sz w:val="20"/>
          <w:szCs w:val="20"/>
        </w:rPr>
        <w:t>the Telstra Platinum in-home service you have taken up and your needs.</w:t>
      </w:r>
    </w:p>
    <w:p w14:paraId="4553A75F" w14:textId="77777777" w:rsidR="00662FE7" w:rsidRDefault="00662FE7">
      <w:pPr>
        <w:pStyle w:val="BodyText"/>
        <w:kinsoku w:val="0"/>
        <w:overflowPunct w:val="0"/>
        <w:spacing w:before="9"/>
        <w:rPr>
          <w:sz w:val="19"/>
          <w:szCs w:val="19"/>
        </w:rPr>
      </w:pPr>
    </w:p>
    <w:p w14:paraId="3548C672" w14:textId="77777777" w:rsidR="00662FE7" w:rsidRDefault="00662FE7">
      <w:pPr>
        <w:pStyle w:val="ListParagraph"/>
        <w:numPr>
          <w:ilvl w:val="1"/>
          <w:numId w:val="12"/>
        </w:numPr>
        <w:tabs>
          <w:tab w:val="left" w:pos="960"/>
        </w:tabs>
        <w:kinsoku w:val="0"/>
        <w:overflowPunct w:val="0"/>
        <w:ind w:right="263"/>
        <w:rPr>
          <w:sz w:val="20"/>
          <w:szCs w:val="20"/>
        </w:rPr>
      </w:pPr>
      <w:r>
        <w:rPr>
          <w:sz w:val="20"/>
          <w:szCs w:val="20"/>
        </w:rPr>
        <w:t>The</w:t>
      </w:r>
      <w:r>
        <w:rPr>
          <w:spacing w:val="-2"/>
          <w:sz w:val="20"/>
          <w:szCs w:val="20"/>
        </w:rPr>
        <w:t xml:space="preserve"> </w:t>
      </w:r>
      <w:r>
        <w:rPr>
          <w:sz w:val="20"/>
          <w:szCs w:val="20"/>
        </w:rPr>
        <w:t>ADSL</w:t>
      </w:r>
      <w:r>
        <w:rPr>
          <w:spacing w:val="-4"/>
          <w:sz w:val="20"/>
          <w:szCs w:val="20"/>
        </w:rPr>
        <w:t xml:space="preserve"> </w:t>
      </w:r>
      <w:r>
        <w:rPr>
          <w:sz w:val="20"/>
          <w:szCs w:val="20"/>
        </w:rPr>
        <w:t>Central</w:t>
      </w:r>
      <w:r>
        <w:rPr>
          <w:spacing w:val="-3"/>
          <w:sz w:val="20"/>
          <w:szCs w:val="20"/>
        </w:rPr>
        <w:t xml:space="preserve"> </w:t>
      </w:r>
      <w:r>
        <w:rPr>
          <w:sz w:val="20"/>
          <w:szCs w:val="20"/>
        </w:rPr>
        <w:t>Filter</w:t>
      </w:r>
      <w:r>
        <w:rPr>
          <w:spacing w:val="-5"/>
          <w:sz w:val="20"/>
          <w:szCs w:val="20"/>
        </w:rPr>
        <w:t xml:space="preserve"> </w:t>
      </w:r>
      <w:r>
        <w:rPr>
          <w:sz w:val="20"/>
          <w:szCs w:val="20"/>
        </w:rPr>
        <w:t>Installation</w:t>
      </w:r>
      <w:r>
        <w:rPr>
          <w:spacing w:val="-4"/>
          <w:sz w:val="20"/>
          <w:szCs w:val="20"/>
        </w:rPr>
        <w:t xml:space="preserve"> </w:t>
      </w:r>
      <w:r>
        <w:rPr>
          <w:sz w:val="20"/>
          <w:szCs w:val="20"/>
        </w:rPr>
        <w:t>service</w:t>
      </w:r>
      <w:r>
        <w:rPr>
          <w:spacing w:val="-2"/>
          <w:sz w:val="20"/>
          <w:szCs w:val="20"/>
        </w:rPr>
        <w:t xml:space="preserve"> </w:t>
      </w:r>
      <w:r>
        <w:rPr>
          <w:sz w:val="20"/>
          <w:szCs w:val="20"/>
        </w:rPr>
        <w:t>includes</w:t>
      </w:r>
      <w:r>
        <w:rPr>
          <w:spacing w:val="-3"/>
          <w:sz w:val="20"/>
          <w:szCs w:val="20"/>
        </w:rPr>
        <w:t xml:space="preserve"> </w:t>
      </w:r>
      <w:r>
        <w:rPr>
          <w:sz w:val="20"/>
          <w:szCs w:val="20"/>
        </w:rPr>
        <w:t>the</w:t>
      </w:r>
      <w:r>
        <w:rPr>
          <w:spacing w:val="-2"/>
          <w:sz w:val="20"/>
          <w:szCs w:val="20"/>
        </w:rPr>
        <w:t xml:space="preserve"> </w:t>
      </w:r>
      <w:r>
        <w:rPr>
          <w:sz w:val="20"/>
          <w:szCs w:val="20"/>
        </w:rPr>
        <w:t>supply,</w:t>
      </w:r>
      <w:r>
        <w:rPr>
          <w:spacing w:val="-4"/>
          <w:sz w:val="20"/>
          <w:szCs w:val="20"/>
        </w:rPr>
        <w:t xml:space="preserve"> </w:t>
      </w:r>
      <w:r>
        <w:rPr>
          <w:sz w:val="20"/>
          <w:szCs w:val="20"/>
        </w:rPr>
        <w:t>installation</w:t>
      </w:r>
      <w:r>
        <w:rPr>
          <w:spacing w:val="-3"/>
          <w:sz w:val="20"/>
          <w:szCs w:val="20"/>
        </w:rPr>
        <w:t xml:space="preserve"> </w:t>
      </w:r>
      <w:r>
        <w:rPr>
          <w:sz w:val="20"/>
          <w:szCs w:val="20"/>
        </w:rPr>
        <w:t>and</w:t>
      </w:r>
      <w:r>
        <w:rPr>
          <w:spacing w:val="-4"/>
          <w:sz w:val="20"/>
          <w:szCs w:val="20"/>
        </w:rPr>
        <w:t xml:space="preserve"> </w:t>
      </w:r>
      <w:r>
        <w:rPr>
          <w:sz w:val="20"/>
          <w:szCs w:val="20"/>
        </w:rPr>
        <w:t>testing</w:t>
      </w:r>
      <w:r>
        <w:rPr>
          <w:spacing w:val="-4"/>
          <w:sz w:val="20"/>
          <w:szCs w:val="20"/>
        </w:rPr>
        <w:t xml:space="preserve"> </w:t>
      </w:r>
      <w:r>
        <w:rPr>
          <w:sz w:val="20"/>
          <w:szCs w:val="20"/>
        </w:rPr>
        <w:t>of</w:t>
      </w:r>
      <w:r>
        <w:rPr>
          <w:spacing w:val="-4"/>
          <w:sz w:val="20"/>
          <w:szCs w:val="20"/>
        </w:rPr>
        <w:t xml:space="preserve"> </w:t>
      </w:r>
      <w:r>
        <w:rPr>
          <w:sz w:val="20"/>
          <w:szCs w:val="20"/>
        </w:rPr>
        <w:t>one ADSL Central Filter.</w:t>
      </w:r>
    </w:p>
    <w:p w14:paraId="43F1E293" w14:textId="77777777" w:rsidR="00662FE7" w:rsidRDefault="00662FE7">
      <w:pPr>
        <w:pStyle w:val="BodyText"/>
        <w:kinsoku w:val="0"/>
        <w:overflowPunct w:val="0"/>
        <w:spacing w:before="9"/>
        <w:rPr>
          <w:sz w:val="19"/>
          <w:szCs w:val="19"/>
        </w:rPr>
      </w:pPr>
    </w:p>
    <w:p w14:paraId="318DEF1B" w14:textId="77777777" w:rsidR="00662FE7" w:rsidRDefault="00662FE7">
      <w:pPr>
        <w:pStyle w:val="ListParagraph"/>
        <w:numPr>
          <w:ilvl w:val="1"/>
          <w:numId w:val="12"/>
        </w:numPr>
        <w:tabs>
          <w:tab w:val="left" w:pos="960"/>
        </w:tabs>
        <w:kinsoku w:val="0"/>
        <w:overflowPunct w:val="0"/>
        <w:ind w:right="311"/>
        <w:rPr>
          <w:sz w:val="20"/>
          <w:szCs w:val="20"/>
        </w:rPr>
      </w:pPr>
      <w:r>
        <w:rPr>
          <w:sz w:val="20"/>
          <w:szCs w:val="20"/>
        </w:rPr>
        <w:t>The</w:t>
      </w:r>
      <w:r>
        <w:rPr>
          <w:spacing w:val="-2"/>
          <w:sz w:val="20"/>
          <w:szCs w:val="20"/>
        </w:rPr>
        <w:t xml:space="preserve"> </w:t>
      </w:r>
      <w:r>
        <w:rPr>
          <w:sz w:val="20"/>
          <w:szCs w:val="20"/>
        </w:rPr>
        <w:t>Additional</w:t>
      </w:r>
      <w:r>
        <w:rPr>
          <w:spacing w:val="-4"/>
          <w:sz w:val="20"/>
          <w:szCs w:val="20"/>
        </w:rPr>
        <w:t xml:space="preserve"> </w:t>
      </w:r>
      <w:r>
        <w:rPr>
          <w:sz w:val="20"/>
          <w:szCs w:val="20"/>
        </w:rPr>
        <w:t>Connection</w:t>
      </w:r>
      <w:r>
        <w:rPr>
          <w:spacing w:val="-4"/>
          <w:sz w:val="20"/>
          <w:szCs w:val="20"/>
        </w:rPr>
        <w:t xml:space="preserve"> </w:t>
      </w:r>
      <w:r>
        <w:rPr>
          <w:sz w:val="20"/>
          <w:szCs w:val="20"/>
        </w:rPr>
        <w:t>Point</w:t>
      </w:r>
      <w:r>
        <w:rPr>
          <w:spacing w:val="-3"/>
          <w:sz w:val="20"/>
          <w:szCs w:val="20"/>
        </w:rPr>
        <w:t xml:space="preserve"> </w:t>
      </w:r>
      <w:r>
        <w:rPr>
          <w:sz w:val="20"/>
          <w:szCs w:val="20"/>
        </w:rPr>
        <w:t>installation</w:t>
      </w:r>
      <w:r>
        <w:rPr>
          <w:spacing w:val="-3"/>
          <w:sz w:val="20"/>
          <w:szCs w:val="20"/>
        </w:rPr>
        <w:t xml:space="preserve"> </w:t>
      </w:r>
      <w:r>
        <w:rPr>
          <w:sz w:val="20"/>
          <w:szCs w:val="20"/>
        </w:rPr>
        <w:t>service</w:t>
      </w:r>
      <w:r>
        <w:rPr>
          <w:spacing w:val="-4"/>
          <w:sz w:val="20"/>
          <w:szCs w:val="20"/>
        </w:rPr>
        <w:t xml:space="preserve"> </w:t>
      </w:r>
      <w:r>
        <w:rPr>
          <w:sz w:val="20"/>
          <w:szCs w:val="20"/>
        </w:rPr>
        <w:t>is</w:t>
      </w:r>
      <w:r>
        <w:rPr>
          <w:spacing w:val="-4"/>
          <w:sz w:val="20"/>
          <w:szCs w:val="20"/>
        </w:rPr>
        <w:t xml:space="preserve"> </w:t>
      </w:r>
      <w:r>
        <w:rPr>
          <w:sz w:val="20"/>
          <w:szCs w:val="20"/>
        </w:rPr>
        <w:t>the</w:t>
      </w:r>
      <w:r>
        <w:rPr>
          <w:spacing w:val="-5"/>
          <w:sz w:val="20"/>
          <w:szCs w:val="20"/>
        </w:rPr>
        <w:t xml:space="preserve"> </w:t>
      </w:r>
      <w:r>
        <w:rPr>
          <w:sz w:val="20"/>
          <w:szCs w:val="20"/>
        </w:rPr>
        <w:t>installation</w:t>
      </w:r>
      <w:r>
        <w:rPr>
          <w:spacing w:val="-4"/>
          <w:sz w:val="20"/>
          <w:szCs w:val="20"/>
        </w:rPr>
        <w:t xml:space="preserve"> </w:t>
      </w:r>
      <w:r>
        <w:rPr>
          <w:sz w:val="20"/>
          <w:szCs w:val="20"/>
        </w:rPr>
        <w:t>of</w:t>
      </w:r>
      <w:r>
        <w:rPr>
          <w:spacing w:val="-3"/>
          <w:sz w:val="20"/>
          <w:szCs w:val="20"/>
        </w:rPr>
        <w:t xml:space="preserve"> </w:t>
      </w:r>
      <w:r>
        <w:rPr>
          <w:sz w:val="20"/>
          <w:szCs w:val="20"/>
        </w:rPr>
        <w:t>additional</w:t>
      </w:r>
      <w:r>
        <w:rPr>
          <w:spacing w:val="-3"/>
          <w:sz w:val="20"/>
          <w:szCs w:val="20"/>
        </w:rPr>
        <w:t xml:space="preserve"> </w:t>
      </w:r>
      <w:r>
        <w:rPr>
          <w:sz w:val="20"/>
          <w:szCs w:val="20"/>
        </w:rPr>
        <w:t>sockets</w:t>
      </w:r>
      <w:r>
        <w:rPr>
          <w:spacing w:val="-4"/>
          <w:sz w:val="20"/>
          <w:szCs w:val="20"/>
        </w:rPr>
        <w:t xml:space="preserve"> </w:t>
      </w:r>
      <w:r>
        <w:rPr>
          <w:sz w:val="20"/>
          <w:szCs w:val="20"/>
        </w:rPr>
        <w:t>for voice or broadband services.</w:t>
      </w:r>
    </w:p>
    <w:p w14:paraId="2D1AA026" w14:textId="77777777" w:rsidR="00662FE7" w:rsidRDefault="00662FE7">
      <w:pPr>
        <w:pStyle w:val="BodyText"/>
        <w:kinsoku w:val="0"/>
        <w:overflowPunct w:val="0"/>
        <w:spacing w:before="9"/>
        <w:rPr>
          <w:sz w:val="19"/>
          <w:szCs w:val="19"/>
        </w:rPr>
      </w:pPr>
    </w:p>
    <w:p w14:paraId="717E9443" w14:textId="77777777" w:rsidR="00662FE7" w:rsidRDefault="00662FE7">
      <w:pPr>
        <w:pStyle w:val="ListParagraph"/>
        <w:numPr>
          <w:ilvl w:val="1"/>
          <w:numId w:val="12"/>
        </w:numPr>
        <w:tabs>
          <w:tab w:val="left" w:pos="960"/>
        </w:tabs>
        <w:kinsoku w:val="0"/>
        <w:overflowPunct w:val="0"/>
        <w:ind w:right="267" w:hanging="709"/>
        <w:rPr>
          <w:color w:val="000000"/>
          <w:sz w:val="20"/>
          <w:szCs w:val="20"/>
        </w:rPr>
      </w:pPr>
      <w:r>
        <w:rPr>
          <w:sz w:val="20"/>
          <w:szCs w:val="20"/>
        </w:rPr>
        <w:t>Whether the Additional Connection Point installation is standard or non-standard will depend on the</w:t>
      </w:r>
      <w:r>
        <w:rPr>
          <w:spacing w:val="-1"/>
          <w:sz w:val="20"/>
          <w:szCs w:val="20"/>
        </w:rPr>
        <w:t xml:space="preserve"> </w:t>
      </w:r>
      <w:r>
        <w:rPr>
          <w:sz w:val="20"/>
          <w:szCs w:val="20"/>
        </w:rPr>
        <w:t>conditions</w:t>
      </w:r>
      <w:r>
        <w:rPr>
          <w:spacing w:val="-1"/>
          <w:sz w:val="20"/>
          <w:szCs w:val="20"/>
        </w:rPr>
        <w:t xml:space="preserve"> </w:t>
      </w:r>
      <w:r>
        <w:rPr>
          <w:sz w:val="20"/>
          <w:szCs w:val="20"/>
        </w:rPr>
        <w:t>at</w:t>
      </w:r>
      <w:r>
        <w:rPr>
          <w:spacing w:val="-1"/>
          <w:sz w:val="20"/>
          <w:szCs w:val="20"/>
        </w:rPr>
        <w:t xml:space="preserve"> </w:t>
      </w:r>
      <w:r>
        <w:rPr>
          <w:sz w:val="20"/>
          <w:szCs w:val="20"/>
        </w:rPr>
        <w:t>your premises</w:t>
      </w:r>
      <w:r>
        <w:rPr>
          <w:spacing w:val="-1"/>
          <w:sz w:val="20"/>
          <w:szCs w:val="20"/>
        </w:rPr>
        <w:t xml:space="preserve"> </w:t>
      </w:r>
      <w:r>
        <w:rPr>
          <w:sz w:val="20"/>
          <w:szCs w:val="20"/>
        </w:rPr>
        <w:t>(including</w:t>
      </w:r>
      <w:r>
        <w:rPr>
          <w:spacing w:val="-1"/>
          <w:sz w:val="20"/>
          <w:szCs w:val="20"/>
        </w:rPr>
        <w:t xml:space="preserve"> </w:t>
      </w:r>
      <w:r>
        <w:rPr>
          <w:sz w:val="20"/>
          <w:szCs w:val="20"/>
        </w:rPr>
        <w:t>whether</w:t>
      </w:r>
      <w:r>
        <w:rPr>
          <w:spacing w:val="-2"/>
          <w:sz w:val="20"/>
          <w:szCs w:val="20"/>
        </w:rPr>
        <w:t xml:space="preserve"> </w:t>
      </w:r>
      <w:r>
        <w:rPr>
          <w:sz w:val="20"/>
          <w:szCs w:val="20"/>
        </w:rPr>
        <w:t>the</w:t>
      </w:r>
      <w:r>
        <w:rPr>
          <w:spacing w:val="-1"/>
          <w:sz w:val="20"/>
          <w:szCs w:val="20"/>
        </w:rPr>
        <w:t xml:space="preserve"> </w:t>
      </w:r>
      <w:r>
        <w:rPr>
          <w:sz w:val="20"/>
          <w:szCs w:val="20"/>
        </w:rPr>
        <w:t>premises</w:t>
      </w:r>
      <w:r>
        <w:rPr>
          <w:spacing w:val="-1"/>
          <w:sz w:val="20"/>
          <w:szCs w:val="20"/>
        </w:rPr>
        <w:t xml:space="preserve"> </w:t>
      </w:r>
      <w:r>
        <w:rPr>
          <w:sz w:val="20"/>
          <w:szCs w:val="20"/>
        </w:rPr>
        <w:t>have multiple stories and dwelling type (</w:t>
      </w:r>
      <w:proofErr w:type="gramStart"/>
      <w:r>
        <w:rPr>
          <w:sz w:val="20"/>
          <w:szCs w:val="20"/>
        </w:rPr>
        <w:t>e.g.</w:t>
      </w:r>
      <w:proofErr w:type="gramEnd"/>
      <w:r>
        <w:rPr>
          <w:sz w:val="20"/>
          <w:szCs w:val="20"/>
        </w:rPr>
        <w:t xml:space="preserve"> brick, weatherboard, etc)), the location you propose to install the additional</w:t>
      </w:r>
      <w:r>
        <w:rPr>
          <w:spacing w:val="-2"/>
          <w:sz w:val="20"/>
          <w:szCs w:val="20"/>
        </w:rPr>
        <w:t xml:space="preserve"> </w:t>
      </w:r>
      <w:r>
        <w:rPr>
          <w:sz w:val="20"/>
          <w:szCs w:val="20"/>
        </w:rPr>
        <w:t>socket(s)</w:t>
      </w:r>
      <w:r>
        <w:rPr>
          <w:spacing w:val="-3"/>
          <w:sz w:val="20"/>
          <w:szCs w:val="20"/>
        </w:rPr>
        <w:t xml:space="preserve"> </w:t>
      </w:r>
      <w:r>
        <w:rPr>
          <w:sz w:val="20"/>
          <w:szCs w:val="20"/>
        </w:rPr>
        <w:t>and</w:t>
      </w:r>
      <w:r>
        <w:rPr>
          <w:spacing w:val="-2"/>
          <w:sz w:val="20"/>
          <w:szCs w:val="20"/>
        </w:rPr>
        <w:t xml:space="preserve"> </w:t>
      </w:r>
      <w:r>
        <w:rPr>
          <w:sz w:val="20"/>
          <w:szCs w:val="20"/>
        </w:rPr>
        <w:t>the</w:t>
      </w:r>
      <w:r>
        <w:rPr>
          <w:spacing w:val="-3"/>
          <w:sz w:val="20"/>
          <w:szCs w:val="20"/>
        </w:rPr>
        <w:t xml:space="preserve"> </w:t>
      </w:r>
      <w:r>
        <w:rPr>
          <w:sz w:val="20"/>
          <w:szCs w:val="20"/>
        </w:rPr>
        <w:t>availability</w:t>
      </w:r>
      <w:r>
        <w:rPr>
          <w:spacing w:val="-2"/>
          <w:sz w:val="20"/>
          <w:szCs w:val="20"/>
        </w:rPr>
        <w:t xml:space="preserve"> </w:t>
      </w:r>
      <w:r>
        <w:rPr>
          <w:sz w:val="20"/>
          <w:szCs w:val="20"/>
        </w:rPr>
        <w:t>and</w:t>
      </w:r>
      <w:r>
        <w:rPr>
          <w:spacing w:val="-3"/>
          <w:sz w:val="20"/>
          <w:szCs w:val="20"/>
        </w:rPr>
        <w:t xml:space="preserve"> </w:t>
      </w:r>
      <w:r>
        <w:rPr>
          <w:sz w:val="20"/>
          <w:szCs w:val="20"/>
        </w:rPr>
        <w:t>ease</w:t>
      </w:r>
      <w:r>
        <w:rPr>
          <w:spacing w:val="-1"/>
          <w:sz w:val="20"/>
          <w:szCs w:val="20"/>
        </w:rPr>
        <w:t xml:space="preserve"> </w:t>
      </w:r>
      <w:r>
        <w:rPr>
          <w:sz w:val="20"/>
          <w:szCs w:val="20"/>
        </w:rPr>
        <w:t>of</w:t>
      </w:r>
      <w:r>
        <w:rPr>
          <w:spacing w:val="-3"/>
          <w:sz w:val="20"/>
          <w:szCs w:val="20"/>
        </w:rPr>
        <w:t xml:space="preserve"> </w:t>
      </w:r>
      <w:r>
        <w:rPr>
          <w:sz w:val="20"/>
          <w:szCs w:val="20"/>
        </w:rPr>
        <w:t>access</w:t>
      </w:r>
      <w:r>
        <w:rPr>
          <w:spacing w:val="-2"/>
          <w:sz w:val="20"/>
          <w:szCs w:val="20"/>
        </w:rPr>
        <w:t xml:space="preserve"> </w:t>
      </w:r>
      <w:r>
        <w:rPr>
          <w:sz w:val="20"/>
          <w:szCs w:val="20"/>
        </w:rPr>
        <w:t>(for</w:t>
      </w:r>
      <w:r>
        <w:rPr>
          <w:spacing w:val="-4"/>
          <w:sz w:val="20"/>
          <w:szCs w:val="20"/>
        </w:rPr>
        <w:t xml:space="preserve"> </w:t>
      </w:r>
      <w:r>
        <w:rPr>
          <w:sz w:val="20"/>
          <w:szCs w:val="20"/>
        </w:rPr>
        <w:t>example,</w:t>
      </w:r>
      <w:r>
        <w:rPr>
          <w:spacing w:val="-2"/>
          <w:sz w:val="20"/>
          <w:szCs w:val="20"/>
        </w:rPr>
        <w:t xml:space="preserve"> </w:t>
      </w:r>
      <w:r>
        <w:rPr>
          <w:sz w:val="20"/>
          <w:szCs w:val="20"/>
        </w:rPr>
        <w:t>to</w:t>
      </w:r>
      <w:r>
        <w:rPr>
          <w:spacing w:val="-4"/>
          <w:sz w:val="20"/>
          <w:szCs w:val="20"/>
        </w:rPr>
        <w:t xml:space="preserve"> </w:t>
      </w:r>
      <w:r>
        <w:rPr>
          <w:sz w:val="20"/>
          <w:szCs w:val="20"/>
        </w:rPr>
        <w:t>cabling</w:t>
      </w:r>
      <w:r>
        <w:rPr>
          <w:spacing w:val="-3"/>
          <w:sz w:val="20"/>
          <w:szCs w:val="20"/>
        </w:rPr>
        <w:t xml:space="preserve"> </w:t>
      </w:r>
      <w:r>
        <w:rPr>
          <w:sz w:val="20"/>
          <w:szCs w:val="20"/>
        </w:rPr>
        <w:t>under</w:t>
      </w:r>
      <w:r>
        <w:rPr>
          <w:spacing w:val="-4"/>
          <w:sz w:val="20"/>
          <w:szCs w:val="20"/>
        </w:rPr>
        <w:t xml:space="preserve"> </w:t>
      </w:r>
      <w:r>
        <w:rPr>
          <w:sz w:val="20"/>
          <w:szCs w:val="20"/>
        </w:rPr>
        <w:t xml:space="preserve">the floor). Installation of additional sockets at some premises may be classified as neither standard nor non-standard installations and in this case you will be charged on a fee-for- service basis as set out in the Fee-for-Service (Other Work We Do for You) Section of Our Customer Terms – for home and family </w:t>
      </w:r>
      <w:hyperlink r:id="rId17" w:anchor="others" w:history="1">
        <w:r>
          <w:rPr>
            <w:color w:val="0000FF"/>
            <w:sz w:val="20"/>
            <w:szCs w:val="20"/>
            <w:u w:val="single"/>
          </w:rPr>
          <w:t>click here</w:t>
        </w:r>
      </w:hyperlink>
      <w:r>
        <w:rPr>
          <w:color w:val="000000"/>
          <w:sz w:val="20"/>
          <w:szCs w:val="20"/>
        </w:rPr>
        <w:t xml:space="preserve">; for business and government customers </w:t>
      </w:r>
      <w:hyperlink r:id="rId18" w:anchor="other-services" w:history="1">
        <w:r>
          <w:rPr>
            <w:color w:val="0000FF"/>
            <w:sz w:val="20"/>
            <w:szCs w:val="20"/>
            <w:u w:val="single"/>
          </w:rPr>
          <w:t>click here</w:t>
        </w:r>
      </w:hyperlink>
      <w:r>
        <w:rPr>
          <w:color w:val="000000"/>
          <w:sz w:val="20"/>
          <w:szCs w:val="20"/>
        </w:rPr>
        <w:t>.</w:t>
      </w:r>
    </w:p>
    <w:p w14:paraId="200AD2F7" w14:textId="77777777" w:rsidR="00662FE7" w:rsidRDefault="00662FE7">
      <w:pPr>
        <w:pStyle w:val="ListParagraph"/>
        <w:numPr>
          <w:ilvl w:val="1"/>
          <w:numId w:val="12"/>
        </w:numPr>
        <w:tabs>
          <w:tab w:val="left" w:pos="960"/>
        </w:tabs>
        <w:kinsoku w:val="0"/>
        <w:overflowPunct w:val="0"/>
        <w:ind w:right="267" w:hanging="709"/>
        <w:rPr>
          <w:color w:val="000000"/>
          <w:sz w:val="20"/>
          <w:szCs w:val="20"/>
        </w:rPr>
        <w:sectPr w:rsidR="00662FE7">
          <w:pgSz w:w="11910" w:h="16840"/>
          <w:pgMar w:top="1660" w:right="620" w:bottom="1280" w:left="600" w:header="528" w:footer="1080" w:gutter="0"/>
          <w:cols w:space="720"/>
          <w:noEndnote/>
        </w:sectPr>
      </w:pPr>
    </w:p>
    <w:p w14:paraId="5A4C14B0" w14:textId="77777777" w:rsidR="00662FE7" w:rsidRDefault="00662FE7">
      <w:pPr>
        <w:pStyle w:val="BodyText"/>
        <w:kinsoku w:val="0"/>
        <w:overflowPunct w:val="0"/>
        <w:spacing w:before="4"/>
        <w:rPr>
          <w:sz w:val="10"/>
          <w:szCs w:val="10"/>
        </w:rPr>
      </w:pPr>
    </w:p>
    <w:p w14:paraId="33C27E4D" w14:textId="77777777" w:rsidR="00662FE7" w:rsidRDefault="00662FE7">
      <w:pPr>
        <w:pStyle w:val="ListParagraph"/>
        <w:numPr>
          <w:ilvl w:val="1"/>
          <w:numId w:val="12"/>
        </w:numPr>
        <w:tabs>
          <w:tab w:val="left" w:pos="961"/>
        </w:tabs>
        <w:kinsoku w:val="0"/>
        <w:overflowPunct w:val="0"/>
        <w:spacing w:before="100"/>
        <w:ind w:left="960" w:right="490"/>
        <w:rPr>
          <w:sz w:val="20"/>
          <w:szCs w:val="20"/>
        </w:rPr>
      </w:pPr>
      <w:bookmarkStart w:id="68" w:name="Charges"/>
      <w:bookmarkStart w:id="69" w:name="9_Availability"/>
      <w:bookmarkEnd w:id="68"/>
      <w:bookmarkEnd w:id="69"/>
      <w:r>
        <w:rPr>
          <w:sz w:val="20"/>
          <w:szCs w:val="20"/>
        </w:rPr>
        <w:t>The</w:t>
      </w:r>
      <w:r>
        <w:rPr>
          <w:spacing w:val="-2"/>
          <w:sz w:val="20"/>
          <w:szCs w:val="20"/>
        </w:rPr>
        <w:t xml:space="preserve"> </w:t>
      </w:r>
      <w:r>
        <w:rPr>
          <w:sz w:val="20"/>
          <w:szCs w:val="20"/>
        </w:rPr>
        <w:t>Additional</w:t>
      </w:r>
      <w:r>
        <w:rPr>
          <w:spacing w:val="-4"/>
          <w:sz w:val="20"/>
          <w:szCs w:val="20"/>
        </w:rPr>
        <w:t xml:space="preserve"> </w:t>
      </w:r>
      <w:r>
        <w:rPr>
          <w:sz w:val="20"/>
          <w:szCs w:val="20"/>
        </w:rPr>
        <w:t>Device</w:t>
      </w:r>
      <w:r>
        <w:rPr>
          <w:spacing w:val="-4"/>
          <w:sz w:val="20"/>
          <w:szCs w:val="20"/>
        </w:rPr>
        <w:t xml:space="preserve"> </w:t>
      </w:r>
      <w:r>
        <w:rPr>
          <w:sz w:val="20"/>
          <w:szCs w:val="20"/>
        </w:rPr>
        <w:t>Connection</w:t>
      </w:r>
      <w:r>
        <w:rPr>
          <w:spacing w:val="-4"/>
          <w:sz w:val="20"/>
          <w:szCs w:val="20"/>
        </w:rPr>
        <w:t xml:space="preserve"> </w:t>
      </w:r>
      <w:r>
        <w:rPr>
          <w:sz w:val="20"/>
          <w:szCs w:val="20"/>
        </w:rPr>
        <w:t>service</w:t>
      </w:r>
      <w:r>
        <w:rPr>
          <w:spacing w:val="-4"/>
          <w:sz w:val="20"/>
          <w:szCs w:val="20"/>
        </w:rPr>
        <w:t xml:space="preserve"> </w:t>
      </w:r>
      <w:r>
        <w:rPr>
          <w:sz w:val="20"/>
          <w:szCs w:val="20"/>
        </w:rPr>
        <w:t>includes</w:t>
      </w:r>
      <w:r>
        <w:rPr>
          <w:spacing w:val="-3"/>
          <w:sz w:val="20"/>
          <w:szCs w:val="20"/>
        </w:rPr>
        <w:t xml:space="preserve"> </w:t>
      </w:r>
      <w:r>
        <w:rPr>
          <w:sz w:val="20"/>
          <w:szCs w:val="20"/>
        </w:rPr>
        <w:t>the</w:t>
      </w:r>
      <w:r>
        <w:rPr>
          <w:spacing w:val="-2"/>
          <w:sz w:val="20"/>
          <w:szCs w:val="20"/>
        </w:rPr>
        <w:t xml:space="preserve"> </w:t>
      </w:r>
      <w:r>
        <w:rPr>
          <w:sz w:val="20"/>
          <w:szCs w:val="20"/>
        </w:rPr>
        <w:t>connection,</w:t>
      </w:r>
      <w:r>
        <w:rPr>
          <w:spacing w:val="-4"/>
          <w:sz w:val="20"/>
          <w:szCs w:val="20"/>
        </w:rPr>
        <w:t xml:space="preserve"> </w:t>
      </w:r>
      <w:r>
        <w:rPr>
          <w:sz w:val="20"/>
          <w:szCs w:val="20"/>
        </w:rPr>
        <w:t>configuration</w:t>
      </w:r>
      <w:r>
        <w:rPr>
          <w:spacing w:val="-4"/>
          <w:sz w:val="20"/>
          <w:szCs w:val="20"/>
        </w:rPr>
        <w:t xml:space="preserve"> </w:t>
      </w:r>
      <w:r>
        <w:rPr>
          <w:sz w:val="20"/>
          <w:szCs w:val="20"/>
        </w:rPr>
        <w:t>and</w:t>
      </w:r>
      <w:r>
        <w:rPr>
          <w:spacing w:val="-3"/>
          <w:sz w:val="20"/>
          <w:szCs w:val="20"/>
        </w:rPr>
        <w:t xml:space="preserve"> </w:t>
      </w:r>
      <w:r>
        <w:rPr>
          <w:sz w:val="20"/>
          <w:szCs w:val="20"/>
        </w:rPr>
        <w:t>testing of one eligible internet enabled device, supplied by you, to your home network.</w:t>
      </w:r>
    </w:p>
    <w:p w14:paraId="47742C0F" w14:textId="77777777" w:rsidR="00662FE7" w:rsidRDefault="00662FE7">
      <w:pPr>
        <w:pStyle w:val="BodyText"/>
        <w:kinsoku w:val="0"/>
        <w:overflowPunct w:val="0"/>
        <w:spacing w:before="10"/>
        <w:rPr>
          <w:sz w:val="19"/>
          <w:szCs w:val="19"/>
        </w:rPr>
      </w:pPr>
    </w:p>
    <w:p w14:paraId="4ECB1E5B" w14:textId="77777777" w:rsidR="00662FE7" w:rsidRDefault="00662FE7">
      <w:pPr>
        <w:pStyle w:val="ListParagraph"/>
        <w:numPr>
          <w:ilvl w:val="1"/>
          <w:numId w:val="12"/>
        </w:numPr>
        <w:tabs>
          <w:tab w:val="left" w:pos="961"/>
        </w:tabs>
        <w:kinsoku w:val="0"/>
        <w:overflowPunct w:val="0"/>
        <w:spacing w:before="1"/>
        <w:ind w:left="960" w:hanging="711"/>
        <w:rPr>
          <w:spacing w:val="-2"/>
          <w:sz w:val="20"/>
          <w:szCs w:val="20"/>
        </w:rPr>
      </w:pPr>
      <w:r>
        <w:rPr>
          <w:sz w:val="20"/>
          <w:szCs w:val="20"/>
        </w:rPr>
        <w:t>Other</w:t>
      </w:r>
      <w:r>
        <w:rPr>
          <w:spacing w:val="-8"/>
          <w:sz w:val="20"/>
          <w:szCs w:val="20"/>
        </w:rPr>
        <w:t xml:space="preserve"> </w:t>
      </w:r>
      <w:r>
        <w:rPr>
          <w:sz w:val="20"/>
          <w:szCs w:val="20"/>
        </w:rPr>
        <w:t>Additional</w:t>
      </w:r>
      <w:r>
        <w:rPr>
          <w:spacing w:val="-4"/>
          <w:sz w:val="20"/>
          <w:szCs w:val="20"/>
        </w:rPr>
        <w:t xml:space="preserve"> </w:t>
      </w:r>
      <w:r>
        <w:rPr>
          <w:sz w:val="20"/>
          <w:szCs w:val="20"/>
        </w:rPr>
        <w:t>Onsite</w:t>
      </w:r>
      <w:r>
        <w:rPr>
          <w:spacing w:val="-5"/>
          <w:sz w:val="20"/>
          <w:szCs w:val="20"/>
        </w:rPr>
        <w:t xml:space="preserve"> </w:t>
      </w:r>
      <w:r>
        <w:rPr>
          <w:sz w:val="20"/>
          <w:szCs w:val="20"/>
        </w:rPr>
        <w:t>Services</w:t>
      </w:r>
      <w:r>
        <w:rPr>
          <w:spacing w:val="-4"/>
          <w:sz w:val="20"/>
          <w:szCs w:val="20"/>
        </w:rPr>
        <w:t xml:space="preserve"> </w:t>
      </w:r>
      <w:r>
        <w:rPr>
          <w:sz w:val="20"/>
          <w:szCs w:val="20"/>
        </w:rPr>
        <w:t>may</w:t>
      </w:r>
      <w:r>
        <w:rPr>
          <w:spacing w:val="-4"/>
          <w:sz w:val="20"/>
          <w:szCs w:val="20"/>
        </w:rPr>
        <w:t xml:space="preserve"> </w:t>
      </w:r>
      <w:r>
        <w:rPr>
          <w:sz w:val="20"/>
          <w:szCs w:val="20"/>
        </w:rPr>
        <w:t>be</w:t>
      </w:r>
      <w:r>
        <w:rPr>
          <w:spacing w:val="-3"/>
          <w:sz w:val="20"/>
          <w:szCs w:val="20"/>
        </w:rPr>
        <w:t xml:space="preserve"> </w:t>
      </w:r>
      <w:r>
        <w:rPr>
          <w:sz w:val="20"/>
          <w:szCs w:val="20"/>
        </w:rPr>
        <w:t>available</w:t>
      </w:r>
      <w:r>
        <w:rPr>
          <w:spacing w:val="-4"/>
          <w:sz w:val="20"/>
          <w:szCs w:val="20"/>
        </w:rPr>
        <w:t xml:space="preserve"> </w:t>
      </w:r>
      <w:r>
        <w:rPr>
          <w:sz w:val="20"/>
          <w:szCs w:val="20"/>
        </w:rPr>
        <w:t>on</w:t>
      </w:r>
      <w:r>
        <w:rPr>
          <w:spacing w:val="-3"/>
          <w:sz w:val="20"/>
          <w:szCs w:val="20"/>
        </w:rPr>
        <w:t xml:space="preserve"> </w:t>
      </w:r>
      <w:r>
        <w:rPr>
          <w:spacing w:val="-2"/>
          <w:sz w:val="20"/>
          <w:szCs w:val="20"/>
        </w:rPr>
        <w:t>request.</w:t>
      </w:r>
    </w:p>
    <w:p w14:paraId="615859E8" w14:textId="77777777" w:rsidR="00662FE7" w:rsidRDefault="00662FE7">
      <w:pPr>
        <w:pStyle w:val="BodyText"/>
        <w:kinsoku w:val="0"/>
        <w:overflowPunct w:val="0"/>
        <w:spacing w:before="9"/>
        <w:rPr>
          <w:sz w:val="19"/>
          <w:szCs w:val="19"/>
        </w:rPr>
      </w:pPr>
    </w:p>
    <w:p w14:paraId="157DF2C0" w14:textId="77777777" w:rsidR="00662FE7" w:rsidRDefault="00662FE7">
      <w:pPr>
        <w:pStyle w:val="Heading2"/>
        <w:kinsoku w:val="0"/>
        <w:overflowPunct w:val="0"/>
        <w:ind w:left="970"/>
        <w:rPr>
          <w:spacing w:val="-2"/>
        </w:rPr>
      </w:pPr>
      <w:r>
        <w:rPr>
          <w:spacing w:val="-2"/>
        </w:rPr>
        <w:t>Charges</w:t>
      </w:r>
    </w:p>
    <w:p w14:paraId="1BD65E95" w14:textId="77777777" w:rsidR="00662FE7" w:rsidRDefault="00662FE7">
      <w:pPr>
        <w:pStyle w:val="BodyText"/>
        <w:kinsoku w:val="0"/>
        <w:overflowPunct w:val="0"/>
        <w:spacing w:before="8"/>
        <w:rPr>
          <w:b/>
          <w:bCs/>
          <w:sz w:val="19"/>
          <w:szCs w:val="19"/>
        </w:rPr>
      </w:pPr>
    </w:p>
    <w:p w14:paraId="09F741C4" w14:textId="77777777" w:rsidR="00662FE7" w:rsidRDefault="00662FE7">
      <w:pPr>
        <w:pStyle w:val="ListParagraph"/>
        <w:numPr>
          <w:ilvl w:val="1"/>
          <w:numId w:val="12"/>
        </w:numPr>
        <w:tabs>
          <w:tab w:val="left" w:pos="961"/>
        </w:tabs>
        <w:kinsoku w:val="0"/>
        <w:overflowPunct w:val="0"/>
        <w:spacing w:before="1"/>
        <w:ind w:left="960" w:hanging="711"/>
        <w:rPr>
          <w:spacing w:val="-2"/>
          <w:sz w:val="20"/>
          <w:szCs w:val="20"/>
        </w:rPr>
      </w:pPr>
      <w:r>
        <w:rPr>
          <w:sz w:val="20"/>
          <w:szCs w:val="20"/>
        </w:rPr>
        <w:t>The</w:t>
      </w:r>
      <w:r>
        <w:rPr>
          <w:spacing w:val="-5"/>
          <w:sz w:val="20"/>
          <w:szCs w:val="20"/>
        </w:rPr>
        <w:t xml:space="preserve"> </w:t>
      </w:r>
      <w:r>
        <w:rPr>
          <w:sz w:val="20"/>
          <w:szCs w:val="20"/>
        </w:rPr>
        <w:t>following</w:t>
      </w:r>
      <w:r>
        <w:rPr>
          <w:spacing w:val="-4"/>
          <w:sz w:val="20"/>
          <w:szCs w:val="20"/>
        </w:rPr>
        <w:t xml:space="preserve"> </w:t>
      </w:r>
      <w:r>
        <w:rPr>
          <w:sz w:val="20"/>
          <w:szCs w:val="20"/>
        </w:rPr>
        <w:t>charges</w:t>
      </w:r>
      <w:r>
        <w:rPr>
          <w:spacing w:val="-5"/>
          <w:sz w:val="20"/>
          <w:szCs w:val="20"/>
        </w:rPr>
        <w:t xml:space="preserve"> </w:t>
      </w:r>
      <w:r>
        <w:rPr>
          <w:sz w:val="20"/>
          <w:szCs w:val="20"/>
        </w:rPr>
        <w:t>apply</w:t>
      </w:r>
      <w:r>
        <w:rPr>
          <w:spacing w:val="-5"/>
          <w:sz w:val="20"/>
          <w:szCs w:val="20"/>
        </w:rPr>
        <w:t xml:space="preserve"> </w:t>
      </w:r>
      <w:r>
        <w:rPr>
          <w:sz w:val="20"/>
          <w:szCs w:val="20"/>
        </w:rPr>
        <w:t>for</w:t>
      </w:r>
      <w:r>
        <w:rPr>
          <w:spacing w:val="-4"/>
          <w:sz w:val="20"/>
          <w:szCs w:val="20"/>
        </w:rPr>
        <w:t xml:space="preserve"> </w:t>
      </w:r>
      <w:r>
        <w:rPr>
          <w:sz w:val="20"/>
          <w:szCs w:val="20"/>
        </w:rPr>
        <w:t>Telstra</w:t>
      </w:r>
      <w:r>
        <w:rPr>
          <w:spacing w:val="-4"/>
          <w:sz w:val="20"/>
          <w:szCs w:val="20"/>
        </w:rPr>
        <w:t xml:space="preserve"> </w:t>
      </w:r>
      <w:r>
        <w:rPr>
          <w:sz w:val="20"/>
          <w:szCs w:val="20"/>
        </w:rPr>
        <w:t>Platinum</w:t>
      </w:r>
      <w:r>
        <w:rPr>
          <w:spacing w:val="-5"/>
          <w:sz w:val="20"/>
          <w:szCs w:val="20"/>
        </w:rPr>
        <w:t xml:space="preserve"> </w:t>
      </w:r>
      <w:r>
        <w:rPr>
          <w:sz w:val="20"/>
          <w:szCs w:val="20"/>
        </w:rPr>
        <w:t>Additional</w:t>
      </w:r>
      <w:r>
        <w:rPr>
          <w:spacing w:val="-4"/>
          <w:sz w:val="20"/>
          <w:szCs w:val="20"/>
        </w:rPr>
        <w:t xml:space="preserve"> </w:t>
      </w:r>
      <w:r>
        <w:rPr>
          <w:sz w:val="20"/>
          <w:szCs w:val="20"/>
        </w:rPr>
        <w:t>Onsite</w:t>
      </w:r>
      <w:r>
        <w:rPr>
          <w:spacing w:val="-2"/>
          <w:sz w:val="20"/>
          <w:szCs w:val="20"/>
        </w:rPr>
        <w:t xml:space="preserve"> services:</w:t>
      </w:r>
    </w:p>
    <w:p w14:paraId="6DA2A230" w14:textId="77777777" w:rsidR="00662FE7" w:rsidRDefault="00662FE7">
      <w:pPr>
        <w:pStyle w:val="BodyText"/>
        <w:kinsoku w:val="0"/>
        <w:overflowPunct w:val="0"/>
        <w:spacing w:before="9"/>
        <w:rPr>
          <w:sz w:val="19"/>
          <w:szCs w:val="19"/>
        </w:rPr>
      </w:pPr>
    </w:p>
    <w:tbl>
      <w:tblPr>
        <w:tblW w:w="0" w:type="auto"/>
        <w:tblInd w:w="965" w:type="dxa"/>
        <w:tblLayout w:type="fixed"/>
        <w:tblCellMar>
          <w:left w:w="0" w:type="dxa"/>
          <w:right w:w="0" w:type="dxa"/>
        </w:tblCellMar>
        <w:tblLook w:val="0000" w:firstRow="0" w:lastRow="0" w:firstColumn="0" w:lastColumn="0" w:noHBand="0" w:noVBand="0"/>
      </w:tblPr>
      <w:tblGrid>
        <w:gridCol w:w="8222"/>
        <w:gridCol w:w="1134"/>
      </w:tblGrid>
      <w:tr w:rsidR="00662FE7" w:rsidRPr="00662FE7" w14:paraId="3661F53E" w14:textId="77777777">
        <w:trPr>
          <w:trHeight w:val="363"/>
        </w:trPr>
        <w:tc>
          <w:tcPr>
            <w:tcW w:w="8222" w:type="dxa"/>
            <w:tcBorders>
              <w:top w:val="single" w:sz="4" w:space="0" w:color="000000"/>
              <w:left w:val="single" w:sz="4" w:space="0" w:color="000000"/>
              <w:bottom w:val="single" w:sz="4" w:space="0" w:color="000000"/>
              <w:right w:val="single" w:sz="4" w:space="0" w:color="000000"/>
            </w:tcBorders>
            <w:shd w:val="clear" w:color="auto" w:fill="DEEAF6"/>
          </w:tcPr>
          <w:p w14:paraId="13350F2A" w14:textId="77777777" w:rsidR="00662FE7" w:rsidRPr="00662FE7" w:rsidRDefault="00662FE7">
            <w:pPr>
              <w:pStyle w:val="TableParagraph"/>
              <w:kinsoku w:val="0"/>
              <w:overflowPunct w:val="0"/>
              <w:rPr>
                <w:b/>
                <w:bCs/>
                <w:spacing w:val="-2"/>
                <w:sz w:val="20"/>
                <w:szCs w:val="20"/>
              </w:rPr>
            </w:pPr>
            <w:r w:rsidRPr="00662FE7">
              <w:rPr>
                <w:b/>
                <w:bCs/>
                <w:sz w:val="20"/>
                <w:szCs w:val="20"/>
              </w:rPr>
              <w:t>Telstra</w:t>
            </w:r>
            <w:r w:rsidRPr="00662FE7">
              <w:rPr>
                <w:b/>
                <w:bCs/>
                <w:spacing w:val="-6"/>
                <w:sz w:val="20"/>
                <w:szCs w:val="20"/>
              </w:rPr>
              <w:t xml:space="preserve"> </w:t>
            </w:r>
            <w:r w:rsidRPr="00662FE7">
              <w:rPr>
                <w:b/>
                <w:bCs/>
                <w:sz w:val="20"/>
                <w:szCs w:val="20"/>
              </w:rPr>
              <w:t>Platinum</w:t>
            </w:r>
            <w:r w:rsidRPr="00662FE7">
              <w:rPr>
                <w:b/>
                <w:bCs/>
                <w:spacing w:val="-6"/>
                <w:sz w:val="20"/>
                <w:szCs w:val="20"/>
              </w:rPr>
              <w:t xml:space="preserve"> </w:t>
            </w:r>
            <w:r w:rsidRPr="00662FE7">
              <w:rPr>
                <w:b/>
                <w:bCs/>
                <w:sz w:val="20"/>
                <w:szCs w:val="20"/>
              </w:rPr>
              <w:t>Additional</w:t>
            </w:r>
            <w:r w:rsidRPr="00662FE7">
              <w:rPr>
                <w:b/>
                <w:bCs/>
                <w:spacing w:val="-7"/>
                <w:sz w:val="20"/>
                <w:szCs w:val="20"/>
              </w:rPr>
              <w:t xml:space="preserve"> </w:t>
            </w:r>
            <w:r w:rsidRPr="00662FE7">
              <w:rPr>
                <w:b/>
                <w:bCs/>
                <w:sz w:val="20"/>
                <w:szCs w:val="20"/>
              </w:rPr>
              <w:t>Onsite</w:t>
            </w:r>
            <w:r w:rsidRPr="00662FE7">
              <w:rPr>
                <w:b/>
                <w:bCs/>
                <w:spacing w:val="-5"/>
                <w:sz w:val="20"/>
                <w:szCs w:val="20"/>
              </w:rPr>
              <w:t xml:space="preserve"> </w:t>
            </w:r>
            <w:r w:rsidRPr="00662FE7">
              <w:rPr>
                <w:b/>
                <w:bCs/>
                <w:spacing w:val="-2"/>
                <w:sz w:val="20"/>
                <w:szCs w:val="20"/>
              </w:rPr>
              <w:t>Service</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cPr>
          <w:p w14:paraId="75937E52" w14:textId="77777777" w:rsidR="00662FE7" w:rsidRPr="00662FE7" w:rsidRDefault="00662FE7">
            <w:pPr>
              <w:pStyle w:val="TableParagraph"/>
              <w:kinsoku w:val="0"/>
              <w:overflowPunct w:val="0"/>
              <w:ind w:left="108"/>
              <w:rPr>
                <w:b/>
                <w:bCs/>
                <w:spacing w:val="-2"/>
                <w:sz w:val="20"/>
                <w:szCs w:val="20"/>
              </w:rPr>
            </w:pPr>
            <w:r w:rsidRPr="00662FE7">
              <w:rPr>
                <w:b/>
                <w:bCs/>
                <w:spacing w:val="-2"/>
                <w:sz w:val="20"/>
                <w:szCs w:val="20"/>
              </w:rPr>
              <w:t>Charge</w:t>
            </w:r>
          </w:p>
        </w:tc>
      </w:tr>
      <w:tr w:rsidR="00662FE7" w:rsidRPr="00662FE7" w14:paraId="0AF7B615" w14:textId="77777777">
        <w:trPr>
          <w:trHeight w:val="362"/>
        </w:trPr>
        <w:tc>
          <w:tcPr>
            <w:tcW w:w="9356" w:type="dxa"/>
            <w:gridSpan w:val="2"/>
            <w:tcBorders>
              <w:top w:val="single" w:sz="4" w:space="0" w:color="000000"/>
              <w:left w:val="single" w:sz="4" w:space="0" w:color="000000"/>
              <w:bottom w:val="single" w:sz="4" w:space="0" w:color="000000"/>
              <w:right w:val="single" w:sz="4" w:space="0" w:color="000000"/>
            </w:tcBorders>
          </w:tcPr>
          <w:p w14:paraId="670A2343" w14:textId="77777777" w:rsidR="00662FE7" w:rsidRPr="00662FE7" w:rsidRDefault="00662FE7">
            <w:pPr>
              <w:pStyle w:val="TableParagraph"/>
              <w:kinsoku w:val="0"/>
              <w:overflowPunct w:val="0"/>
              <w:rPr>
                <w:spacing w:val="-2"/>
                <w:sz w:val="20"/>
                <w:szCs w:val="20"/>
              </w:rPr>
            </w:pPr>
            <w:r w:rsidRPr="00662FE7">
              <w:rPr>
                <w:sz w:val="20"/>
                <w:szCs w:val="20"/>
              </w:rPr>
              <w:t>ADSL</w:t>
            </w:r>
            <w:r w:rsidRPr="00662FE7">
              <w:rPr>
                <w:spacing w:val="-4"/>
                <w:sz w:val="20"/>
                <w:szCs w:val="20"/>
              </w:rPr>
              <w:t xml:space="preserve"> </w:t>
            </w:r>
            <w:r w:rsidRPr="00662FE7">
              <w:rPr>
                <w:sz w:val="20"/>
                <w:szCs w:val="20"/>
              </w:rPr>
              <w:t>Central</w:t>
            </w:r>
            <w:r w:rsidRPr="00662FE7">
              <w:rPr>
                <w:spacing w:val="-3"/>
                <w:sz w:val="20"/>
                <w:szCs w:val="20"/>
              </w:rPr>
              <w:t xml:space="preserve"> </w:t>
            </w:r>
            <w:r w:rsidRPr="00662FE7">
              <w:rPr>
                <w:spacing w:val="-2"/>
                <w:sz w:val="20"/>
                <w:szCs w:val="20"/>
              </w:rPr>
              <w:t>Filter</w:t>
            </w:r>
          </w:p>
        </w:tc>
      </w:tr>
      <w:tr w:rsidR="00662FE7" w:rsidRPr="00662FE7" w14:paraId="2D2DAC4B" w14:textId="77777777">
        <w:trPr>
          <w:trHeight w:val="363"/>
        </w:trPr>
        <w:tc>
          <w:tcPr>
            <w:tcW w:w="8222" w:type="dxa"/>
            <w:tcBorders>
              <w:top w:val="single" w:sz="4" w:space="0" w:color="000000"/>
              <w:left w:val="single" w:sz="4" w:space="0" w:color="000000"/>
              <w:bottom w:val="single" w:sz="4" w:space="0" w:color="000000"/>
              <w:right w:val="single" w:sz="4" w:space="0" w:color="000000"/>
            </w:tcBorders>
          </w:tcPr>
          <w:p w14:paraId="5C10F6F4" w14:textId="77777777" w:rsidR="00662FE7" w:rsidRPr="00662FE7" w:rsidRDefault="00662FE7">
            <w:pPr>
              <w:pStyle w:val="TableParagraph"/>
              <w:kinsoku w:val="0"/>
              <w:overflowPunct w:val="0"/>
              <w:spacing w:before="61"/>
              <w:ind w:left="827"/>
              <w:rPr>
                <w:spacing w:val="-2"/>
                <w:sz w:val="20"/>
                <w:szCs w:val="20"/>
              </w:rPr>
            </w:pPr>
            <w:r w:rsidRPr="00662FE7">
              <w:rPr>
                <w:sz w:val="20"/>
                <w:szCs w:val="20"/>
              </w:rPr>
              <w:t>Supply</w:t>
            </w:r>
            <w:r w:rsidRPr="00662FE7">
              <w:rPr>
                <w:spacing w:val="-2"/>
                <w:sz w:val="20"/>
                <w:szCs w:val="20"/>
              </w:rPr>
              <w:t xml:space="preserve"> </w:t>
            </w:r>
            <w:r w:rsidRPr="00662FE7">
              <w:rPr>
                <w:sz w:val="20"/>
                <w:szCs w:val="20"/>
              </w:rPr>
              <w:t>&amp;</w:t>
            </w:r>
            <w:r w:rsidRPr="00662FE7">
              <w:rPr>
                <w:spacing w:val="-2"/>
                <w:sz w:val="20"/>
                <w:szCs w:val="20"/>
              </w:rPr>
              <w:t xml:space="preserve"> Installation</w:t>
            </w:r>
          </w:p>
        </w:tc>
        <w:tc>
          <w:tcPr>
            <w:tcW w:w="1134" w:type="dxa"/>
            <w:tcBorders>
              <w:top w:val="single" w:sz="4" w:space="0" w:color="000000"/>
              <w:left w:val="single" w:sz="4" w:space="0" w:color="000000"/>
              <w:bottom w:val="single" w:sz="4" w:space="0" w:color="000000"/>
              <w:right w:val="single" w:sz="4" w:space="0" w:color="000000"/>
            </w:tcBorders>
          </w:tcPr>
          <w:p w14:paraId="11DED8BE" w14:textId="77777777" w:rsidR="00662FE7" w:rsidRPr="00662FE7" w:rsidRDefault="00662FE7">
            <w:pPr>
              <w:pStyle w:val="TableParagraph"/>
              <w:kinsoku w:val="0"/>
              <w:overflowPunct w:val="0"/>
              <w:spacing w:before="61"/>
              <w:ind w:left="108"/>
              <w:rPr>
                <w:spacing w:val="-4"/>
                <w:sz w:val="20"/>
                <w:szCs w:val="20"/>
              </w:rPr>
            </w:pPr>
            <w:r w:rsidRPr="00662FE7">
              <w:rPr>
                <w:spacing w:val="-4"/>
                <w:sz w:val="20"/>
                <w:szCs w:val="20"/>
              </w:rPr>
              <w:t>$120</w:t>
            </w:r>
          </w:p>
        </w:tc>
      </w:tr>
      <w:tr w:rsidR="00662FE7" w:rsidRPr="00662FE7" w14:paraId="09383A02" w14:textId="77777777">
        <w:trPr>
          <w:trHeight w:val="363"/>
        </w:trPr>
        <w:tc>
          <w:tcPr>
            <w:tcW w:w="9356" w:type="dxa"/>
            <w:gridSpan w:val="2"/>
            <w:tcBorders>
              <w:top w:val="single" w:sz="4" w:space="0" w:color="000000"/>
              <w:left w:val="single" w:sz="4" w:space="0" w:color="000000"/>
              <w:bottom w:val="single" w:sz="4" w:space="0" w:color="000000"/>
              <w:right w:val="single" w:sz="4" w:space="0" w:color="000000"/>
            </w:tcBorders>
          </w:tcPr>
          <w:p w14:paraId="4C3786B9" w14:textId="77777777" w:rsidR="00662FE7" w:rsidRPr="00662FE7" w:rsidRDefault="00662FE7">
            <w:pPr>
              <w:pStyle w:val="TableParagraph"/>
              <w:kinsoku w:val="0"/>
              <w:overflowPunct w:val="0"/>
              <w:spacing w:before="61"/>
              <w:rPr>
                <w:spacing w:val="-4"/>
                <w:sz w:val="20"/>
                <w:szCs w:val="20"/>
              </w:rPr>
            </w:pPr>
            <w:r w:rsidRPr="00662FE7">
              <w:rPr>
                <w:sz w:val="20"/>
                <w:szCs w:val="20"/>
              </w:rPr>
              <w:t>Additional</w:t>
            </w:r>
            <w:r w:rsidRPr="00662FE7">
              <w:rPr>
                <w:spacing w:val="-6"/>
                <w:sz w:val="20"/>
                <w:szCs w:val="20"/>
              </w:rPr>
              <w:t xml:space="preserve"> </w:t>
            </w:r>
            <w:r w:rsidRPr="00662FE7">
              <w:rPr>
                <w:sz w:val="20"/>
                <w:szCs w:val="20"/>
              </w:rPr>
              <w:t>Connection</w:t>
            </w:r>
            <w:r w:rsidRPr="00662FE7">
              <w:rPr>
                <w:spacing w:val="-5"/>
                <w:sz w:val="20"/>
                <w:szCs w:val="20"/>
              </w:rPr>
              <w:t xml:space="preserve"> </w:t>
            </w:r>
            <w:r w:rsidRPr="00662FE7">
              <w:rPr>
                <w:sz w:val="20"/>
                <w:szCs w:val="20"/>
              </w:rPr>
              <w:t>Point</w:t>
            </w:r>
            <w:r w:rsidRPr="00662FE7">
              <w:rPr>
                <w:spacing w:val="-5"/>
                <w:sz w:val="20"/>
                <w:szCs w:val="20"/>
              </w:rPr>
              <w:t xml:space="preserve"> </w:t>
            </w:r>
            <w:r w:rsidRPr="00662FE7">
              <w:rPr>
                <w:spacing w:val="-4"/>
                <w:sz w:val="20"/>
                <w:szCs w:val="20"/>
              </w:rPr>
              <w:t>(ACP)</w:t>
            </w:r>
          </w:p>
        </w:tc>
      </w:tr>
      <w:tr w:rsidR="00662FE7" w:rsidRPr="00662FE7" w14:paraId="6DF66DC6" w14:textId="77777777">
        <w:trPr>
          <w:trHeight w:val="363"/>
        </w:trPr>
        <w:tc>
          <w:tcPr>
            <w:tcW w:w="8222" w:type="dxa"/>
            <w:tcBorders>
              <w:top w:val="single" w:sz="4" w:space="0" w:color="000000"/>
              <w:left w:val="single" w:sz="4" w:space="0" w:color="000000"/>
              <w:bottom w:val="single" w:sz="4" w:space="0" w:color="000000"/>
              <w:right w:val="single" w:sz="4" w:space="0" w:color="000000"/>
            </w:tcBorders>
          </w:tcPr>
          <w:p w14:paraId="4D160730" w14:textId="77777777" w:rsidR="00662FE7" w:rsidRPr="00662FE7" w:rsidRDefault="00662FE7">
            <w:pPr>
              <w:pStyle w:val="TableParagraph"/>
              <w:kinsoku w:val="0"/>
              <w:overflowPunct w:val="0"/>
              <w:spacing w:before="61"/>
              <w:ind w:left="827"/>
              <w:rPr>
                <w:spacing w:val="-2"/>
                <w:sz w:val="20"/>
                <w:szCs w:val="20"/>
              </w:rPr>
            </w:pPr>
            <w:r w:rsidRPr="00662FE7">
              <w:rPr>
                <w:sz w:val="20"/>
                <w:szCs w:val="20"/>
              </w:rPr>
              <w:t>Standard</w:t>
            </w:r>
            <w:r w:rsidRPr="00662FE7">
              <w:rPr>
                <w:spacing w:val="-5"/>
                <w:sz w:val="20"/>
                <w:szCs w:val="20"/>
              </w:rPr>
              <w:t xml:space="preserve"> </w:t>
            </w:r>
            <w:r w:rsidRPr="00662FE7">
              <w:rPr>
                <w:spacing w:val="-2"/>
                <w:sz w:val="20"/>
                <w:szCs w:val="20"/>
              </w:rPr>
              <w:t>Installation</w:t>
            </w:r>
          </w:p>
        </w:tc>
        <w:tc>
          <w:tcPr>
            <w:tcW w:w="1134" w:type="dxa"/>
            <w:tcBorders>
              <w:top w:val="single" w:sz="4" w:space="0" w:color="000000"/>
              <w:left w:val="single" w:sz="4" w:space="0" w:color="000000"/>
              <w:bottom w:val="single" w:sz="4" w:space="0" w:color="000000"/>
              <w:right w:val="single" w:sz="4" w:space="0" w:color="000000"/>
            </w:tcBorders>
          </w:tcPr>
          <w:p w14:paraId="611E9992" w14:textId="77777777" w:rsidR="00662FE7" w:rsidRPr="00662FE7" w:rsidRDefault="00662FE7">
            <w:pPr>
              <w:pStyle w:val="TableParagraph"/>
              <w:kinsoku w:val="0"/>
              <w:overflowPunct w:val="0"/>
              <w:spacing w:before="61"/>
              <w:ind w:left="108"/>
              <w:rPr>
                <w:spacing w:val="-4"/>
                <w:sz w:val="20"/>
                <w:szCs w:val="20"/>
              </w:rPr>
            </w:pPr>
            <w:r w:rsidRPr="00662FE7">
              <w:rPr>
                <w:spacing w:val="-4"/>
                <w:sz w:val="20"/>
                <w:szCs w:val="20"/>
              </w:rPr>
              <w:t>$120</w:t>
            </w:r>
          </w:p>
        </w:tc>
      </w:tr>
      <w:tr w:rsidR="00662FE7" w:rsidRPr="00662FE7" w14:paraId="70CB73C4" w14:textId="77777777">
        <w:trPr>
          <w:trHeight w:val="363"/>
        </w:trPr>
        <w:tc>
          <w:tcPr>
            <w:tcW w:w="8222" w:type="dxa"/>
            <w:tcBorders>
              <w:top w:val="single" w:sz="4" w:space="0" w:color="000000"/>
              <w:left w:val="single" w:sz="4" w:space="0" w:color="000000"/>
              <w:bottom w:val="single" w:sz="4" w:space="0" w:color="000000"/>
              <w:right w:val="single" w:sz="4" w:space="0" w:color="000000"/>
            </w:tcBorders>
          </w:tcPr>
          <w:p w14:paraId="21DE28D0" w14:textId="77777777" w:rsidR="00662FE7" w:rsidRPr="00662FE7" w:rsidRDefault="00662FE7">
            <w:pPr>
              <w:pStyle w:val="TableParagraph"/>
              <w:kinsoku w:val="0"/>
              <w:overflowPunct w:val="0"/>
              <w:ind w:left="827"/>
              <w:rPr>
                <w:spacing w:val="-2"/>
                <w:sz w:val="20"/>
                <w:szCs w:val="20"/>
              </w:rPr>
            </w:pPr>
            <w:r w:rsidRPr="00662FE7">
              <w:rPr>
                <w:sz w:val="20"/>
                <w:szCs w:val="20"/>
              </w:rPr>
              <w:t>Non-Standard</w:t>
            </w:r>
            <w:r w:rsidRPr="00662FE7">
              <w:rPr>
                <w:spacing w:val="-8"/>
                <w:sz w:val="20"/>
                <w:szCs w:val="20"/>
              </w:rPr>
              <w:t xml:space="preserve"> </w:t>
            </w:r>
            <w:r w:rsidRPr="00662FE7">
              <w:rPr>
                <w:spacing w:val="-2"/>
                <w:sz w:val="20"/>
                <w:szCs w:val="20"/>
              </w:rPr>
              <w:t>Installation</w:t>
            </w:r>
          </w:p>
        </w:tc>
        <w:tc>
          <w:tcPr>
            <w:tcW w:w="1134" w:type="dxa"/>
            <w:tcBorders>
              <w:top w:val="single" w:sz="4" w:space="0" w:color="000000"/>
              <w:left w:val="single" w:sz="4" w:space="0" w:color="000000"/>
              <w:bottom w:val="single" w:sz="4" w:space="0" w:color="000000"/>
              <w:right w:val="single" w:sz="4" w:space="0" w:color="000000"/>
            </w:tcBorders>
          </w:tcPr>
          <w:p w14:paraId="62D06BFB" w14:textId="77777777" w:rsidR="00662FE7" w:rsidRPr="00662FE7" w:rsidRDefault="00662FE7">
            <w:pPr>
              <w:pStyle w:val="TableParagraph"/>
              <w:kinsoku w:val="0"/>
              <w:overflowPunct w:val="0"/>
              <w:ind w:left="108"/>
              <w:rPr>
                <w:spacing w:val="-4"/>
                <w:sz w:val="20"/>
                <w:szCs w:val="20"/>
              </w:rPr>
            </w:pPr>
            <w:r w:rsidRPr="00662FE7">
              <w:rPr>
                <w:spacing w:val="-4"/>
                <w:sz w:val="20"/>
                <w:szCs w:val="20"/>
              </w:rPr>
              <w:t>$192</w:t>
            </w:r>
          </w:p>
        </w:tc>
      </w:tr>
      <w:tr w:rsidR="00662FE7" w:rsidRPr="00662FE7" w14:paraId="53A9BC41" w14:textId="77777777">
        <w:trPr>
          <w:trHeight w:val="363"/>
        </w:trPr>
        <w:tc>
          <w:tcPr>
            <w:tcW w:w="9356" w:type="dxa"/>
            <w:gridSpan w:val="2"/>
            <w:tcBorders>
              <w:top w:val="single" w:sz="4" w:space="0" w:color="000000"/>
              <w:left w:val="single" w:sz="4" w:space="0" w:color="000000"/>
              <w:bottom w:val="single" w:sz="4" w:space="0" w:color="000000"/>
              <w:right w:val="single" w:sz="4" w:space="0" w:color="000000"/>
            </w:tcBorders>
          </w:tcPr>
          <w:p w14:paraId="48252282" w14:textId="77777777" w:rsidR="00662FE7" w:rsidRPr="00662FE7" w:rsidRDefault="00662FE7">
            <w:pPr>
              <w:pStyle w:val="TableParagraph"/>
              <w:kinsoku w:val="0"/>
              <w:overflowPunct w:val="0"/>
              <w:rPr>
                <w:spacing w:val="-2"/>
                <w:sz w:val="20"/>
                <w:szCs w:val="20"/>
              </w:rPr>
            </w:pPr>
            <w:r w:rsidRPr="00662FE7">
              <w:rPr>
                <w:sz w:val="20"/>
                <w:szCs w:val="20"/>
              </w:rPr>
              <w:t>Additional</w:t>
            </w:r>
            <w:r w:rsidRPr="00662FE7">
              <w:rPr>
                <w:spacing w:val="-6"/>
                <w:sz w:val="20"/>
                <w:szCs w:val="20"/>
              </w:rPr>
              <w:t xml:space="preserve"> </w:t>
            </w:r>
            <w:r w:rsidRPr="00662FE7">
              <w:rPr>
                <w:sz w:val="20"/>
                <w:szCs w:val="20"/>
              </w:rPr>
              <w:t>Device</w:t>
            </w:r>
            <w:r w:rsidRPr="00662FE7">
              <w:rPr>
                <w:spacing w:val="-5"/>
                <w:sz w:val="20"/>
                <w:szCs w:val="20"/>
              </w:rPr>
              <w:t xml:space="preserve"> </w:t>
            </w:r>
            <w:r w:rsidRPr="00662FE7">
              <w:rPr>
                <w:spacing w:val="-2"/>
                <w:sz w:val="20"/>
                <w:szCs w:val="20"/>
              </w:rPr>
              <w:t>Connection</w:t>
            </w:r>
          </w:p>
        </w:tc>
      </w:tr>
      <w:tr w:rsidR="00662FE7" w:rsidRPr="00662FE7" w14:paraId="64BD129E" w14:textId="77777777">
        <w:trPr>
          <w:trHeight w:val="363"/>
        </w:trPr>
        <w:tc>
          <w:tcPr>
            <w:tcW w:w="8222" w:type="dxa"/>
            <w:tcBorders>
              <w:top w:val="single" w:sz="4" w:space="0" w:color="000000"/>
              <w:left w:val="single" w:sz="4" w:space="0" w:color="000000"/>
              <w:bottom w:val="single" w:sz="4" w:space="0" w:color="000000"/>
              <w:right w:val="single" w:sz="4" w:space="0" w:color="000000"/>
            </w:tcBorders>
          </w:tcPr>
          <w:p w14:paraId="31A7DA16" w14:textId="77777777" w:rsidR="00662FE7" w:rsidRPr="00662FE7" w:rsidRDefault="00662FE7">
            <w:pPr>
              <w:pStyle w:val="TableParagraph"/>
              <w:kinsoku w:val="0"/>
              <w:overflowPunct w:val="0"/>
              <w:ind w:left="827"/>
              <w:rPr>
                <w:spacing w:val="-4"/>
                <w:sz w:val="20"/>
                <w:szCs w:val="20"/>
              </w:rPr>
            </w:pPr>
            <w:r w:rsidRPr="00662FE7">
              <w:rPr>
                <w:sz w:val="20"/>
                <w:szCs w:val="20"/>
              </w:rPr>
              <w:t>Connection,</w:t>
            </w:r>
            <w:r w:rsidRPr="00662FE7">
              <w:rPr>
                <w:spacing w:val="-6"/>
                <w:sz w:val="20"/>
                <w:szCs w:val="20"/>
              </w:rPr>
              <w:t xml:space="preserve"> </w:t>
            </w:r>
            <w:r w:rsidRPr="00662FE7">
              <w:rPr>
                <w:sz w:val="20"/>
                <w:szCs w:val="20"/>
              </w:rPr>
              <w:t>Configuration</w:t>
            </w:r>
            <w:r w:rsidRPr="00662FE7">
              <w:rPr>
                <w:spacing w:val="-5"/>
                <w:sz w:val="20"/>
                <w:szCs w:val="20"/>
              </w:rPr>
              <w:t xml:space="preserve"> </w:t>
            </w:r>
            <w:r w:rsidRPr="00662FE7">
              <w:rPr>
                <w:sz w:val="20"/>
                <w:szCs w:val="20"/>
              </w:rPr>
              <w:t>&amp;</w:t>
            </w:r>
            <w:r w:rsidRPr="00662FE7">
              <w:rPr>
                <w:spacing w:val="-4"/>
                <w:sz w:val="20"/>
                <w:szCs w:val="20"/>
              </w:rPr>
              <w:t xml:space="preserve"> Test</w:t>
            </w:r>
          </w:p>
        </w:tc>
        <w:tc>
          <w:tcPr>
            <w:tcW w:w="1134" w:type="dxa"/>
            <w:tcBorders>
              <w:top w:val="single" w:sz="4" w:space="0" w:color="000000"/>
              <w:left w:val="single" w:sz="4" w:space="0" w:color="000000"/>
              <w:bottom w:val="single" w:sz="4" w:space="0" w:color="000000"/>
              <w:right w:val="single" w:sz="4" w:space="0" w:color="000000"/>
            </w:tcBorders>
          </w:tcPr>
          <w:p w14:paraId="0F665AFB" w14:textId="77777777" w:rsidR="00662FE7" w:rsidRPr="00662FE7" w:rsidRDefault="00662FE7">
            <w:pPr>
              <w:pStyle w:val="TableParagraph"/>
              <w:kinsoku w:val="0"/>
              <w:overflowPunct w:val="0"/>
              <w:ind w:left="108"/>
              <w:rPr>
                <w:spacing w:val="-5"/>
                <w:sz w:val="20"/>
                <w:szCs w:val="20"/>
              </w:rPr>
            </w:pPr>
            <w:r w:rsidRPr="00662FE7">
              <w:rPr>
                <w:spacing w:val="-5"/>
                <w:sz w:val="20"/>
                <w:szCs w:val="20"/>
              </w:rPr>
              <w:t>$30</w:t>
            </w:r>
          </w:p>
        </w:tc>
      </w:tr>
    </w:tbl>
    <w:p w14:paraId="44802385" w14:textId="77777777" w:rsidR="00662FE7" w:rsidRDefault="00662FE7">
      <w:pPr>
        <w:pStyle w:val="BodyText"/>
        <w:kinsoku w:val="0"/>
        <w:overflowPunct w:val="0"/>
        <w:rPr>
          <w:sz w:val="24"/>
          <w:szCs w:val="24"/>
        </w:rPr>
      </w:pPr>
    </w:p>
    <w:p w14:paraId="02DF8348" w14:textId="77777777" w:rsidR="00662FE7" w:rsidRDefault="00662FE7">
      <w:pPr>
        <w:pStyle w:val="ListParagraph"/>
        <w:numPr>
          <w:ilvl w:val="1"/>
          <w:numId w:val="12"/>
        </w:numPr>
        <w:tabs>
          <w:tab w:val="left" w:pos="960"/>
        </w:tabs>
        <w:kinsoku w:val="0"/>
        <w:overflowPunct w:val="0"/>
        <w:spacing w:before="192"/>
        <w:ind w:right="549"/>
        <w:rPr>
          <w:sz w:val="20"/>
          <w:szCs w:val="20"/>
        </w:rPr>
      </w:pPr>
      <w:r>
        <w:rPr>
          <w:sz w:val="20"/>
          <w:szCs w:val="20"/>
        </w:rPr>
        <w:t>We will notify you of the charges for your Additional Onsite Service (including Additional Onsite</w:t>
      </w:r>
      <w:r>
        <w:rPr>
          <w:spacing w:val="-1"/>
          <w:sz w:val="20"/>
          <w:szCs w:val="20"/>
        </w:rPr>
        <w:t xml:space="preserve"> </w:t>
      </w:r>
      <w:r>
        <w:rPr>
          <w:sz w:val="20"/>
          <w:szCs w:val="20"/>
        </w:rPr>
        <w:t>Services</w:t>
      </w:r>
      <w:r>
        <w:rPr>
          <w:spacing w:val="-3"/>
          <w:sz w:val="20"/>
          <w:szCs w:val="20"/>
        </w:rPr>
        <w:t xml:space="preserve"> </w:t>
      </w:r>
      <w:r>
        <w:rPr>
          <w:sz w:val="20"/>
          <w:szCs w:val="20"/>
        </w:rPr>
        <w:t>not</w:t>
      </w:r>
      <w:r>
        <w:rPr>
          <w:spacing w:val="-3"/>
          <w:sz w:val="20"/>
          <w:szCs w:val="20"/>
        </w:rPr>
        <w:t xml:space="preserve"> </w:t>
      </w:r>
      <w:r>
        <w:rPr>
          <w:sz w:val="20"/>
          <w:szCs w:val="20"/>
        </w:rPr>
        <w:t>listed</w:t>
      </w:r>
      <w:r>
        <w:rPr>
          <w:spacing w:val="-2"/>
          <w:sz w:val="20"/>
          <w:szCs w:val="20"/>
        </w:rPr>
        <w:t xml:space="preserve"> </w:t>
      </w:r>
      <w:r>
        <w:rPr>
          <w:sz w:val="20"/>
          <w:szCs w:val="20"/>
        </w:rPr>
        <w:t>in</w:t>
      </w:r>
      <w:r>
        <w:rPr>
          <w:spacing w:val="-3"/>
          <w:sz w:val="20"/>
          <w:szCs w:val="20"/>
        </w:rPr>
        <w:t xml:space="preserve"> </w:t>
      </w:r>
      <w:r>
        <w:rPr>
          <w:sz w:val="20"/>
          <w:szCs w:val="20"/>
        </w:rPr>
        <w:t>the</w:t>
      </w:r>
      <w:r>
        <w:rPr>
          <w:spacing w:val="-3"/>
          <w:sz w:val="20"/>
          <w:szCs w:val="20"/>
        </w:rPr>
        <w:t xml:space="preserve"> </w:t>
      </w:r>
      <w:r>
        <w:rPr>
          <w:sz w:val="20"/>
          <w:szCs w:val="20"/>
        </w:rPr>
        <w:t>table</w:t>
      </w:r>
      <w:r>
        <w:rPr>
          <w:spacing w:val="-2"/>
          <w:sz w:val="20"/>
          <w:szCs w:val="20"/>
        </w:rPr>
        <w:t xml:space="preserve"> </w:t>
      </w:r>
      <w:r>
        <w:rPr>
          <w:sz w:val="20"/>
          <w:szCs w:val="20"/>
        </w:rPr>
        <w:t>in</w:t>
      </w:r>
      <w:r>
        <w:rPr>
          <w:spacing w:val="-3"/>
          <w:sz w:val="20"/>
          <w:szCs w:val="20"/>
        </w:rPr>
        <w:t xml:space="preserve"> </w:t>
      </w:r>
      <w:r>
        <w:rPr>
          <w:sz w:val="20"/>
          <w:szCs w:val="20"/>
        </w:rPr>
        <w:t>clause</w:t>
      </w:r>
      <w:r>
        <w:rPr>
          <w:spacing w:val="-3"/>
          <w:sz w:val="20"/>
          <w:szCs w:val="20"/>
        </w:rPr>
        <w:t xml:space="preserve"> </w:t>
      </w:r>
      <w:r>
        <w:rPr>
          <w:sz w:val="20"/>
          <w:szCs w:val="20"/>
        </w:rPr>
        <w:t>8.8</w:t>
      </w:r>
      <w:r>
        <w:rPr>
          <w:spacing w:val="-2"/>
          <w:sz w:val="20"/>
          <w:szCs w:val="20"/>
        </w:rPr>
        <w:t xml:space="preserve"> </w:t>
      </w:r>
      <w:r>
        <w:rPr>
          <w:sz w:val="20"/>
          <w:szCs w:val="20"/>
        </w:rPr>
        <w:t>above)</w:t>
      </w:r>
      <w:r>
        <w:rPr>
          <w:spacing w:val="-4"/>
          <w:sz w:val="20"/>
          <w:szCs w:val="20"/>
        </w:rPr>
        <w:t xml:space="preserve"> </w:t>
      </w:r>
      <w:r>
        <w:rPr>
          <w:sz w:val="20"/>
          <w:szCs w:val="20"/>
        </w:rPr>
        <w:t>prior</w:t>
      </w:r>
      <w:r>
        <w:rPr>
          <w:spacing w:val="-2"/>
          <w:sz w:val="20"/>
          <w:szCs w:val="20"/>
        </w:rPr>
        <w:t xml:space="preserve"> </w:t>
      </w:r>
      <w:r>
        <w:rPr>
          <w:sz w:val="20"/>
          <w:szCs w:val="20"/>
        </w:rPr>
        <w:t>to</w:t>
      </w:r>
      <w:r>
        <w:rPr>
          <w:spacing w:val="-2"/>
          <w:sz w:val="20"/>
          <w:szCs w:val="20"/>
        </w:rPr>
        <w:t xml:space="preserve"> </w:t>
      </w:r>
      <w:r>
        <w:rPr>
          <w:sz w:val="20"/>
          <w:szCs w:val="20"/>
        </w:rPr>
        <w:t>providing</w:t>
      </w:r>
      <w:r>
        <w:rPr>
          <w:spacing w:val="-3"/>
          <w:sz w:val="20"/>
          <w:szCs w:val="20"/>
        </w:rPr>
        <w:t xml:space="preserve"> </w:t>
      </w:r>
      <w:r>
        <w:rPr>
          <w:sz w:val="20"/>
          <w:szCs w:val="20"/>
        </w:rPr>
        <w:t>you</w:t>
      </w:r>
      <w:r>
        <w:rPr>
          <w:spacing w:val="-3"/>
          <w:sz w:val="20"/>
          <w:szCs w:val="20"/>
        </w:rPr>
        <w:t xml:space="preserve"> </w:t>
      </w:r>
      <w:r>
        <w:rPr>
          <w:sz w:val="20"/>
          <w:szCs w:val="20"/>
        </w:rPr>
        <w:t>with</w:t>
      </w:r>
      <w:r>
        <w:rPr>
          <w:spacing w:val="-3"/>
          <w:sz w:val="20"/>
          <w:szCs w:val="20"/>
        </w:rPr>
        <w:t xml:space="preserve"> </w:t>
      </w:r>
      <w:r>
        <w:rPr>
          <w:sz w:val="20"/>
          <w:szCs w:val="20"/>
        </w:rPr>
        <w:t xml:space="preserve">each Additional Onsite </w:t>
      </w:r>
      <w:proofErr w:type="gramStart"/>
      <w:r>
        <w:rPr>
          <w:sz w:val="20"/>
          <w:szCs w:val="20"/>
        </w:rPr>
        <w:t>Service, and</w:t>
      </w:r>
      <w:proofErr w:type="gramEnd"/>
      <w:r>
        <w:rPr>
          <w:sz w:val="20"/>
          <w:szCs w:val="20"/>
        </w:rPr>
        <w:t xml:space="preserve"> will only provide the service if you agree to the charges.</w:t>
      </w:r>
    </w:p>
    <w:p w14:paraId="53BC0C17" w14:textId="77777777" w:rsidR="00662FE7" w:rsidRDefault="00662FE7">
      <w:pPr>
        <w:pStyle w:val="BodyText"/>
        <w:kinsoku w:val="0"/>
        <w:overflowPunct w:val="0"/>
        <w:spacing w:before="9"/>
        <w:rPr>
          <w:sz w:val="19"/>
          <w:szCs w:val="19"/>
        </w:rPr>
      </w:pPr>
    </w:p>
    <w:p w14:paraId="7028AB44" w14:textId="77777777" w:rsidR="00662FE7" w:rsidRDefault="00662FE7">
      <w:pPr>
        <w:pStyle w:val="ListParagraph"/>
        <w:numPr>
          <w:ilvl w:val="1"/>
          <w:numId w:val="12"/>
        </w:numPr>
        <w:tabs>
          <w:tab w:val="left" w:pos="960"/>
        </w:tabs>
        <w:kinsoku w:val="0"/>
        <w:overflowPunct w:val="0"/>
        <w:spacing w:before="1"/>
        <w:ind w:right="564"/>
        <w:rPr>
          <w:sz w:val="20"/>
          <w:szCs w:val="20"/>
        </w:rPr>
      </w:pPr>
      <w:r>
        <w:rPr>
          <w:sz w:val="20"/>
          <w:szCs w:val="20"/>
        </w:rPr>
        <w:t>The</w:t>
      </w:r>
      <w:r>
        <w:rPr>
          <w:spacing w:val="-1"/>
          <w:sz w:val="20"/>
          <w:szCs w:val="20"/>
        </w:rPr>
        <w:t xml:space="preserve"> </w:t>
      </w:r>
      <w:r>
        <w:rPr>
          <w:sz w:val="20"/>
          <w:szCs w:val="20"/>
        </w:rPr>
        <w:t>Telstra</w:t>
      </w:r>
      <w:r>
        <w:rPr>
          <w:spacing w:val="-4"/>
          <w:sz w:val="20"/>
          <w:szCs w:val="20"/>
        </w:rPr>
        <w:t xml:space="preserve"> </w:t>
      </w:r>
      <w:r>
        <w:rPr>
          <w:sz w:val="20"/>
          <w:szCs w:val="20"/>
        </w:rPr>
        <w:t>Platinum</w:t>
      </w:r>
      <w:r>
        <w:rPr>
          <w:spacing w:val="-4"/>
          <w:sz w:val="20"/>
          <w:szCs w:val="20"/>
        </w:rPr>
        <w:t xml:space="preserve"> </w:t>
      </w:r>
      <w:r>
        <w:rPr>
          <w:sz w:val="20"/>
          <w:szCs w:val="20"/>
        </w:rPr>
        <w:t>Additional</w:t>
      </w:r>
      <w:r>
        <w:rPr>
          <w:spacing w:val="-2"/>
          <w:sz w:val="20"/>
          <w:szCs w:val="20"/>
        </w:rPr>
        <w:t xml:space="preserve"> </w:t>
      </w:r>
      <w:r>
        <w:rPr>
          <w:sz w:val="20"/>
          <w:szCs w:val="20"/>
        </w:rPr>
        <w:t>Onsite</w:t>
      </w:r>
      <w:r>
        <w:rPr>
          <w:spacing w:val="-3"/>
          <w:sz w:val="20"/>
          <w:szCs w:val="20"/>
        </w:rPr>
        <w:t xml:space="preserve"> </w:t>
      </w:r>
      <w:r>
        <w:rPr>
          <w:sz w:val="20"/>
          <w:szCs w:val="20"/>
        </w:rPr>
        <w:t>services</w:t>
      </w:r>
      <w:r>
        <w:rPr>
          <w:spacing w:val="-4"/>
          <w:sz w:val="20"/>
          <w:szCs w:val="20"/>
        </w:rPr>
        <w:t xml:space="preserve"> </w:t>
      </w:r>
      <w:r>
        <w:rPr>
          <w:sz w:val="20"/>
          <w:szCs w:val="20"/>
        </w:rPr>
        <w:t>will</w:t>
      </w:r>
      <w:r>
        <w:rPr>
          <w:spacing w:val="-3"/>
          <w:sz w:val="20"/>
          <w:szCs w:val="20"/>
        </w:rPr>
        <w:t xml:space="preserve"> </w:t>
      </w:r>
      <w:r>
        <w:rPr>
          <w:sz w:val="20"/>
          <w:szCs w:val="20"/>
        </w:rPr>
        <w:t>be</w:t>
      </w:r>
      <w:r>
        <w:rPr>
          <w:spacing w:val="-1"/>
          <w:sz w:val="20"/>
          <w:szCs w:val="20"/>
        </w:rPr>
        <w:t xml:space="preserve"> </w:t>
      </w:r>
      <w:r>
        <w:rPr>
          <w:sz w:val="20"/>
          <w:szCs w:val="20"/>
        </w:rPr>
        <w:t>charged</w:t>
      </w:r>
      <w:r>
        <w:rPr>
          <w:spacing w:val="-3"/>
          <w:sz w:val="20"/>
          <w:szCs w:val="20"/>
        </w:rPr>
        <w:t xml:space="preserve"> </w:t>
      </w:r>
      <w:r>
        <w:rPr>
          <w:sz w:val="20"/>
          <w:szCs w:val="20"/>
        </w:rPr>
        <w:t>to</w:t>
      </w:r>
      <w:r>
        <w:rPr>
          <w:spacing w:val="-2"/>
          <w:sz w:val="20"/>
          <w:szCs w:val="20"/>
        </w:rPr>
        <w:t xml:space="preserve"> </w:t>
      </w:r>
      <w:r>
        <w:rPr>
          <w:sz w:val="20"/>
          <w:szCs w:val="20"/>
        </w:rPr>
        <w:t>your</w:t>
      </w:r>
      <w:r>
        <w:rPr>
          <w:spacing w:val="-4"/>
          <w:sz w:val="20"/>
          <w:szCs w:val="20"/>
        </w:rPr>
        <w:t xml:space="preserve"> </w:t>
      </w:r>
      <w:r>
        <w:rPr>
          <w:sz w:val="20"/>
          <w:szCs w:val="20"/>
        </w:rPr>
        <w:t>Telstra</w:t>
      </w:r>
      <w:r>
        <w:rPr>
          <w:spacing w:val="-4"/>
          <w:sz w:val="20"/>
          <w:szCs w:val="20"/>
        </w:rPr>
        <w:t xml:space="preserve"> </w:t>
      </w:r>
      <w:r>
        <w:rPr>
          <w:sz w:val="20"/>
          <w:szCs w:val="20"/>
        </w:rPr>
        <w:t>bill</w:t>
      </w:r>
      <w:r>
        <w:rPr>
          <w:spacing w:val="-4"/>
          <w:sz w:val="20"/>
          <w:szCs w:val="20"/>
        </w:rPr>
        <w:t xml:space="preserve"> </w:t>
      </w:r>
      <w:r>
        <w:rPr>
          <w:sz w:val="20"/>
          <w:szCs w:val="20"/>
        </w:rPr>
        <w:t>after</w:t>
      </w:r>
      <w:r>
        <w:rPr>
          <w:spacing w:val="-4"/>
          <w:sz w:val="20"/>
          <w:szCs w:val="20"/>
        </w:rPr>
        <w:t xml:space="preserve"> </w:t>
      </w:r>
      <w:r>
        <w:rPr>
          <w:sz w:val="20"/>
          <w:szCs w:val="20"/>
        </w:rPr>
        <w:t>the services have been performed.</w:t>
      </w:r>
    </w:p>
    <w:p w14:paraId="633F4989" w14:textId="77777777" w:rsidR="00662FE7" w:rsidRDefault="00662FE7">
      <w:pPr>
        <w:pStyle w:val="BodyText"/>
        <w:kinsoku w:val="0"/>
        <w:overflowPunct w:val="0"/>
        <w:spacing w:before="8"/>
        <w:rPr>
          <w:sz w:val="19"/>
          <w:szCs w:val="19"/>
        </w:rPr>
      </w:pPr>
    </w:p>
    <w:p w14:paraId="0DF4F419" w14:textId="77777777" w:rsidR="00662FE7" w:rsidRDefault="00662FE7">
      <w:pPr>
        <w:pStyle w:val="Heading1"/>
        <w:numPr>
          <w:ilvl w:val="0"/>
          <w:numId w:val="12"/>
        </w:numPr>
        <w:tabs>
          <w:tab w:val="left" w:pos="988"/>
        </w:tabs>
        <w:kinsoku w:val="0"/>
        <w:overflowPunct w:val="0"/>
        <w:spacing w:before="1"/>
        <w:ind w:hanging="738"/>
        <w:rPr>
          <w:spacing w:val="-2"/>
        </w:rPr>
      </w:pPr>
      <w:bookmarkStart w:id="70" w:name="_bookmark9"/>
      <w:bookmarkEnd w:id="70"/>
      <w:r>
        <w:rPr>
          <w:spacing w:val="-2"/>
        </w:rPr>
        <w:t>Availability</w:t>
      </w:r>
    </w:p>
    <w:p w14:paraId="09452912" w14:textId="77777777" w:rsidR="00662FE7" w:rsidRDefault="00662FE7">
      <w:pPr>
        <w:pStyle w:val="BodyText"/>
        <w:kinsoku w:val="0"/>
        <w:overflowPunct w:val="0"/>
        <w:spacing w:before="9"/>
        <w:rPr>
          <w:b/>
          <w:bCs/>
          <w:sz w:val="19"/>
          <w:szCs w:val="19"/>
        </w:rPr>
      </w:pPr>
    </w:p>
    <w:p w14:paraId="3D453DAE" w14:textId="77777777" w:rsidR="00662FE7" w:rsidRDefault="00662FE7">
      <w:pPr>
        <w:pStyle w:val="ListParagraph"/>
        <w:numPr>
          <w:ilvl w:val="1"/>
          <w:numId w:val="12"/>
        </w:numPr>
        <w:tabs>
          <w:tab w:val="left" w:pos="961"/>
        </w:tabs>
        <w:kinsoku w:val="0"/>
        <w:overflowPunct w:val="0"/>
        <w:ind w:right="253"/>
        <w:rPr>
          <w:sz w:val="20"/>
          <w:szCs w:val="20"/>
        </w:rPr>
      </w:pPr>
      <w:r>
        <w:rPr>
          <w:sz w:val="20"/>
          <w:szCs w:val="20"/>
        </w:rPr>
        <w:t>In</w:t>
      </w:r>
      <w:r>
        <w:rPr>
          <w:spacing w:val="-2"/>
          <w:sz w:val="20"/>
          <w:szCs w:val="20"/>
        </w:rPr>
        <w:t xml:space="preserve"> </w:t>
      </w:r>
      <w:r>
        <w:rPr>
          <w:sz w:val="20"/>
          <w:szCs w:val="20"/>
        </w:rPr>
        <w:t>order</w:t>
      </w:r>
      <w:r>
        <w:rPr>
          <w:spacing w:val="-4"/>
          <w:sz w:val="20"/>
          <w:szCs w:val="20"/>
        </w:rPr>
        <w:t xml:space="preserve"> </w:t>
      </w:r>
      <w:r>
        <w:rPr>
          <w:sz w:val="20"/>
          <w:szCs w:val="20"/>
        </w:rPr>
        <w:t>to</w:t>
      </w:r>
      <w:r>
        <w:rPr>
          <w:spacing w:val="-4"/>
          <w:sz w:val="20"/>
          <w:szCs w:val="20"/>
        </w:rPr>
        <w:t xml:space="preserve"> </w:t>
      </w:r>
      <w:r>
        <w:rPr>
          <w:sz w:val="20"/>
          <w:szCs w:val="20"/>
        </w:rPr>
        <w:t>take</w:t>
      </w:r>
      <w:r>
        <w:rPr>
          <w:spacing w:val="-3"/>
          <w:sz w:val="20"/>
          <w:szCs w:val="20"/>
        </w:rPr>
        <w:t xml:space="preserve"> </w:t>
      </w:r>
      <w:r>
        <w:rPr>
          <w:sz w:val="20"/>
          <w:szCs w:val="20"/>
        </w:rPr>
        <w:t>up</w:t>
      </w:r>
      <w:r>
        <w:rPr>
          <w:spacing w:val="-3"/>
          <w:sz w:val="20"/>
          <w:szCs w:val="20"/>
        </w:rPr>
        <w:t xml:space="preserve"> </w:t>
      </w:r>
      <w:r>
        <w:rPr>
          <w:sz w:val="20"/>
          <w:szCs w:val="20"/>
        </w:rPr>
        <w:t>a</w:t>
      </w:r>
      <w:r>
        <w:rPr>
          <w:spacing w:val="-2"/>
          <w:sz w:val="20"/>
          <w:szCs w:val="20"/>
        </w:rPr>
        <w:t xml:space="preserve"> </w:t>
      </w:r>
      <w:r>
        <w:rPr>
          <w:sz w:val="20"/>
          <w:szCs w:val="20"/>
        </w:rPr>
        <w:t>Telstra</w:t>
      </w:r>
      <w:r>
        <w:rPr>
          <w:spacing w:val="-4"/>
          <w:sz w:val="20"/>
          <w:szCs w:val="20"/>
        </w:rPr>
        <w:t xml:space="preserve"> </w:t>
      </w:r>
      <w:r>
        <w:rPr>
          <w:sz w:val="20"/>
          <w:szCs w:val="20"/>
        </w:rPr>
        <w:t>Platinum</w:t>
      </w:r>
      <w:r>
        <w:rPr>
          <w:spacing w:val="-3"/>
          <w:sz w:val="20"/>
          <w:szCs w:val="20"/>
        </w:rPr>
        <w:t xml:space="preserve"> </w:t>
      </w:r>
      <w:r>
        <w:rPr>
          <w:sz w:val="20"/>
          <w:szCs w:val="20"/>
        </w:rPr>
        <w:t>service,</w:t>
      </w:r>
      <w:r>
        <w:rPr>
          <w:spacing w:val="-3"/>
          <w:sz w:val="20"/>
          <w:szCs w:val="20"/>
        </w:rPr>
        <w:t xml:space="preserve"> </w:t>
      </w:r>
      <w:r>
        <w:rPr>
          <w:sz w:val="20"/>
          <w:szCs w:val="20"/>
        </w:rPr>
        <w:t>Telstra</w:t>
      </w:r>
      <w:r>
        <w:rPr>
          <w:spacing w:val="-4"/>
          <w:sz w:val="20"/>
          <w:szCs w:val="20"/>
        </w:rPr>
        <w:t xml:space="preserve"> </w:t>
      </w:r>
      <w:r>
        <w:rPr>
          <w:sz w:val="20"/>
          <w:szCs w:val="20"/>
        </w:rPr>
        <w:t>Platinum</w:t>
      </w:r>
      <w:r>
        <w:rPr>
          <w:spacing w:val="-4"/>
          <w:sz w:val="20"/>
          <w:szCs w:val="20"/>
        </w:rPr>
        <w:t xml:space="preserve"> </w:t>
      </w:r>
      <w:r>
        <w:rPr>
          <w:sz w:val="20"/>
          <w:szCs w:val="20"/>
        </w:rPr>
        <w:t>Moving</w:t>
      </w:r>
      <w:r>
        <w:rPr>
          <w:spacing w:val="-2"/>
          <w:sz w:val="20"/>
          <w:szCs w:val="20"/>
        </w:rPr>
        <w:t xml:space="preserve"> </w:t>
      </w:r>
      <w:r>
        <w:rPr>
          <w:sz w:val="20"/>
          <w:szCs w:val="20"/>
        </w:rPr>
        <w:t>Home</w:t>
      </w:r>
      <w:r>
        <w:rPr>
          <w:spacing w:val="-1"/>
          <w:sz w:val="20"/>
          <w:szCs w:val="20"/>
        </w:rPr>
        <w:t xml:space="preserve"> </w:t>
      </w:r>
      <w:r>
        <w:rPr>
          <w:sz w:val="20"/>
          <w:szCs w:val="20"/>
        </w:rPr>
        <w:t xml:space="preserve">Self-Installation Service, Telstra Platinum Moving Home Professional Installation Service and Telstra Platinum </w:t>
      </w:r>
      <w:proofErr w:type="spellStart"/>
      <w:r>
        <w:rPr>
          <w:sz w:val="20"/>
          <w:szCs w:val="20"/>
        </w:rPr>
        <w:t>TotalMove</w:t>
      </w:r>
      <w:proofErr w:type="spellEnd"/>
      <w:r>
        <w:rPr>
          <w:sz w:val="20"/>
          <w:szCs w:val="20"/>
        </w:rPr>
        <w:t xml:space="preserve"> Service, you must have a </w:t>
      </w:r>
      <w:proofErr w:type="gramStart"/>
      <w:r>
        <w:rPr>
          <w:sz w:val="20"/>
          <w:szCs w:val="20"/>
        </w:rPr>
        <w:t>13 digit</w:t>
      </w:r>
      <w:proofErr w:type="gramEnd"/>
      <w:r>
        <w:rPr>
          <w:sz w:val="20"/>
          <w:szCs w:val="20"/>
        </w:rPr>
        <w:t xml:space="preserve"> account number and have or take up one of the following services:</w:t>
      </w:r>
    </w:p>
    <w:p w14:paraId="245C0126" w14:textId="77777777" w:rsidR="00662FE7" w:rsidRDefault="00662FE7">
      <w:pPr>
        <w:pStyle w:val="BodyText"/>
        <w:kinsoku w:val="0"/>
        <w:overflowPunct w:val="0"/>
        <w:spacing w:before="9"/>
        <w:rPr>
          <w:sz w:val="19"/>
          <w:szCs w:val="19"/>
        </w:rPr>
      </w:pPr>
    </w:p>
    <w:p w14:paraId="78A4C679" w14:textId="77777777" w:rsidR="00662FE7" w:rsidRDefault="00662FE7">
      <w:pPr>
        <w:pStyle w:val="ListParagraph"/>
        <w:numPr>
          <w:ilvl w:val="2"/>
          <w:numId w:val="12"/>
        </w:numPr>
        <w:tabs>
          <w:tab w:val="left" w:pos="1725"/>
        </w:tabs>
        <w:kinsoku w:val="0"/>
        <w:overflowPunct w:val="0"/>
        <w:ind w:hanging="624"/>
        <w:rPr>
          <w:color w:val="000000"/>
          <w:spacing w:val="-2"/>
          <w:sz w:val="20"/>
          <w:szCs w:val="20"/>
        </w:rPr>
      </w:pPr>
      <w:r>
        <w:rPr>
          <w:sz w:val="20"/>
          <w:szCs w:val="20"/>
        </w:rPr>
        <w:t>a</w:t>
      </w:r>
      <w:r>
        <w:rPr>
          <w:spacing w:val="-3"/>
          <w:sz w:val="20"/>
          <w:szCs w:val="20"/>
        </w:rPr>
        <w:t xml:space="preserve"> </w:t>
      </w:r>
      <w:r>
        <w:rPr>
          <w:sz w:val="20"/>
          <w:szCs w:val="20"/>
        </w:rPr>
        <w:t>Telstra</w:t>
      </w:r>
      <w:r>
        <w:rPr>
          <w:spacing w:val="-3"/>
          <w:sz w:val="20"/>
          <w:szCs w:val="20"/>
        </w:rPr>
        <w:t xml:space="preserve"> </w:t>
      </w:r>
      <w:r>
        <w:rPr>
          <w:sz w:val="20"/>
          <w:szCs w:val="20"/>
        </w:rPr>
        <w:t>consumer</w:t>
      </w:r>
      <w:r>
        <w:rPr>
          <w:spacing w:val="-4"/>
          <w:sz w:val="20"/>
          <w:szCs w:val="20"/>
        </w:rPr>
        <w:t xml:space="preserve"> </w:t>
      </w:r>
      <w:r>
        <w:rPr>
          <w:sz w:val="20"/>
          <w:szCs w:val="20"/>
        </w:rPr>
        <w:t>home</w:t>
      </w:r>
      <w:r>
        <w:rPr>
          <w:spacing w:val="-3"/>
          <w:sz w:val="20"/>
          <w:szCs w:val="20"/>
        </w:rPr>
        <w:t xml:space="preserve"> </w:t>
      </w:r>
      <w:r>
        <w:rPr>
          <w:sz w:val="20"/>
          <w:szCs w:val="20"/>
        </w:rPr>
        <w:t>Fixed</w:t>
      </w:r>
      <w:r>
        <w:rPr>
          <w:spacing w:val="-2"/>
          <w:sz w:val="20"/>
          <w:szCs w:val="20"/>
        </w:rPr>
        <w:t xml:space="preserve"> </w:t>
      </w:r>
      <w:r>
        <w:rPr>
          <w:sz w:val="20"/>
          <w:szCs w:val="20"/>
        </w:rPr>
        <w:t>Line</w:t>
      </w:r>
      <w:r>
        <w:rPr>
          <w:spacing w:val="-4"/>
          <w:sz w:val="20"/>
          <w:szCs w:val="20"/>
        </w:rPr>
        <w:t xml:space="preserve"> </w:t>
      </w:r>
      <w:r>
        <w:rPr>
          <w:sz w:val="20"/>
          <w:szCs w:val="20"/>
        </w:rPr>
        <w:t>phone</w:t>
      </w:r>
      <w:r>
        <w:rPr>
          <w:spacing w:val="-3"/>
          <w:sz w:val="20"/>
          <w:szCs w:val="20"/>
        </w:rPr>
        <w:t xml:space="preserve"> </w:t>
      </w:r>
      <w:proofErr w:type="gramStart"/>
      <w:r>
        <w:rPr>
          <w:spacing w:val="-2"/>
          <w:sz w:val="20"/>
          <w:szCs w:val="20"/>
        </w:rPr>
        <w:t>service;</w:t>
      </w:r>
      <w:proofErr w:type="gramEnd"/>
    </w:p>
    <w:p w14:paraId="645F0E95" w14:textId="77777777" w:rsidR="00662FE7" w:rsidRDefault="00662FE7">
      <w:pPr>
        <w:pStyle w:val="BodyText"/>
        <w:kinsoku w:val="0"/>
        <w:overflowPunct w:val="0"/>
        <w:spacing w:before="9"/>
        <w:rPr>
          <w:sz w:val="19"/>
          <w:szCs w:val="19"/>
        </w:rPr>
      </w:pPr>
    </w:p>
    <w:p w14:paraId="2DBF696F" w14:textId="77777777" w:rsidR="00662FE7" w:rsidRDefault="00662FE7">
      <w:pPr>
        <w:pStyle w:val="ListParagraph"/>
        <w:numPr>
          <w:ilvl w:val="2"/>
          <w:numId w:val="12"/>
        </w:numPr>
        <w:tabs>
          <w:tab w:val="left" w:pos="1724"/>
        </w:tabs>
        <w:kinsoku w:val="0"/>
        <w:overflowPunct w:val="0"/>
        <w:ind w:left="1723" w:hanging="623"/>
        <w:rPr>
          <w:color w:val="000000"/>
          <w:spacing w:val="-10"/>
          <w:sz w:val="20"/>
          <w:szCs w:val="20"/>
        </w:rPr>
      </w:pPr>
      <w:r>
        <w:rPr>
          <w:sz w:val="20"/>
          <w:szCs w:val="20"/>
        </w:rPr>
        <w:t>a</w:t>
      </w:r>
      <w:r>
        <w:rPr>
          <w:spacing w:val="-6"/>
          <w:sz w:val="20"/>
          <w:szCs w:val="20"/>
        </w:rPr>
        <w:t xml:space="preserve"> </w:t>
      </w:r>
      <w:r>
        <w:rPr>
          <w:sz w:val="20"/>
          <w:szCs w:val="20"/>
        </w:rPr>
        <w:t>Telstra</w:t>
      </w:r>
      <w:r>
        <w:rPr>
          <w:spacing w:val="-3"/>
          <w:sz w:val="20"/>
          <w:szCs w:val="20"/>
        </w:rPr>
        <w:t xml:space="preserve"> </w:t>
      </w:r>
      <w:r>
        <w:rPr>
          <w:sz w:val="20"/>
          <w:szCs w:val="20"/>
        </w:rPr>
        <w:t>consumer</w:t>
      </w:r>
      <w:r>
        <w:rPr>
          <w:spacing w:val="-4"/>
          <w:sz w:val="20"/>
          <w:szCs w:val="20"/>
        </w:rPr>
        <w:t xml:space="preserve"> </w:t>
      </w:r>
      <w:r>
        <w:rPr>
          <w:sz w:val="20"/>
          <w:szCs w:val="20"/>
        </w:rPr>
        <w:t>home</w:t>
      </w:r>
      <w:r>
        <w:rPr>
          <w:spacing w:val="-3"/>
          <w:sz w:val="20"/>
          <w:szCs w:val="20"/>
        </w:rPr>
        <w:t xml:space="preserve"> </w:t>
      </w:r>
      <w:r>
        <w:rPr>
          <w:sz w:val="20"/>
          <w:szCs w:val="20"/>
        </w:rPr>
        <w:t>broadband</w:t>
      </w:r>
      <w:r>
        <w:rPr>
          <w:spacing w:val="-3"/>
          <w:sz w:val="20"/>
          <w:szCs w:val="20"/>
        </w:rPr>
        <w:t xml:space="preserve"> </w:t>
      </w:r>
      <w:proofErr w:type="gramStart"/>
      <w:r>
        <w:rPr>
          <w:sz w:val="20"/>
          <w:szCs w:val="20"/>
        </w:rPr>
        <w:t>service</w:t>
      </w:r>
      <w:r>
        <w:rPr>
          <w:spacing w:val="-3"/>
          <w:sz w:val="20"/>
          <w:szCs w:val="20"/>
        </w:rPr>
        <w:t xml:space="preserve"> </w:t>
      </w:r>
      <w:r>
        <w:rPr>
          <w:spacing w:val="-10"/>
          <w:sz w:val="20"/>
          <w:szCs w:val="20"/>
        </w:rPr>
        <w:t>;</w:t>
      </w:r>
      <w:proofErr w:type="gramEnd"/>
    </w:p>
    <w:p w14:paraId="233C921B" w14:textId="77777777" w:rsidR="00662FE7" w:rsidRDefault="00662FE7">
      <w:pPr>
        <w:pStyle w:val="BodyText"/>
        <w:kinsoku w:val="0"/>
        <w:overflowPunct w:val="0"/>
        <w:spacing w:before="10"/>
        <w:rPr>
          <w:sz w:val="19"/>
          <w:szCs w:val="19"/>
        </w:rPr>
      </w:pPr>
    </w:p>
    <w:p w14:paraId="65BDD3EC" w14:textId="77777777" w:rsidR="00662FE7" w:rsidRDefault="00662FE7">
      <w:pPr>
        <w:pStyle w:val="ListParagraph"/>
        <w:numPr>
          <w:ilvl w:val="2"/>
          <w:numId w:val="12"/>
        </w:numPr>
        <w:tabs>
          <w:tab w:val="left" w:pos="1725"/>
        </w:tabs>
        <w:kinsoku w:val="0"/>
        <w:overflowPunct w:val="0"/>
        <w:ind w:hanging="624"/>
        <w:rPr>
          <w:color w:val="000000"/>
          <w:spacing w:val="-2"/>
          <w:sz w:val="20"/>
          <w:szCs w:val="20"/>
        </w:rPr>
      </w:pPr>
      <w:r>
        <w:rPr>
          <w:sz w:val="20"/>
          <w:szCs w:val="20"/>
        </w:rPr>
        <w:t>a</w:t>
      </w:r>
      <w:r>
        <w:rPr>
          <w:spacing w:val="-6"/>
          <w:sz w:val="20"/>
          <w:szCs w:val="20"/>
        </w:rPr>
        <w:t xml:space="preserve"> </w:t>
      </w:r>
      <w:r>
        <w:rPr>
          <w:sz w:val="20"/>
          <w:szCs w:val="20"/>
        </w:rPr>
        <w:t>Telstra</w:t>
      </w:r>
      <w:r>
        <w:rPr>
          <w:spacing w:val="-3"/>
          <w:sz w:val="20"/>
          <w:szCs w:val="20"/>
        </w:rPr>
        <w:t xml:space="preserve"> </w:t>
      </w:r>
      <w:r>
        <w:rPr>
          <w:sz w:val="20"/>
          <w:szCs w:val="20"/>
        </w:rPr>
        <w:t>consumer</w:t>
      </w:r>
      <w:r>
        <w:rPr>
          <w:spacing w:val="-3"/>
          <w:sz w:val="20"/>
          <w:szCs w:val="20"/>
        </w:rPr>
        <w:t xml:space="preserve"> </w:t>
      </w:r>
      <w:r>
        <w:rPr>
          <w:sz w:val="20"/>
          <w:szCs w:val="20"/>
        </w:rPr>
        <w:t>post-paid</w:t>
      </w:r>
      <w:r>
        <w:rPr>
          <w:spacing w:val="-5"/>
          <w:sz w:val="20"/>
          <w:szCs w:val="20"/>
        </w:rPr>
        <w:t xml:space="preserve"> </w:t>
      </w:r>
      <w:r>
        <w:rPr>
          <w:sz w:val="20"/>
          <w:szCs w:val="20"/>
        </w:rPr>
        <w:t>mobile</w:t>
      </w:r>
      <w:r>
        <w:rPr>
          <w:spacing w:val="-2"/>
          <w:sz w:val="20"/>
          <w:szCs w:val="20"/>
        </w:rPr>
        <w:t xml:space="preserve"> </w:t>
      </w:r>
      <w:r>
        <w:rPr>
          <w:sz w:val="20"/>
          <w:szCs w:val="20"/>
        </w:rPr>
        <w:t>broadband</w:t>
      </w:r>
      <w:r>
        <w:rPr>
          <w:spacing w:val="-3"/>
          <w:sz w:val="20"/>
          <w:szCs w:val="20"/>
        </w:rPr>
        <w:t xml:space="preserve"> </w:t>
      </w:r>
      <w:proofErr w:type="gramStart"/>
      <w:r>
        <w:rPr>
          <w:spacing w:val="-2"/>
          <w:sz w:val="20"/>
          <w:szCs w:val="20"/>
        </w:rPr>
        <w:t>service;</w:t>
      </w:r>
      <w:proofErr w:type="gramEnd"/>
    </w:p>
    <w:p w14:paraId="3E77F4D4" w14:textId="77777777" w:rsidR="00662FE7" w:rsidRDefault="00662FE7">
      <w:pPr>
        <w:pStyle w:val="BodyText"/>
        <w:kinsoku w:val="0"/>
        <w:overflowPunct w:val="0"/>
        <w:spacing w:before="8"/>
        <w:rPr>
          <w:sz w:val="19"/>
          <w:szCs w:val="19"/>
        </w:rPr>
      </w:pPr>
    </w:p>
    <w:p w14:paraId="1AF838AB" w14:textId="77777777" w:rsidR="00662FE7" w:rsidRDefault="00662FE7">
      <w:pPr>
        <w:pStyle w:val="ListParagraph"/>
        <w:numPr>
          <w:ilvl w:val="2"/>
          <w:numId w:val="12"/>
        </w:numPr>
        <w:tabs>
          <w:tab w:val="left" w:pos="1725"/>
        </w:tabs>
        <w:kinsoku w:val="0"/>
        <w:overflowPunct w:val="0"/>
        <w:ind w:hanging="624"/>
        <w:rPr>
          <w:color w:val="000000"/>
          <w:spacing w:val="-5"/>
          <w:sz w:val="20"/>
          <w:szCs w:val="20"/>
        </w:rPr>
      </w:pPr>
      <w:r>
        <w:rPr>
          <w:sz w:val="20"/>
          <w:szCs w:val="20"/>
        </w:rPr>
        <w:t>a</w:t>
      </w:r>
      <w:r>
        <w:rPr>
          <w:spacing w:val="-6"/>
          <w:sz w:val="20"/>
          <w:szCs w:val="20"/>
        </w:rPr>
        <w:t xml:space="preserve"> </w:t>
      </w:r>
      <w:r>
        <w:rPr>
          <w:sz w:val="20"/>
          <w:szCs w:val="20"/>
        </w:rPr>
        <w:t>Telstra</w:t>
      </w:r>
      <w:r>
        <w:rPr>
          <w:spacing w:val="-4"/>
          <w:sz w:val="20"/>
          <w:szCs w:val="20"/>
        </w:rPr>
        <w:t xml:space="preserve"> </w:t>
      </w:r>
      <w:r>
        <w:rPr>
          <w:sz w:val="20"/>
          <w:szCs w:val="20"/>
        </w:rPr>
        <w:t>consumer</w:t>
      </w:r>
      <w:r>
        <w:rPr>
          <w:spacing w:val="-3"/>
          <w:sz w:val="20"/>
          <w:szCs w:val="20"/>
        </w:rPr>
        <w:t xml:space="preserve"> </w:t>
      </w:r>
      <w:r>
        <w:rPr>
          <w:sz w:val="20"/>
          <w:szCs w:val="20"/>
        </w:rPr>
        <w:t>post-paid</w:t>
      </w:r>
      <w:r>
        <w:rPr>
          <w:spacing w:val="-5"/>
          <w:sz w:val="20"/>
          <w:szCs w:val="20"/>
        </w:rPr>
        <w:t xml:space="preserve"> </w:t>
      </w:r>
      <w:r>
        <w:rPr>
          <w:sz w:val="20"/>
          <w:szCs w:val="20"/>
        </w:rPr>
        <w:t>tablet</w:t>
      </w:r>
      <w:r>
        <w:rPr>
          <w:spacing w:val="-3"/>
          <w:sz w:val="20"/>
          <w:szCs w:val="20"/>
        </w:rPr>
        <w:t xml:space="preserve"> </w:t>
      </w:r>
      <w:r>
        <w:rPr>
          <w:sz w:val="20"/>
          <w:szCs w:val="20"/>
        </w:rPr>
        <w:t>service;</w:t>
      </w:r>
      <w:r>
        <w:rPr>
          <w:spacing w:val="-4"/>
          <w:sz w:val="20"/>
          <w:szCs w:val="20"/>
        </w:rPr>
        <w:t xml:space="preserve"> </w:t>
      </w:r>
      <w:r>
        <w:rPr>
          <w:spacing w:val="-5"/>
          <w:sz w:val="20"/>
          <w:szCs w:val="20"/>
        </w:rPr>
        <w:t>or</w:t>
      </w:r>
    </w:p>
    <w:p w14:paraId="3FA2AED2" w14:textId="77777777" w:rsidR="00662FE7" w:rsidRDefault="00662FE7">
      <w:pPr>
        <w:pStyle w:val="BodyText"/>
        <w:kinsoku w:val="0"/>
        <w:overflowPunct w:val="0"/>
        <w:spacing w:before="10"/>
        <w:rPr>
          <w:sz w:val="19"/>
          <w:szCs w:val="19"/>
        </w:rPr>
      </w:pPr>
    </w:p>
    <w:p w14:paraId="5F1978B1" w14:textId="77777777" w:rsidR="00662FE7" w:rsidRDefault="00662FE7">
      <w:pPr>
        <w:pStyle w:val="ListParagraph"/>
        <w:numPr>
          <w:ilvl w:val="2"/>
          <w:numId w:val="12"/>
        </w:numPr>
        <w:tabs>
          <w:tab w:val="left" w:pos="1725"/>
        </w:tabs>
        <w:kinsoku w:val="0"/>
        <w:overflowPunct w:val="0"/>
        <w:ind w:hanging="624"/>
        <w:rPr>
          <w:color w:val="000000"/>
          <w:spacing w:val="-2"/>
          <w:sz w:val="20"/>
          <w:szCs w:val="20"/>
        </w:rPr>
      </w:pPr>
      <w:r>
        <w:rPr>
          <w:sz w:val="20"/>
          <w:szCs w:val="20"/>
        </w:rPr>
        <w:t>a</w:t>
      </w:r>
      <w:r>
        <w:rPr>
          <w:spacing w:val="-4"/>
          <w:sz w:val="20"/>
          <w:szCs w:val="20"/>
        </w:rPr>
        <w:t xml:space="preserve"> </w:t>
      </w:r>
      <w:r>
        <w:rPr>
          <w:sz w:val="20"/>
          <w:szCs w:val="20"/>
        </w:rPr>
        <w:t>Telstra</w:t>
      </w:r>
      <w:r>
        <w:rPr>
          <w:spacing w:val="-3"/>
          <w:sz w:val="20"/>
          <w:szCs w:val="20"/>
        </w:rPr>
        <w:t xml:space="preserve"> </w:t>
      </w:r>
      <w:r>
        <w:rPr>
          <w:sz w:val="20"/>
          <w:szCs w:val="20"/>
        </w:rPr>
        <w:t>consumer</w:t>
      </w:r>
      <w:r>
        <w:rPr>
          <w:spacing w:val="-4"/>
          <w:sz w:val="20"/>
          <w:szCs w:val="20"/>
        </w:rPr>
        <w:t xml:space="preserve"> </w:t>
      </w:r>
      <w:r>
        <w:rPr>
          <w:sz w:val="20"/>
          <w:szCs w:val="20"/>
        </w:rPr>
        <w:t>post-paid</w:t>
      </w:r>
      <w:r>
        <w:rPr>
          <w:spacing w:val="-4"/>
          <w:sz w:val="20"/>
          <w:szCs w:val="20"/>
        </w:rPr>
        <w:t xml:space="preserve"> </w:t>
      </w:r>
      <w:r>
        <w:rPr>
          <w:sz w:val="20"/>
          <w:szCs w:val="20"/>
        </w:rPr>
        <w:t>mobile</w:t>
      </w:r>
      <w:r>
        <w:rPr>
          <w:spacing w:val="-2"/>
          <w:sz w:val="20"/>
          <w:szCs w:val="20"/>
        </w:rPr>
        <w:t xml:space="preserve"> service.</w:t>
      </w:r>
    </w:p>
    <w:p w14:paraId="6F38064C" w14:textId="77777777" w:rsidR="00662FE7" w:rsidRDefault="00662FE7">
      <w:pPr>
        <w:pStyle w:val="BodyText"/>
        <w:kinsoku w:val="0"/>
        <w:overflowPunct w:val="0"/>
        <w:spacing w:before="8"/>
        <w:rPr>
          <w:sz w:val="19"/>
          <w:szCs w:val="19"/>
        </w:rPr>
      </w:pPr>
    </w:p>
    <w:p w14:paraId="5356964E" w14:textId="77777777" w:rsidR="00662FE7" w:rsidRDefault="00662FE7">
      <w:pPr>
        <w:pStyle w:val="ListParagraph"/>
        <w:numPr>
          <w:ilvl w:val="1"/>
          <w:numId w:val="12"/>
        </w:numPr>
        <w:tabs>
          <w:tab w:val="left" w:pos="961"/>
        </w:tabs>
        <w:kinsoku w:val="0"/>
        <w:overflowPunct w:val="0"/>
        <w:ind w:left="960" w:right="302"/>
        <w:rPr>
          <w:sz w:val="20"/>
          <w:szCs w:val="20"/>
        </w:rPr>
      </w:pPr>
      <w:r>
        <w:rPr>
          <w:sz w:val="20"/>
          <w:szCs w:val="20"/>
        </w:rPr>
        <w:t>In</w:t>
      </w:r>
      <w:r>
        <w:rPr>
          <w:spacing w:val="-2"/>
          <w:sz w:val="20"/>
          <w:szCs w:val="20"/>
        </w:rPr>
        <w:t xml:space="preserve"> </w:t>
      </w:r>
      <w:r>
        <w:rPr>
          <w:sz w:val="20"/>
          <w:szCs w:val="20"/>
        </w:rPr>
        <w:t>order</w:t>
      </w:r>
      <w:r>
        <w:rPr>
          <w:spacing w:val="-4"/>
          <w:sz w:val="20"/>
          <w:szCs w:val="20"/>
        </w:rPr>
        <w:t xml:space="preserve"> </w:t>
      </w:r>
      <w:r>
        <w:rPr>
          <w:sz w:val="20"/>
          <w:szCs w:val="20"/>
        </w:rPr>
        <w:t>to</w:t>
      </w:r>
      <w:r>
        <w:rPr>
          <w:spacing w:val="-4"/>
          <w:sz w:val="20"/>
          <w:szCs w:val="20"/>
        </w:rPr>
        <w:t xml:space="preserve"> </w:t>
      </w:r>
      <w:r>
        <w:rPr>
          <w:sz w:val="20"/>
          <w:szCs w:val="20"/>
        </w:rPr>
        <w:t>take</w:t>
      </w:r>
      <w:r>
        <w:rPr>
          <w:spacing w:val="-3"/>
          <w:sz w:val="20"/>
          <w:szCs w:val="20"/>
        </w:rPr>
        <w:t xml:space="preserve"> </w:t>
      </w:r>
      <w:r>
        <w:rPr>
          <w:sz w:val="20"/>
          <w:szCs w:val="20"/>
        </w:rPr>
        <w:t>up</w:t>
      </w:r>
      <w:r>
        <w:rPr>
          <w:spacing w:val="-3"/>
          <w:sz w:val="20"/>
          <w:szCs w:val="20"/>
        </w:rPr>
        <w:t xml:space="preserve"> </w:t>
      </w:r>
      <w:r>
        <w:rPr>
          <w:sz w:val="20"/>
          <w:szCs w:val="20"/>
        </w:rPr>
        <w:t>Telstra</w:t>
      </w:r>
      <w:r>
        <w:rPr>
          <w:spacing w:val="-2"/>
          <w:sz w:val="20"/>
          <w:szCs w:val="20"/>
        </w:rPr>
        <w:t xml:space="preserve"> </w:t>
      </w:r>
      <w:r>
        <w:rPr>
          <w:sz w:val="20"/>
          <w:szCs w:val="20"/>
        </w:rPr>
        <w:t>Platinum</w:t>
      </w:r>
      <w:r>
        <w:rPr>
          <w:spacing w:val="-3"/>
          <w:sz w:val="20"/>
          <w:szCs w:val="20"/>
        </w:rPr>
        <w:t xml:space="preserve"> </w:t>
      </w:r>
      <w:r>
        <w:rPr>
          <w:sz w:val="20"/>
          <w:szCs w:val="20"/>
        </w:rPr>
        <w:t>Moving</w:t>
      </w:r>
      <w:r>
        <w:rPr>
          <w:spacing w:val="-3"/>
          <w:sz w:val="20"/>
          <w:szCs w:val="20"/>
        </w:rPr>
        <w:t xml:space="preserve"> </w:t>
      </w:r>
      <w:r>
        <w:rPr>
          <w:sz w:val="20"/>
          <w:szCs w:val="20"/>
        </w:rPr>
        <w:t>Home</w:t>
      </w:r>
      <w:r>
        <w:rPr>
          <w:spacing w:val="-1"/>
          <w:sz w:val="20"/>
          <w:szCs w:val="20"/>
        </w:rPr>
        <w:t xml:space="preserve"> </w:t>
      </w:r>
      <w:r>
        <w:rPr>
          <w:sz w:val="20"/>
          <w:szCs w:val="20"/>
        </w:rPr>
        <w:t>Professional</w:t>
      </w:r>
      <w:r>
        <w:rPr>
          <w:spacing w:val="-2"/>
          <w:sz w:val="20"/>
          <w:szCs w:val="20"/>
        </w:rPr>
        <w:t xml:space="preserve"> </w:t>
      </w:r>
      <w:r>
        <w:rPr>
          <w:sz w:val="20"/>
          <w:szCs w:val="20"/>
        </w:rPr>
        <w:t>Installation</w:t>
      </w:r>
      <w:r>
        <w:rPr>
          <w:spacing w:val="-3"/>
          <w:sz w:val="20"/>
          <w:szCs w:val="20"/>
        </w:rPr>
        <w:t xml:space="preserve"> </w:t>
      </w:r>
      <w:r>
        <w:rPr>
          <w:sz w:val="20"/>
          <w:szCs w:val="20"/>
        </w:rPr>
        <w:t>Service,</w:t>
      </w:r>
      <w:r>
        <w:rPr>
          <w:spacing w:val="-3"/>
          <w:sz w:val="20"/>
          <w:szCs w:val="20"/>
        </w:rPr>
        <w:t xml:space="preserve"> </w:t>
      </w:r>
      <w:r>
        <w:rPr>
          <w:sz w:val="20"/>
          <w:szCs w:val="20"/>
        </w:rPr>
        <w:t>you</w:t>
      </w:r>
      <w:r>
        <w:rPr>
          <w:spacing w:val="-3"/>
          <w:sz w:val="20"/>
          <w:szCs w:val="20"/>
        </w:rPr>
        <w:t xml:space="preserve"> </w:t>
      </w:r>
      <w:r>
        <w:rPr>
          <w:sz w:val="20"/>
          <w:szCs w:val="20"/>
        </w:rPr>
        <w:t>must be an existing Telstra customer with a Telstra consumer home phone service (or Telstra consumer voice service connected to the NBN) and/or a Telstra consumer home broadband service (ADSL, Cable, Velocity or</w:t>
      </w:r>
      <w:r>
        <w:rPr>
          <w:spacing w:val="-1"/>
          <w:sz w:val="20"/>
          <w:szCs w:val="20"/>
        </w:rPr>
        <w:t xml:space="preserve"> </w:t>
      </w:r>
      <w:r>
        <w:rPr>
          <w:sz w:val="20"/>
          <w:szCs w:val="20"/>
        </w:rPr>
        <w:t>NBN), moving premises and connecting a Telstra consumer home phone service and Telstra consumer home broadband service (ADSL, Cable or Velocity),</w:t>
      </w:r>
      <w:r>
        <w:rPr>
          <w:spacing w:val="-3"/>
          <w:sz w:val="20"/>
          <w:szCs w:val="20"/>
        </w:rPr>
        <w:t xml:space="preserve"> </w:t>
      </w:r>
      <w:r>
        <w:rPr>
          <w:sz w:val="20"/>
          <w:szCs w:val="20"/>
        </w:rPr>
        <w:t>(or</w:t>
      </w:r>
      <w:r>
        <w:rPr>
          <w:spacing w:val="-3"/>
          <w:sz w:val="20"/>
          <w:szCs w:val="20"/>
        </w:rPr>
        <w:t xml:space="preserve"> </w:t>
      </w:r>
      <w:r>
        <w:rPr>
          <w:sz w:val="20"/>
          <w:szCs w:val="20"/>
        </w:rPr>
        <w:t>a</w:t>
      </w:r>
      <w:r>
        <w:rPr>
          <w:spacing w:val="-3"/>
          <w:sz w:val="20"/>
          <w:szCs w:val="20"/>
        </w:rPr>
        <w:t xml:space="preserve"> </w:t>
      </w:r>
      <w:r>
        <w:rPr>
          <w:sz w:val="20"/>
          <w:szCs w:val="20"/>
        </w:rPr>
        <w:t>Telstra</w:t>
      </w:r>
      <w:r>
        <w:rPr>
          <w:spacing w:val="-5"/>
          <w:sz w:val="20"/>
          <w:szCs w:val="20"/>
        </w:rPr>
        <w:t xml:space="preserve"> </w:t>
      </w:r>
      <w:r>
        <w:rPr>
          <w:sz w:val="20"/>
          <w:szCs w:val="20"/>
        </w:rPr>
        <w:t>consumer</w:t>
      </w:r>
      <w:r>
        <w:rPr>
          <w:spacing w:val="-5"/>
          <w:sz w:val="20"/>
          <w:szCs w:val="20"/>
        </w:rPr>
        <w:t xml:space="preserve"> </w:t>
      </w:r>
      <w:r>
        <w:rPr>
          <w:sz w:val="20"/>
          <w:szCs w:val="20"/>
        </w:rPr>
        <w:t>voice</w:t>
      </w:r>
      <w:r>
        <w:rPr>
          <w:spacing w:val="-2"/>
          <w:sz w:val="20"/>
          <w:szCs w:val="20"/>
        </w:rPr>
        <w:t xml:space="preserve"> </w:t>
      </w:r>
      <w:r>
        <w:rPr>
          <w:sz w:val="20"/>
          <w:szCs w:val="20"/>
        </w:rPr>
        <w:t>and</w:t>
      </w:r>
      <w:r>
        <w:rPr>
          <w:spacing w:val="-4"/>
          <w:sz w:val="20"/>
          <w:szCs w:val="20"/>
        </w:rPr>
        <w:t xml:space="preserve"> </w:t>
      </w:r>
      <w:r>
        <w:rPr>
          <w:sz w:val="20"/>
          <w:szCs w:val="20"/>
        </w:rPr>
        <w:t>Telstra</w:t>
      </w:r>
      <w:r>
        <w:rPr>
          <w:spacing w:val="-3"/>
          <w:sz w:val="20"/>
          <w:szCs w:val="20"/>
        </w:rPr>
        <w:t xml:space="preserve"> </w:t>
      </w:r>
      <w:r>
        <w:rPr>
          <w:sz w:val="20"/>
          <w:szCs w:val="20"/>
        </w:rPr>
        <w:t>consumer</w:t>
      </w:r>
      <w:r>
        <w:rPr>
          <w:spacing w:val="-3"/>
          <w:sz w:val="20"/>
          <w:szCs w:val="20"/>
        </w:rPr>
        <w:t xml:space="preserve"> </w:t>
      </w:r>
      <w:r>
        <w:rPr>
          <w:sz w:val="20"/>
          <w:szCs w:val="20"/>
        </w:rPr>
        <w:t>home</w:t>
      </w:r>
      <w:r>
        <w:rPr>
          <w:spacing w:val="-2"/>
          <w:sz w:val="20"/>
          <w:szCs w:val="20"/>
        </w:rPr>
        <w:t xml:space="preserve"> </w:t>
      </w:r>
      <w:r>
        <w:rPr>
          <w:sz w:val="20"/>
          <w:szCs w:val="20"/>
        </w:rPr>
        <w:t>broadband</w:t>
      </w:r>
      <w:r>
        <w:rPr>
          <w:spacing w:val="-3"/>
          <w:sz w:val="20"/>
          <w:szCs w:val="20"/>
        </w:rPr>
        <w:t xml:space="preserve"> </w:t>
      </w:r>
      <w:r>
        <w:rPr>
          <w:sz w:val="20"/>
          <w:szCs w:val="20"/>
        </w:rPr>
        <w:t>service</w:t>
      </w:r>
      <w:r>
        <w:rPr>
          <w:spacing w:val="-4"/>
          <w:sz w:val="20"/>
          <w:szCs w:val="20"/>
        </w:rPr>
        <w:t xml:space="preserve"> </w:t>
      </w:r>
      <w:r>
        <w:rPr>
          <w:sz w:val="20"/>
          <w:szCs w:val="20"/>
        </w:rPr>
        <w:t>on</w:t>
      </w:r>
      <w:r>
        <w:rPr>
          <w:spacing w:val="-4"/>
          <w:sz w:val="20"/>
          <w:szCs w:val="20"/>
        </w:rPr>
        <w:t xml:space="preserve"> </w:t>
      </w:r>
      <w:r>
        <w:rPr>
          <w:sz w:val="20"/>
          <w:szCs w:val="20"/>
        </w:rPr>
        <w:t>the NBN), at your new premises.</w:t>
      </w:r>
    </w:p>
    <w:p w14:paraId="3BD1228D" w14:textId="77777777" w:rsidR="00662FE7" w:rsidRDefault="00662FE7">
      <w:pPr>
        <w:pStyle w:val="ListParagraph"/>
        <w:numPr>
          <w:ilvl w:val="1"/>
          <w:numId w:val="12"/>
        </w:numPr>
        <w:tabs>
          <w:tab w:val="left" w:pos="961"/>
        </w:tabs>
        <w:kinsoku w:val="0"/>
        <w:overflowPunct w:val="0"/>
        <w:ind w:left="960" w:right="302"/>
        <w:rPr>
          <w:sz w:val="20"/>
          <w:szCs w:val="20"/>
        </w:rPr>
        <w:sectPr w:rsidR="00662FE7">
          <w:pgSz w:w="11910" w:h="16840"/>
          <w:pgMar w:top="1660" w:right="620" w:bottom="1280" w:left="600" w:header="528" w:footer="1080" w:gutter="0"/>
          <w:cols w:space="720"/>
          <w:noEndnote/>
        </w:sectPr>
      </w:pPr>
    </w:p>
    <w:p w14:paraId="61274A7F" w14:textId="77777777" w:rsidR="00662FE7" w:rsidRDefault="00662FE7">
      <w:pPr>
        <w:pStyle w:val="BodyText"/>
        <w:kinsoku w:val="0"/>
        <w:overflowPunct w:val="0"/>
        <w:spacing w:before="4"/>
        <w:rPr>
          <w:sz w:val="10"/>
          <w:szCs w:val="10"/>
        </w:rPr>
      </w:pPr>
    </w:p>
    <w:p w14:paraId="3B61CAB8" w14:textId="77777777" w:rsidR="00662FE7" w:rsidRDefault="00662FE7">
      <w:pPr>
        <w:pStyle w:val="ListParagraph"/>
        <w:numPr>
          <w:ilvl w:val="1"/>
          <w:numId w:val="12"/>
        </w:numPr>
        <w:tabs>
          <w:tab w:val="left" w:pos="961"/>
        </w:tabs>
        <w:kinsoku w:val="0"/>
        <w:overflowPunct w:val="0"/>
        <w:spacing w:before="100"/>
        <w:ind w:left="960" w:right="592"/>
        <w:rPr>
          <w:sz w:val="20"/>
          <w:szCs w:val="20"/>
        </w:rPr>
      </w:pPr>
      <w:bookmarkStart w:id="71" w:name="10_General_Terms"/>
      <w:bookmarkStart w:id="72" w:name="i._Excessive_Use"/>
      <w:bookmarkStart w:id="73" w:name="ii._Personal_Use"/>
      <w:bookmarkEnd w:id="71"/>
      <w:bookmarkEnd w:id="72"/>
      <w:bookmarkEnd w:id="73"/>
      <w:r>
        <w:rPr>
          <w:sz w:val="20"/>
          <w:szCs w:val="20"/>
        </w:rPr>
        <w:t>Telstra</w:t>
      </w:r>
      <w:r>
        <w:rPr>
          <w:spacing w:val="-3"/>
          <w:sz w:val="20"/>
          <w:szCs w:val="20"/>
        </w:rPr>
        <w:t xml:space="preserve"> </w:t>
      </w:r>
      <w:r>
        <w:rPr>
          <w:sz w:val="20"/>
          <w:szCs w:val="20"/>
        </w:rPr>
        <w:t>Platinum</w:t>
      </w:r>
      <w:r>
        <w:rPr>
          <w:spacing w:val="-4"/>
          <w:sz w:val="20"/>
          <w:szCs w:val="20"/>
        </w:rPr>
        <w:t xml:space="preserve"> </w:t>
      </w:r>
      <w:proofErr w:type="spellStart"/>
      <w:r>
        <w:rPr>
          <w:sz w:val="20"/>
          <w:szCs w:val="20"/>
        </w:rPr>
        <w:t>TotalMove</w:t>
      </w:r>
      <w:proofErr w:type="spellEnd"/>
      <w:r>
        <w:rPr>
          <w:spacing w:val="-2"/>
          <w:sz w:val="20"/>
          <w:szCs w:val="20"/>
        </w:rPr>
        <w:t xml:space="preserve"> </w:t>
      </w:r>
      <w:r>
        <w:rPr>
          <w:sz w:val="20"/>
          <w:szCs w:val="20"/>
        </w:rPr>
        <w:t>Services</w:t>
      </w:r>
      <w:r>
        <w:rPr>
          <w:spacing w:val="-3"/>
          <w:sz w:val="20"/>
          <w:szCs w:val="20"/>
        </w:rPr>
        <w:t xml:space="preserve"> </w:t>
      </w:r>
      <w:r>
        <w:rPr>
          <w:sz w:val="20"/>
          <w:szCs w:val="20"/>
        </w:rPr>
        <w:t>is</w:t>
      </w:r>
      <w:r>
        <w:rPr>
          <w:spacing w:val="-3"/>
          <w:sz w:val="20"/>
          <w:szCs w:val="20"/>
        </w:rPr>
        <w:t xml:space="preserve"> </w:t>
      </w:r>
      <w:r>
        <w:rPr>
          <w:sz w:val="20"/>
          <w:szCs w:val="20"/>
        </w:rPr>
        <w:t>available</w:t>
      </w:r>
      <w:r>
        <w:rPr>
          <w:spacing w:val="-4"/>
          <w:sz w:val="20"/>
          <w:szCs w:val="20"/>
        </w:rPr>
        <w:t xml:space="preserve"> </w:t>
      </w:r>
      <w:r>
        <w:rPr>
          <w:sz w:val="20"/>
          <w:szCs w:val="20"/>
        </w:rPr>
        <w:t>for</w:t>
      </w:r>
      <w:r>
        <w:rPr>
          <w:spacing w:val="-3"/>
          <w:sz w:val="20"/>
          <w:szCs w:val="20"/>
        </w:rPr>
        <w:t xml:space="preserve"> </w:t>
      </w:r>
      <w:r>
        <w:rPr>
          <w:sz w:val="20"/>
          <w:szCs w:val="20"/>
        </w:rPr>
        <w:t>new</w:t>
      </w:r>
      <w:r>
        <w:rPr>
          <w:spacing w:val="-3"/>
          <w:sz w:val="20"/>
          <w:szCs w:val="20"/>
        </w:rPr>
        <w:t xml:space="preserve"> </w:t>
      </w:r>
      <w:r>
        <w:rPr>
          <w:sz w:val="20"/>
          <w:szCs w:val="20"/>
        </w:rPr>
        <w:t>or</w:t>
      </w:r>
      <w:r>
        <w:rPr>
          <w:spacing w:val="-5"/>
          <w:sz w:val="20"/>
          <w:szCs w:val="20"/>
        </w:rPr>
        <w:t xml:space="preserve"> </w:t>
      </w:r>
      <w:r>
        <w:rPr>
          <w:sz w:val="20"/>
          <w:szCs w:val="20"/>
        </w:rPr>
        <w:t>existing</w:t>
      </w:r>
      <w:r>
        <w:rPr>
          <w:spacing w:val="-4"/>
          <w:sz w:val="20"/>
          <w:szCs w:val="20"/>
        </w:rPr>
        <w:t xml:space="preserve"> </w:t>
      </w:r>
      <w:r>
        <w:rPr>
          <w:sz w:val="20"/>
          <w:szCs w:val="20"/>
        </w:rPr>
        <w:t>Telstra</w:t>
      </w:r>
      <w:r>
        <w:rPr>
          <w:spacing w:val="-3"/>
          <w:sz w:val="20"/>
          <w:szCs w:val="20"/>
        </w:rPr>
        <w:t xml:space="preserve"> </w:t>
      </w:r>
      <w:r>
        <w:rPr>
          <w:sz w:val="20"/>
          <w:szCs w:val="20"/>
        </w:rPr>
        <w:t>customers</w:t>
      </w:r>
      <w:r>
        <w:rPr>
          <w:spacing w:val="-4"/>
          <w:sz w:val="20"/>
          <w:szCs w:val="20"/>
        </w:rPr>
        <w:t xml:space="preserve"> </w:t>
      </w:r>
      <w:r>
        <w:rPr>
          <w:sz w:val="20"/>
          <w:szCs w:val="20"/>
        </w:rPr>
        <w:t>who move premises and take up one or both of the following services at your new premises:</w:t>
      </w:r>
    </w:p>
    <w:p w14:paraId="31AAD3DB" w14:textId="77777777" w:rsidR="00662FE7" w:rsidRDefault="00662FE7">
      <w:pPr>
        <w:pStyle w:val="BodyText"/>
        <w:kinsoku w:val="0"/>
        <w:overflowPunct w:val="0"/>
        <w:spacing w:before="10"/>
        <w:rPr>
          <w:sz w:val="19"/>
          <w:szCs w:val="19"/>
        </w:rPr>
      </w:pPr>
    </w:p>
    <w:p w14:paraId="018E3854" w14:textId="77777777" w:rsidR="00662FE7" w:rsidRDefault="00662FE7">
      <w:pPr>
        <w:pStyle w:val="ListParagraph"/>
        <w:numPr>
          <w:ilvl w:val="2"/>
          <w:numId w:val="12"/>
        </w:numPr>
        <w:tabs>
          <w:tab w:val="left" w:pos="1725"/>
        </w:tabs>
        <w:kinsoku w:val="0"/>
        <w:overflowPunct w:val="0"/>
        <w:spacing w:before="1"/>
        <w:ind w:right="299" w:hanging="623"/>
        <w:rPr>
          <w:sz w:val="20"/>
          <w:szCs w:val="20"/>
        </w:rPr>
      </w:pPr>
      <w:r>
        <w:rPr>
          <w:sz w:val="20"/>
          <w:szCs w:val="20"/>
        </w:rPr>
        <w:t>a</w:t>
      </w:r>
      <w:r>
        <w:rPr>
          <w:spacing w:val="-3"/>
          <w:sz w:val="20"/>
          <w:szCs w:val="20"/>
        </w:rPr>
        <w:t xml:space="preserve"> </w:t>
      </w:r>
      <w:r>
        <w:rPr>
          <w:sz w:val="20"/>
          <w:szCs w:val="20"/>
        </w:rPr>
        <w:t>Telstra</w:t>
      </w:r>
      <w:r>
        <w:rPr>
          <w:spacing w:val="-3"/>
          <w:sz w:val="20"/>
          <w:szCs w:val="20"/>
        </w:rPr>
        <w:t xml:space="preserve"> </w:t>
      </w:r>
      <w:r>
        <w:rPr>
          <w:sz w:val="20"/>
          <w:szCs w:val="20"/>
        </w:rPr>
        <w:t>consumer</w:t>
      </w:r>
      <w:r>
        <w:rPr>
          <w:spacing w:val="-5"/>
          <w:sz w:val="20"/>
          <w:szCs w:val="20"/>
        </w:rPr>
        <w:t xml:space="preserve"> </w:t>
      </w:r>
      <w:r>
        <w:rPr>
          <w:sz w:val="20"/>
          <w:szCs w:val="20"/>
        </w:rPr>
        <w:t>home</w:t>
      </w:r>
      <w:r>
        <w:rPr>
          <w:spacing w:val="-2"/>
          <w:sz w:val="20"/>
          <w:szCs w:val="20"/>
        </w:rPr>
        <w:t xml:space="preserve"> </w:t>
      </w:r>
      <w:r>
        <w:rPr>
          <w:sz w:val="20"/>
          <w:szCs w:val="20"/>
        </w:rPr>
        <w:t>phone</w:t>
      </w:r>
      <w:r>
        <w:rPr>
          <w:spacing w:val="-2"/>
          <w:sz w:val="20"/>
          <w:szCs w:val="20"/>
        </w:rPr>
        <w:t xml:space="preserve"> </w:t>
      </w:r>
      <w:r>
        <w:rPr>
          <w:sz w:val="20"/>
          <w:szCs w:val="20"/>
        </w:rPr>
        <w:t>service</w:t>
      </w:r>
      <w:r>
        <w:rPr>
          <w:spacing w:val="-4"/>
          <w:sz w:val="20"/>
          <w:szCs w:val="20"/>
        </w:rPr>
        <w:t xml:space="preserve"> </w:t>
      </w:r>
      <w:r>
        <w:rPr>
          <w:sz w:val="20"/>
          <w:szCs w:val="20"/>
        </w:rPr>
        <w:t>(or</w:t>
      </w:r>
      <w:r>
        <w:rPr>
          <w:spacing w:val="-3"/>
          <w:sz w:val="20"/>
          <w:szCs w:val="20"/>
        </w:rPr>
        <w:t xml:space="preserve"> </w:t>
      </w:r>
      <w:r>
        <w:rPr>
          <w:sz w:val="20"/>
          <w:szCs w:val="20"/>
        </w:rPr>
        <w:t>Telstra</w:t>
      </w:r>
      <w:r>
        <w:rPr>
          <w:spacing w:val="-5"/>
          <w:sz w:val="20"/>
          <w:szCs w:val="20"/>
        </w:rPr>
        <w:t xml:space="preserve"> </w:t>
      </w:r>
      <w:r>
        <w:rPr>
          <w:sz w:val="20"/>
          <w:szCs w:val="20"/>
        </w:rPr>
        <w:t>consumer</w:t>
      </w:r>
      <w:r>
        <w:rPr>
          <w:spacing w:val="-3"/>
          <w:sz w:val="20"/>
          <w:szCs w:val="20"/>
        </w:rPr>
        <w:t xml:space="preserve"> </w:t>
      </w:r>
      <w:r>
        <w:rPr>
          <w:sz w:val="20"/>
          <w:szCs w:val="20"/>
        </w:rPr>
        <w:t>voice</w:t>
      </w:r>
      <w:r>
        <w:rPr>
          <w:spacing w:val="-4"/>
          <w:sz w:val="20"/>
          <w:szCs w:val="20"/>
        </w:rPr>
        <w:t xml:space="preserve"> </w:t>
      </w:r>
      <w:r>
        <w:rPr>
          <w:sz w:val="20"/>
          <w:szCs w:val="20"/>
        </w:rPr>
        <w:t>service</w:t>
      </w:r>
      <w:r>
        <w:rPr>
          <w:spacing w:val="-4"/>
          <w:sz w:val="20"/>
          <w:szCs w:val="20"/>
        </w:rPr>
        <w:t xml:space="preserve"> </w:t>
      </w:r>
      <w:r>
        <w:rPr>
          <w:sz w:val="20"/>
          <w:szCs w:val="20"/>
        </w:rPr>
        <w:t>connected to the NBN, as relevant); and/or</w:t>
      </w:r>
    </w:p>
    <w:p w14:paraId="481391BB" w14:textId="77777777" w:rsidR="00662FE7" w:rsidRDefault="00662FE7">
      <w:pPr>
        <w:pStyle w:val="BodyText"/>
        <w:kinsoku w:val="0"/>
        <w:overflowPunct w:val="0"/>
        <w:spacing w:before="8"/>
        <w:rPr>
          <w:sz w:val="19"/>
          <w:szCs w:val="19"/>
        </w:rPr>
      </w:pPr>
    </w:p>
    <w:p w14:paraId="31CA9B03" w14:textId="77777777" w:rsidR="00662FE7" w:rsidRDefault="00662FE7">
      <w:pPr>
        <w:pStyle w:val="ListParagraph"/>
        <w:numPr>
          <w:ilvl w:val="2"/>
          <w:numId w:val="12"/>
        </w:numPr>
        <w:tabs>
          <w:tab w:val="left" w:pos="1725"/>
        </w:tabs>
        <w:kinsoku w:val="0"/>
        <w:overflowPunct w:val="0"/>
        <w:spacing w:before="1"/>
        <w:ind w:right="668" w:hanging="623"/>
        <w:rPr>
          <w:spacing w:val="-2"/>
          <w:sz w:val="20"/>
          <w:szCs w:val="20"/>
        </w:rPr>
      </w:pPr>
      <w:r>
        <w:rPr>
          <w:sz w:val="20"/>
          <w:szCs w:val="20"/>
        </w:rPr>
        <w:t>your</w:t>
      </w:r>
      <w:r>
        <w:rPr>
          <w:spacing w:val="-3"/>
          <w:sz w:val="20"/>
          <w:szCs w:val="20"/>
        </w:rPr>
        <w:t xml:space="preserve"> </w:t>
      </w:r>
      <w:r>
        <w:rPr>
          <w:sz w:val="20"/>
          <w:szCs w:val="20"/>
        </w:rPr>
        <w:t>Telstra</w:t>
      </w:r>
      <w:r>
        <w:rPr>
          <w:spacing w:val="-5"/>
          <w:sz w:val="20"/>
          <w:szCs w:val="20"/>
        </w:rPr>
        <w:t xml:space="preserve"> </w:t>
      </w:r>
      <w:r>
        <w:rPr>
          <w:sz w:val="20"/>
          <w:szCs w:val="20"/>
        </w:rPr>
        <w:t>consumer</w:t>
      </w:r>
      <w:r>
        <w:rPr>
          <w:spacing w:val="-6"/>
          <w:sz w:val="20"/>
          <w:szCs w:val="20"/>
        </w:rPr>
        <w:t xml:space="preserve"> </w:t>
      </w:r>
      <w:r>
        <w:rPr>
          <w:sz w:val="20"/>
          <w:szCs w:val="20"/>
        </w:rPr>
        <w:t>home</w:t>
      </w:r>
      <w:r>
        <w:rPr>
          <w:spacing w:val="-4"/>
          <w:sz w:val="20"/>
          <w:szCs w:val="20"/>
        </w:rPr>
        <w:t xml:space="preserve"> </w:t>
      </w:r>
      <w:r>
        <w:rPr>
          <w:sz w:val="20"/>
          <w:szCs w:val="20"/>
        </w:rPr>
        <w:t>broadband</w:t>
      </w:r>
      <w:r>
        <w:rPr>
          <w:spacing w:val="-3"/>
          <w:sz w:val="20"/>
          <w:szCs w:val="20"/>
        </w:rPr>
        <w:t xml:space="preserve"> </w:t>
      </w:r>
      <w:r>
        <w:rPr>
          <w:sz w:val="20"/>
          <w:szCs w:val="20"/>
        </w:rPr>
        <w:t>service</w:t>
      </w:r>
      <w:r>
        <w:rPr>
          <w:spacing w:val="-3"/>
          <w:sz w:val="20"/>
          <w:szCs w:val="20"/>
        </w:rPr>
        <w:t xml:space="preserve"> </w:t>
      </w:r>
      <w:r>
        <w:rPr>
          <w:sz w:val="20"/>
          <w:szCs w:val="20"/>
        </w:rPr>
        <w:t>(ADSL,</w:t>
      </w:r>
      <w:r>
        <w:rPr>
          <w:spacing w:val="-4"/>
          <w:sz w:val="20"/>
          <w:szCs w:val="20"/>
        </w:rPr>
        <w:t xml:space="preserve"> </w:t>
      </w:r>
      <w:r>
        <w:rPr>
          <w:sz w:val="20"/>
          <w:szCs w:val="20"/>
        </w:rPr>
        <w:t>Cable,</w:t>
      </w:r>
      <w:r>
        <w:rPr>
          <w:spacing w:val="-3"/>
          <w:sz w:val="20"/>
          <w:szCs w:val="20"/>
        </w:rPr>
        <w:t xml:space="preserve"> </w:t>
      </w:r>
      <w:r>
        <w:rPr>
          <w:sz w:val="20"/>
          <w:szCs w:val="20"/>
        </w:rPr>
        <w:t>Velocity</w:t>
      </w:r>
      <w:r>
        <w:rPr>
          <w:spacing w:val="-3"/>
          <w:sz w:val="20"/>
          <w:szCs w:val="20"/>
        </w:rPr>
        <w:t xml:space="preserve"> </w:t>
      </w:r>
      <w:r>
        <w:rPr>
          <w:sz w:val="20"/>
          <w:szCs w:val="20"/>
        </w:rPr>
        <w:t>or</w:t>
      </w:r>
      <w:r>
        <w:rPr>
          <w:spacing w:val="-3"/>
          <w:sz w:val="20"/>
          <w:szCs w:val="20"/>
        </w:rPr>
        <w:t xml:space="preserve"> </w:t>
      </w:r>
      <w:r>
        <w:rPr>
          <w:sz w:val="20"/>
          <w:szCs w:val="20"/>
        </w:rPr>
        <w:t>NBN,</w:t>
      </w:r>
      <w:r>
        <w:rPr>
          <w:spacing w:val="-3"/>
          <w:sz w:val="20"/>
          <w:szCs w:val="20"/>
        </w:rPr>
        <w:t xml:space="preserve"> </w:t>
      </w:r>
      <w:r>
        <w:rPr>
          <w:sz w:val="20"/>
          <w:szCs w:val="20"/>
        </w:rPr>
        <w:t xml:space="preserve">as </w:t>
      </w:r>
      <w:r>
        <w:rPr>
          <w:spacing w:val="-2"/>
          <w:sz w:val="20"/>
          <w:szCs w:val="20"/>
        </w:rPr>
        <w:t>relevant).</w:t>
      </w:r>
    </w:p>
    <w:p w14:paraId="44A98C7E" w14:textId="77777777" w:rsidR="00662FE7" w:rsidRDefault="00662FE7">
      <w:pPr>
        <w:pStyle w:val="BodyText"/>
        <w:kinsoku w:val="0"/>
        <w:overflowPunct w:val="0"/>
        <w:spacing w:before="8"/>
        <w:rPr>
          <w:sz w:val="19"/>
          <w:szCs w:val="19"/>
        </w:rPr>
      </w:pPr>
    </w:p>
    <w:p w14:paraId="377FA5C6" w14:textId="77777777" w:rsidR="00662FE7" w:rsidRDefault="00662FE7">
      <w:pPr>
        <w:pStyle w:val="ListParagraph"/>
        <w:numPr>
          <w:ilvl w:val="1"/>
          <w:numId w:val="12"/>
        </w:numPr>
        <w:tabs>
          <w:tab w:val="left" w:pos="961"/>
        </w:tabs>
        <w:kinsoku w:val="0"/>
        <w:overflowPunct w:val="0"/>
        <w:spacing w:before="1"/>
        <w:ind w:left="960" w:hanging="711"/>
        <w:rPr>
          <w:spacing w:val="-2"/>
          <w:sz w:val="20"/>
          <w:szCs w:val="20"/>
        </w:rPr>
      </w:pPr>
      <w:r>
        <w:rPr>
          <w:sz w:val="20"/>
          <w:szCs w:val="20"/>
        </w:rPr>
        <w:t>In-home</w:t>
      </w:r>
      <w:r>
        <w:rPr>
          <w:spacing w:val="-3"/>
          <w:sz w:val="20"/>
          <w:szCs w:val="20"/>
        </w:rPr>
        <w:t xml:space="preserve"> </w:t>
      </w:r>
      <w:r>
        <w:rPr>
          <w:sz w:val="20"/>
          <w:szCs w:val="20"/>
        </w:rPr>
        <w:t>services</w:t>
      </w:r>
      <w:r>
        <w:rPr>
          <w:spacing w:val="-3"/>
          <w:sz w:val="20"/>
          <w:szCs w:val="20"/>
        </w:rPr>
        <w:t xml:space="preserve"> </w:t>
      </w:r>
      <w:r>
        <w:rPr>
          <w:sz w:val="20"/>
          <w:szCs w:val="20"/>
        </w:rPr>
        <w:t>are</w:t>
      </w:r>
      <w:r>
        <w:rPr>
          <w:spacing w:val="-4"/>
          <w:sz w:val="20"/>
          <w:szCs w:val="20"/>
        </w:rPr>
        <w:t xml:space="preserve"> </w:t>
      </w:r>
      <w:r>
        <w:rPr>
          <w:sz w:val="20"/>
          <w:szCs w:val="20"/>
        </w:rPr>
        <w:t>not</w:t>
      </w:r>
      <w:r>
        <w:rPr>
          <w:spacing w:val="-3"/>
          <w:sz w:val="20"/>
          <w:szCs w:val="20"/>
        </w:rPr>
        <w:t xml:space="preserve"> </w:t>
      </w:r>
      <w:r>
        <w:rPr>
          <w:sz w:val="20"/>
          <w:szCs w:val="20"/>
        </w:rPr>
        <w:t>available</w:t>
      </w:r>
      <w:r>
        <w:rPr>
          <w:spacing w:val="-4"/>
          <w:sz w:val="20"/>
          <w:szCs w:val="20"/>
        </w:rPr>
        <w:t xml:space="preserve"> </w:t>
      </w:r>
      <w:r>
        <w:rPr>
          <w:sz w:val="20"/>
          <w:szCs w:val="20"/>
        </w:rPr>
        <w:t>in</w:t>
      </w:r>
      <w:r>
        <w:rPr>
          <w:spacing w:val="-3"/>
          <w:sz w:val="20"/>
          <w:szCs w:val="20"/>
        </w:rPr>
        <w:t xml:space="preserve"> </w:t>
      </w:r>
      <w:r>
        <w:rPr>
          <w:sz w:val="20"/>
          <w:szCs w:val="20"/>
        </w:rPr>
        <w:t>all</w:t>
      </w:r>
      <w:r>
        <w:rPr>
          <w:spacing w:val="-3"/>
          <w:sz w:val="20"/>
          <w:szCs w:val="20"/>
        </w:rPr>
        <w:t xml:space="preserve"> </w:t>
      </w:r>
      <w:r>
        <w:rPr>
          <w:spacing w:val="-2"/>
          <w:sz w:val="20"/>
          <w:szCs w:val="20"/>
        </w:rPr>
        <w:t>areas.</w:t>
      </w:r>
    </w:p>
    <w:p w14:paraId="37077B44" w14:textId="77777777" w:rsidR="00662FE7" w:rsidRDefault="00662FE7">
      <w:pPr>
        <w:pStyle w:val="BodyText"/>
        <w:kinsoku w:val="0"/>
        <w:overflowPunct w:val="0"/>
        <w:spacing w:before="9"/>
        <w:rPr>
          <w:sz w:val="19"/>
          <w:szCs w:val="19"/>
        </w:rPr>
      </w:pPr>
    </w:p>
    <w:p w14:paraId="3510AD7B" w14:textId="77777777" w:rsidR="00662FE7" w:rsidRDefault="00662FE7">
      <w:pPr>
        <w:pStyle w:val="Heading1"/>
        <w:numPr>
          <w:ilvl w:val="0"/>
          <w:numId w:val="12"/>
        </w:numPr>
        <w:tabs>
          <w:tab w:val="left" w:pos="988"/>
        </w:tabs>
        <w:kinsoku w:val="0"/>
        <w:overflowPunct w:val="0"/>
        <w:ind w:hanging="738"/>
        <w:rPr>
          <w:spacing w:val="-2"/>
        </w:rPr>
      </w:pPr>
      <w:bookmarkStart w:id="74" w:name="_bookmark10"/>
      <w:bookmarkEnd w:id="74"/>
      <w:r>
        <w:t>General</w:t>
      </w:r>
      <w:r>
        <w:rPr>
          <w:spacing w:val="-13"/>
        </w:rPr>
        <w:t xml:space="preserve"> </w:t>
      </w:r>
      <w:r>
        <w:rPr>
          <w:spacing w:val="-2"/>
        </w:rPr>
        <w:t>Terms</w:t>
      </w:r>
    </w:p>
    <w:p w14:paraId="5BDC0FFD" w14:textId="77777777" w:rsidR="00662FE7" w:rsidRDefault="00662FE7">
      <w:pPr>
        <w:pStyle w:val="BodyText"/>
        <w:kinsoku w:val="0"/>
        <w:overflowPunct w:val="0"/>
        <w:spacing w:before="8"/>
        <w:rPr>
          <w:b/>
          <w:bCs/>
          <w:sz w:val="19"/>
          <w:szCs w:val="19"/>
        </w:rPr>
      </w:pPr>
    </w:p>
    <w:p w14:paraId="245E419E" w14:textId="77777777" w:rsidR="00662FE7" w:rsidRDefault="00662FE7">
      <w:pPr>
        <w:pStyle w:val="ListParagraph"/>
        <w:numPr>
          <w:ilvl w:val="1"/>
          <w:numId w:val="12"/>
        </w:numPr>
        <w:tabs>
          <w:tab w:val="left" w:pos="960"/>
        </w:tabs>
        <w:kinsoku w:val="0"/>
        <w:overflowPunct w:val="0"/>
        <w:ind w:right="405" w:hanging="709"/>
        <w:rPr>
          <w:sz w:val="20"/>
          <w:szCs w:val="20"/>
        </w:rPr>
      </w:pPr>
      <w:r>
        <w:rPr>
          <w:sz w:val="20"/>
          <w:szCs w:val="20"/>
        </w:rPr>
        <w:t>If you are on an old plan that is no longer available to the public (i.e. it is no longer an ‘in- market’</w:t>
      </w:r>
      <w:r>
        <w:rPr>
          <w:spacing w:val="-3"/>
          <w:sz w:val="20"/>
          <w:szCs w:val="20"/>
        </w:rPr>
        <w:t xml:space="preserve"> </w:t>
      </w:r>
      <w:r>
        <w:rPr>
          <w:sz w:val="20"/>
          <w:szCs w:val="20"/>
        </w:rPr>
        <w:t>plan)</w:t>
      </w:r>
      <w:r>
        <w:rPr>
          <w:spacing w:val="-2"/>
          <w:sz w:val="20"/>
          <w:szCs w:val="20"/>
        </w:rPr>
        <w:t xml:space="preserve"> </w:t>
      </w:r>
      <w:r>
        <w:rPr>
          <w:sz w:val="20"/>
          <w:szCs w:val="20"/>
        </w:rPr>
        <w:t>and</w:t>
      </w:r>
      <w:r>
        <w:rPr>
          <w:spacing w:val="-3"/>
          <w:sz w:val="20"/>
          <w:szCs w:val="20"/>
        </w:rPr>
        <w:t xml:space="preserve"> </w:t>
      </w:r>
      <w:r>
        <w:rPr>
          <w:sz w:val="20"/>
          <w:szCs w:val="20"/>
        </w:rPr>
        <w:t>you</w:t>
      </w:r>
      <w:r>
        <w:rPr>
          <w:spacing w:val="-3"/>
          <w:sz w:val="20"/>
          <w:szCs w:val="20"/>
        </w:rPr>
        <w:t xml:space="preserve"> </w:t>
      </w:r>
      <w:r>
        <w:rPr>
          <w:sz w:val="20"/>
          <w:szCs w:val="20"/>
        </w:rPr>
        <w:t>change</w:t>
      </w:r>
      <w:r>
        <w:rPr>
          <w:spacing w:val="-3"/>
          <w:sz w:val="20"/>
          <w:szCs w:val="20"/>
        </w:rPr>
        <w:t xml:space="preserve"> </w:t>
      </w:r>
      <w:r>
        <w:rPr>
          <w:sz w:val="20"/>
          <w:szCs w:val="20"/>
        </w:rPr>
        <w:t>to</w:t>
      </w:r>
      <w:r>
        <w:rPr>
          <w:spacing w:val="-2"/>
          <w:sz w:val="20"/>
          <w:szCs w:val="20"/>
        </w:rPr>
        <w:t xml:space="preserve"> </w:t>
      </w:r>
      <w:r>
        <w:rPr>
          <w:sz w:val="20"/>
          <w:szCs w:val="20"/>
        </w:rPr>
        <w:t>a</w:t>
      </w:r>
      <w:r>
        <w:rPr>
          <w:spacing w:val="-4"/>
          <w:sz w:val="20"/>
          <w:szCs w:val="20"/>
        </w:rPr>
        <w:t xml:space="preserve"> </w:t>
      </w:r>
      <w:r>
        <w:rPr>
          <w:sz w:val="20"/>
          <w:szCs w:val="20"/>
        </w:rPr>
        <w:t>new</w:t>
      </w:r>
      <w:r>
        <w:rPr>
          <w:spacing w:val="-3"/>
          <w:sz w:val="20"/>
          <w:szCs w:val="20"/>
        </w:rPr>
        <w:t xml:space="preserve"> </w:t>
      </w:r>
      <w:r>
        <w:rPr>
          <w:sz w:val="20"/>
          <w:szCs w:val="20"/>
        </w:rPr>
        <w:t>plan,</w:t>
      </w:r>
      <w:r>
        <w:rPr>
          <w:spacing w:val="-3"/>
          <w:sz w:val="20"/>
          <w:szCs w:val="20"/>
        </w:rPr>
        <w:t xml:space="preserve"> </w:t>
      </w:r>
      <w:r>
        <w:rPr>
          <w:sz w:val="20"/>
          <w:szCs w:val="20"/>
        </w:rPr>
        <w:t>it</w:t>
      </w:r>
      <w:r>
        <w:rPr>
          <w:spacing w:val="-2"/>
          <w:sz w:val="20"/>
          <w:szCs w:val="20"/>
        </w:rPr>
        <w:t xml:space="preserve"> </w:t>
      </w:r>
      <w:r>
        <w:rPr>
          <w:sz w:val="20"/>
          <w:szCs w:val="20"/>
        </w:rPr>
        <w:t>is</w:t>
      </w:r>
      <w:r>
        <w:rPr>
          <w:spacing w:val="-3"/>
          <w:sz w:val="20"/>
          <w:szCs w:val="20"/>
        </w:rPr>
        <w:t xml:space="preserve"> </w:t>
      </w:r>
      <w:r>
        <w:rPr>
          <w:sz w:val="20"/>
          <w:szCs w:val="20"/>
        </w:rPr>
        <w:t>important</w:t>
      </w:r>
      <w:r>
        <w:rPr>
          <w:spacing w:val="-3"/>
          <w:sz w:val="20"/>
          <w:szCs w:val="20"/>
        </w:rPr>
        <w:t xml:space="preserve"> </w:t>
      </w:r>
      <w:r>
        <w:rPr>
          <w:sz w:val="20"/>
          <w:szCs w:val="20"/>
        </w:rPr>
        <w:t>that</w:t>
      </w:r>
      <w:r>
        <w:rPr>
          <w:spacing w:val="-3"/>
          <w:sz w:val="20"/>
          <w:szCs w:val="20"/>
        </w:rPr>
        <w:t xml:space="preserve"> </w:t>
      </w:r>
      <w:r>
        <w:rPr>
          <w:sz w:val="20"/>
          <w:szCs w:val="20"/>
        </w:rPr>
        <w:t>you</w:t>
      </w:r>
      <w:r>
        <w:rPr>
          <w:spacing w:val="-3"/>
          <w:sz w:val="20"/>
          <w:szCs w:val="20"/>
        </w:rPr>
        <w:t xml:space="preserve"> </w:t>
      </w:r>
      <w:r>
        <w:rPr>
          <w:sz w:val="20"/>
          <w:szCs w:val="20"/>
        </w:rPr>
        <w:t>are</w:t>
      </w:r>
      <w:r>
        <w:rPr>
          <w:spacing w:val="-1"/>
          <w:sz w:val="20"/>
          <w:szCs w:val="20"/>
        </w:rPr>
        <w:t xml:space="preserve"> </w:t>
      </w:r>
      <w:r>
        <w:rPr>
          <w:sz w:val="20"/>
          <w:szCs w:val="20"/>
        </w:rPr>
        <w:t>aware</w:t>
      </w:r>
      <w:r>
        <w:rPr>
          <w:spacing w:val="-3"/>
          <w:sz w:val="20"/>
          <w:szCs w:val="20"/>
        </w:rPr>
        <w:t xml:space="preserve"> </w:t>
      </w:r>
      <w:r>
        <w:rPr>
          <w:sz w:val="20"/>
          <w:szCs w:val="20"/>
        </w:rPr>
        <w:t>that</w:t>
      </w:r>
      <w:r>
        <w:rPr>
          <w:spacing w:val="-3"/>
          <w:sz w:val="20"/>
          <w:szCs w:val="20"/>
        </w:rPr>
        <w:t xml:space="preserve"> </w:t>
      </w:r>
      <w:r>
        <w:rPr>
          <w:sz w:val="20"/>
          <w:szCs w:val="20"/>
        </w:rPr>
        <w:t>you</w:t>
      </w:r>
      <w:r>
        <w:rPr>
          <w:spacing w:val="-3"/>
          <w:sz w:val="20"/>
          <w:szCs w:val="20"/>
        </w:rPr>
        <w:t xml:space="preserve"> </w:t>
      </w:r>
      <w:r>
        <w:rPr>
          <w:sz w:val="20"/>
          <w:szCs w:val="20"/>
        </w:rPr>
        <w:t>will not be able to move back to your previous plan and this also means that you will no longer be eligible to receive the inclusions of your previous plan.</w:t>
      </w:r>
    </w:p>
    <w:p w14:paraId="4F0802AB" w14:textId="77777777" w:rsidR="00662FE7" w:rsidRDefault="00662FE7">
      <w:pPr>
        <w:pStyle w:val="BodyText"/>
        <w:kinsoku w:val="0"/>
        <w:overflowPunct w:val="0"/>
        <w:spacing w:before="10"/>
        <w:rPr>
          <w:sz w:val="19"/>
          <w:szCs w:val="19"/>
        </w:rPr>
      </w:pPr>
    </w:p>
    <w:p w14:paraId="015B43C6" w14:textId="77777777" w:rsidR="00662FE7" w:rsidRDefault="00662FE7">
      <w:pPr>
        <w:pStyle w:val="Heading2"/>
        <w:numPr>
          <w:ilvl w:val="1"/>
          <w:numId w:val="12"/>
        </w:numPr>
        <w:tabs>
          <w:tab w:val="left" w:pos="960"/>
        </w:tabs>
        <w:kinsoku w:val="0"/>
        <w:overflowPunct w:val="0"/>
        <w:rPr>
          <w:spacing w:val="-4"/>
        </w:rPr>
      </w:pPr>
      <w:r>
        <w:t>Standard</w:t>
      </w:r>
      <w:r>
        <w:rPr>
          <w:spacing w:val="-6"/>
        </w:rPr>
        <w:t xml:space="preserve"> </w:t>
      </w:r>
      <w:r>
        <w:t>Business</w:t>
      </w:r>
      <w:r>
        <w:rPr>
          <w:spacing w:val="-5"/>
        </w:rPr>
        <w:t xml:space="preserve"> </w:t>
      </w:r>
      <w:r>
        <w:rPr>
          <w:spacing w:val="-4"/>
        </w:rPr>
        <w:t>Hours</w:t>
      </w:r>
    </w:p>
    <w:p w14:paraId="2543BAC1" w14:textId="77777777" w:rsidR="00662FE7" w:rsidRDefault="00662FE7">
      <w:pPr>
        <w:pStyle w:val="BodyText"/>
        <w:kinsoku w:val="0"/>
        <w:overflowPunct w:val="0"/>
        <w:spacing w:before="9"/>
        <w:rPr>
          <w:b/>
          <w:bCs/>
          <w:sz w:val="19"/>
          <w:szCs w:val="19"/>
        </w:rPr>
      </w:pPr>
    </w:p>
    <w:p w14:paraId="32603DF4" w14:textId="77777777" w:rsidR="00662FE7" w:rsidRDefault="00662FE7">
      <w:pPr>
        <w:pStyle w:val="ListParagraph"/>
        <w:numPr>
          <w:ilvl w:val="2"/>
          <w:numId w:val="12"/>
        </w:numPr>
        <w:tabs>
          <w:tab w:val="left" w:pos="1724"/>
        </w:tabs>
        <w:kinsoku w:val="0"/>
        <w:overflowPunct w:val="0"/>
        <w:ind w:left="1723" w:right="232" w:hanging="623"/>
        <w:rPr>
          <w:color w:val="000000"/>
          <w:sz w:val="20"/>
          <w:szCs w:val="20"/>
        </w:rPr>
      </w:pPr>
      <w:r>
        <w:rPr>
          <w:sz w:val="20"/>
          <w:szCs w:val="20"/>
        </w:rPr>
        <w:t>Telstra</w:t>
      </w:r>
      <w:r>
        <w:rPr>
          <w:spacing w:val="-3"/>
          <w:sz w:val="20"/>
          <w:szCs w:val="20"/>
        </w:rPr>
        <w:t xml:space="preserve"> </w:t>
      </w:r>
      <w:r>
        <w:rPr>
          <w:sz w:val="20"/>
          <w:szCs w:val="20"/>
        </w:rPr>
        <w:t>Platinum</w:t>
      </w:r>
      <w:r>
        <w:rPr>
          <w:spacing w:val="-3"/>
          <w:sz w:val="20"/>
          <w:szCs w:val="20"/>
        </w:rPr>
        <w:t xml:space="preserve"> </w:t>
      </w:r>
      <w:r>
        <w:rPr>
          <w:sz w:val="20"/>
          <w:szCs w:val="20"/>
        </w:rPr>
        <w:t>services</w:t>
      </w:r>
      <w:r>
        <w:rPr>
          <w:spacing w:val="-3"/>
          <w:sz w:val="20"/>
          <w:szCs w:val="20"/>
        </w:rPr>
        <w:t xml:space="preserve"> </w:t>
      </w:r>
      <w:r>
        <w:rPr>
          <w:sz w:val="20"/>
          <w:szCs w:val="20"/>
        </w:rPr>
        <w:t>over</w:t>
      </w:r>
      <w:r>
        <w:rPr>
          <w:spacing w:val="-3"/>
          <w:sz w:val="20"/>
          <w:szCs w:val="20"/>
        </w:rPr>
        <w:t xml:space="preserve"> </w:t>
      </w:r>
      <w:r>
        <w:rPr>
          <w:sz w:val="20"/>
          <w:szCs w:val="20"/>
        </w:rPr>
        <w:t>the</w:t>
      </w:r>
      <w:r>
        <w:rPr>
          <w:spacing w:val="-3"/>
          <w:sz w:val="20"/>
          <w:szCs w:val="20"/>
        </w:rPr>
        <w:t xml:space="preserve"> </w:t>
      </w:r>
      <w:r>
        <w:rPr>
          <w:sz w:val="20"/>
          <w:szCs w:val="20"/>
        </w:rPr>
        <w:t>phone</w:t>
      </w:r>
      <w:r>
        <w:rPr>
          <w:spacing w:val="-2"/>
          <w:sz w:val="20"/>
          <w:szCs w:val="20"/>
        </w:rPr>
        <w:t xml:space="preserve"> </w:t>
      </w:r>
      <w:r>
        <w:rPr>
          <w:sz w:val="20"/>
          <w:szCs w:val="20"/>
        </w:rPr>
        <w:t>or</w:t>
      </w:r>
      <w:r>
        <w:rPr>
          <w:spacing w:val="-3"/>
          <w:sz w:val="20"/>
          <w:szCs w:val="20"/>
        </w:rPr>
        <w:t xml:space="preserve"> </w:t>
      </w:r>
      <w:r>
        <w:rPr>
          <w:sz w:val="20"/>
          <w:szCs w:val="20"/>
        </w:rPr>
        <w:t>online</w:t>
      </w:r>
      <w:r>
        <w:rPr>
          <w:spacing w:val="-3"/>
          <w:sz w:val="20"/>
          <w:szCs w:val="20"/>
        </w:rPr>
        <w:t xml:space="preserve"> </w:t>
      </w:r>
      <w:r>
        <w:rPr>
          <w:sz w:val="20"/>
          <w:szCs w:val="20"/>
        </w:rPr>
        <w:t>are</w:t>
      </w:r>
      <w:r>
        <w:rPr>
          <w:spacing w:val="-3"/>
          <w:sz w:val="20"/>
          <w:szCs w:val="20"/>
        </w:rPr>
        <w:t xml:space="preserve"> </w:t>
      </w:r>
      <w:r>
        <w:rPr>
          <w:sz w:val="20"/>
          <w:szCs w:val="20"/>
        </w:rPr>
        <w:t>available</w:t>
      </w:r>
      <w:r>
        <w:rPr>
          <w:spacing w:val="-3"/>
          <w:sz w:val="20"/>
          <w:szCs w:val="20"/>
        </w:rPr>
        <w:t xml:space="preserve"> </w:t>
      </w:r>
      <w:r>
        <w:rPr>
          <w:sz w:val="20"/>
          <w:szCs w:val="20"/>
        </w:rPr>
        <w:t>24</w:t>
      </w:r>
      <w:r>
        <w:rPr>
          <w:spacing w:val="-4"/>
          <w:sz w:val="20"/>
          <w:szCs w:val="20"/>
        </w:rPr>
        <w:t xml:space="preserve"> </w:t>
      </w:r>
      <w:r>
        <w:rPr>
          <w:sz w:val="20"/>
          <w:szCs w:val="20"/>
        </w:rPr>
        <w:t>hours</w:t>
      </w:r>
      <w:r>
        <w:rPr>
          <w:spacing w:val="-3"/>
          <w:sz w:val="20"/>
          <w:szCs w:val="20"/>
        </w:rPr>
        <w:t xml:space="preserve"> </w:t>
      </w:r>
      <w:r>
        <w:rPr>
          <w:sz w:val="20"/>
          <w:szCs w:val="20"/>
        </w:rPr>
        <w:t>a</w:t>
      </w:r>
      <w:r>
        <w:rPr>
          <w:spacing w:val="-3"/>
          <w:sz w:val="20"/>
          <w:szCs w:val="20"/>
        </w:rPr>
        <w:t xml:space="preserve"> </w:t>
      </w:r>
      <w:r>
        <w:rPr>
          <w:sz w:val="20"/>
          <w:szCs w:val="20"/>
        </w:rPr>
        <w:t>day,</w:t>
      </w:r>
      <w:r>
        <w:rPr>
          <w:spacing w:val="-3"/>
          <w:sz w:val="20"/>
          <w:szCs w:val="20"/>
        </w:rPr>
        <w:t xml:space="preserve"> </w:t>
      </w:r>
      <w:r>
        <w:rPr>
          <w:sz w:val="20"/>
          <w:szCs w:val="20"/>
        </w:rPr>
        <w:t>seven days a week.</w:t>
      </w:r>
    </w:p>
    <w:p w14:paraId="313595B1" w14:textId="77777777" w:rsidR="00662FE7" w:rsidRDefault="00662FE7">
      <w:pPr>
        <w:pStyle w:val="BodyText"/>
        <w:kinsoku w:val="0"/>
        <w:overflowPunct w:val="0"/>
        <w:spacing w:before="9"/>
        <w:rPr>
          <w:sz w:val="19"/>
          <w:szCs w:val="19"/>
        </w:rPr>
      </w:pPr>
    </w:p>
    <w:p w14:paraId="6FBC738A" w14:textId="77777777" w:rsidR="00662FE7" w:rsidRDefault="00662FE7">
      <w:pPr>
        <w:pStyle w:val="ListParagraph"/>
        <w:numPr>
          <w:ilvl w:val="2"/>
          <w:numId w:val="12"/>
        </w:numPr>
        <w:tabs>
          <w:tab w:val="left" w:pos="1724"/>
        </w:tabs>
        <w:kinsoku w:val="0"/>
        <w:overflowPunct w:val="0"/>
        <w:ind w:left="1723" w:right="456" w:hanging="624"/>
        <w:rPr>
          <w:color w:val="000000"/>
          <w:sz w:val="20"/>
          <w:szCs w:val="20"/>
        </w:rPr>
      </w:pPr>
      <w:r>
        <w:rPr>
          <w:sz w:val="20"/>
          <w:szCs w:val="20"/>
        </w:rPr>
        <w:t>In-home services are available between 8am to 5pm Monday to Friday, excluding public</w:t>
      </w:r>
      <w:r>
        <w:rPr>
          <w:spacing w:val="-3"/>
          <w:sz w:val="20"/>
          <w:szCs w:val="20"/>
        </w:rPr>
        <w:t xml:space="preserve"> </w:t>
      </w:r>
      <w:r>
        <w:rPr>
          <w:sz w:val="20"/>
          <w:szCs w:val="20"/>
        </w:rPr>
        <w:t>holidays,</w:t>
      </w:r>
      <w:r>
        <w:rPr>
          <w:spacing w:val="-2"/>
          <w:sz w:val="20"/>
          <w:szCs w:val="20"/>
        </w:rPr>
        <w:t xml:space="preserve"> </w:t>
      </w:r>
      <w:r>
        <w:rPr>
          <w:sz w:val="20"/>
          <w:szCs w:val="20"/>
        </w:rPr>
        <w:t>in</w:t>
      </w:r>
      <w:r>
        <w:rPr>
          <w:spacing w:val="-3"/>
          <w:sz w:val="20"/>
          <w:szCs w:val="20"/>
        </w:rPr>
        <w:t xml:space="preserve"> </w:t>
      </w:r>
      <w:r>
        <w:rPr>
          <w:sz w:val="20"/>
          <w:szCs w:val="20"/>
        </w:rPr>
        <w:t>the</w:t>
      </w:r>
      <w:r>
        <w:rPr>
          <w:spacing w:val="-2"/>
          <w:sz w:val="20"/>
          <w:szCs w:val="20"/>
        </w:rPr>
        <w:t xml:space="preserve"> </w:t>
      </w:r>
      <w:r>
        <w:rPr>
          <w:sz w:val="20"/>
          <w:szCs w:val="20"/>
        </w:rPr>
        <w:t>relevant</w:t>
      </w:r>
      <w:r>
        <w:rPr>
          <w:spacing w:val="-2"/>
          <w:sz w:val="20"/>
          <w:szCs w:val="20"/>
        </w:rPr>
        <w:t xml:space="preserve"> </w:t>
      </w:r>
      <w:r>
        <w:rPr>
          <w:sz w:val="20"/>
          <w:szCs w:val="20"/>
        </w:rPr>
        <w:t>State</w:t>
      </w:r>
      <w:r>
        <w:rPr>
          <w:spacing w:val="-2"/>
          <w:sz w:val="20"/>
          <w:szCs w:val="20"/>
        </w:rPr>
        <w:t xml:space="preserve"> </w:t>
      </w:r>
      <w:r>
        <w:rPr>
          <w:sz w:val="20"/>
          <w:szCs w:val="20"/>
        </w:rPr>
        <w:t>or</w:t>
      </w:r>
      <w:r>
        <w:rPr>
          <w:spacing w:val="-4"/>
          <w:sz w:val="20"/>
          <w:szCs w:val="20"/>
        </w:rPr>
        <w:t xml:space="preserve"> </w:t>
      </w:r>
      <w:r>
        <w:rPr>
          <w:sz w:val="20"/>
          <w:szCs w:val="20"/>
        </w:rPr>
        <w:t>Territory</w:t>
      </w:r>
      <w:r>
        <w:rPr>
          <w:spacing w:val="-2"/>
          <w:sz w:val="20"/>
          <w:szCs w:val="20"/>
        </w:rPr>
        <w:t xml:space="preserve"> </w:t>
      </w:r>
      <w:r>
        <w:rPr>
          <w:sz w:val="20"/>
          <w:szCs w:val="20"/>
        </w:rPr>
        <w:t>where</w:t>
      </w:r>
      <w:r>
        <w:rPr>
          <w:spacing w:val="-3"/>
          <w:sz w:val="20"/>
          <w:szCs w:val="20"/>
        </w:rPr>
        <w:t xml:space="preserve"> </w:t>
      </w:r>
      <w:r>
        <w:rPr>
          <w:sz w:val="20"/>
          <w:szCs w:val="20"/>
        </w:rPr>
        <w:t>the</w:t>
      </w:r>
      <w:r>
        <w:rPr>
          <w:spacing w:val="-3"/>
          <w:sz w:val="20"/>
          <w:szCs w:val="20"/>
        </w:rPr>
        <w:t xml:space="preserve"> </w:t>
      </w:r>
      <w:r>
        <w:rPr>
          <w:sz w:val="20"/>
          <w:szCs w:val="20"/>
        </w:rPr>
        <w:t>service</w:t>
      </w:r>
      <w:r>
        <w:rPr>
          <w:spacing w:val="-3"/>
          <w:sz w:val="20"/>
          <w:szCs w:val="20"/>
        </w:rPr>
        <w:t xml:space="preserve"> </w:t>
      </w:r>
      <w:r>
        <w:rPr>
          <w:sz w:val="20"/>
          <w:szCs w:val="20"/>
        </w:rPr>
        <w:t>will</w:t>
      </w:r>
      <w:r>
        <w:rPr>
          <w:spacing w:val="-3"/>
          <w:sz w:val="20"/>
          <w:szCs w:val="20"/>
        </w:rPr>
        <w:t xml:space="preserve"> </w:t>
      </w:r>
      <w:r>
        <w:rPr>
          <w:sz w:val="20"/>
          <w:szCs w:val="20"/>
        </w:rPr>
        <w:t>be</w:t>
      </w:r>
      <w:r>
        <w:rPr>
          <w:spacing w:val="-3"/>
          <w:sz w:val="20"/>
          <w:szCs w:val="20"/>
        </w:rPr>
        <w:t xml:space="preserve"> </w:t>
      </w:r>
      <w:r>
        <w:rPr>
          <w:sz w:val="20"/>
          <w:szCs w:val="20"/>
        </w:rPr>
        <w:t>provided.</w:t>
      </w:r>
    </w:p>
    <w:p w14:paraId="2BA95B39" w14:textId="77777777" w:rsidR="00662FE7" w:rsidRDefault="00662FE7">
      <w:pPr>
        <w:pStyle w:val="BodyText"/>
        <w:kinsoku w:val="0"/>
        <w:overflowPunct w:val="0"/>
        <w:spacing w:before="10"/>
        <w:rPr>
          <w:sz w:val="19"/>
          <w:szCs w:val="19"/>
        </w:rPr>
      </w:pPr>
    </w:p>
    <w:p w14:paraId="1B1D7319" w14:textId="77777777" w:rsidR="00662FE7" w:rsidRDefault="00662FE7">
      <w:pPr>
        <w:pStyle w:val="ListParagraph"/>
        <w:numPr>
          <w:ilvl w:val="2"/>
          <w:numId w:val="12"/>
        </w:numPr>
        <w:tabs>
          <w:tab w:val="left" w:pos="1724"/>
        </w:tabs>
        <w:kinsoku w:val="0"/>
        <w:overflowPunct w:val="0"/>
        <w:ind w:left="1723" w:hanging="624"/>
        <w:rPr>
          <w:color w:val="000000"/>
          <w:spacing w:val="-2"/>
          <w:sz w:val="20"/>
          <w:szCs w:val="20"/>
        </w:rPr>
      </w:pPr>
      <w:r>
        <w:rPr>
          <w:sz w:val="20"/>
          <w:szCs w:val="20"/>
        </w:rPr>
        <w:t>In-store</w:t>
      </w:r>
      <w:r>
        <w:rPr>
          <w:spacing w:val="-5"/>
          <w:sz w:val="20"/>
          <w:szCs w:val="20"/>
        </w:rPr>
        <w:t xml:space="preserve"> </w:t>
      </w:r>
      <w:r>
        <w:rPr>
          <w:sz w:val="20"/>
          <w:szCs w:val="20"/>
        </w:rPr>
        <w:t>services</w:t>
      </w:r>
      <w:r>
        <w:rPr>
          <w:spacing w:val="-3"/>
          <w:sz w:val="20"/>
          <w:szCs w:val="20"/>
        </w:rPr>
        <w:t xml:space="preserve"> </w:t>
      </w:r>
      <w:r>
        <w:rPr>
          <w:sz w:val="20"/>
          <w:szCs w:val="20"/>
        </w:rPr>
        <w:t>are</w:t>
      </w:r>
      <w:r>
        <w:rPr>
          <w:spacing w:val="-3"/>
          <w:sz w:val="20"/>
          <w:szCs w:val="20"/>
        </w:rPr>
        <w:t xml:space="preserve"> </w:t>
      </w:r>
      <w:r>
        <w:rPr>
          <w:sz w:val="20"/>
          <w:szCs w:val="20"/>
        </w:rPr>
        <w:t>available</w:t>
      </w:r>
      <w:r>
        <w:rPr>
          <w:spacing w:val="-4"/>
          <w:sz w:val="20"/>
          <w:szCs w:val="20"/>
        </w:rPr>
        <w:t xml:space="preserve"> </w:t>
      </w:r>
      <w:r>
        <w:rPr>
          <w:sz w:val="20"/>
          <w:szCs w:val="20"/>
        </w:rPr>
        <w:t>during</w:t>
      </w:r>
      <w:r>
        <w:rPr>
          <w:spacing w:val="-4"/>
          <w:sz w:val="20"/>
          <w:szCs w:val="20"/>
        </w:rPr>
        <w:t xml:space="preserve"> </w:t>
      </w:r>
      <w:r>
        <w:rPr>
          <w:sz w:val="20"/>
          <w:szCs w:val="20"/>
        </w:rPr>
        <w:t>the</w:t>
      </w:r>
      <w:r>
        <w:rPr>
          <w:spacing w:val="-2"/>
          <w:sz w:val="20"/>
          <w:szCs w:val="20"/>
        </w:rPr>
        <w:t xml:space="preserve"> </w:t>
      </w:r>
      <w:r>
        <w:rPr>
          <w:sz w:val="20"/>
          <w:szCs w:val="20"/>
        </w:rPr>
        <w:t>trading</w:t>
      </w:r>
      <w:r>
        <w:rPr>
          <w:spacing w:val="-5"/>
          <w:sz w:val="20"/>
          <w:szCs w:val="20"/>
        </w:rPr>
        <w:t xml:space="preserve"> </w:t>
      </w:r>
      <w:r>
        <w:rPr>
          <w:sz w:val="20"/>
          <w:szCs w:val="20"/>
        </w:rPr>
        <w:t>hours</w:t>
      </w:r>
      <w:r>
        <w:rPr>
          <w:spacing w:val="-3"/>
          <w:sz w:val="20"/>
          <w:szCs w:val="20"/>
        </w:rPr>
        <w:t xml:space="preserve"> </w:t>
      </w:r>
      <w:r>
        <w:rPr>
          <w:sz w:val="20"/>
          <w:szCs w:val="20"/>
        </w:rPr>
        <w:t>of</w:t>
      </w:r>
      <w:r>
        <w:rPr>
          <w:spacing w:val="-5"/>
          <w:sz w:val="20"/>
          <w:szCs w:val="20"/>
        </w:rPr>
        <w:t xml:space="preserve"> </w:t>
      </w:r>
      <w:r>
        <w:rPr>
          <w:sz w:val="20"/>
          <w:szCs w:val="20"/>
        </w:rPr>
        <w:t>the</w:t>
      </w:r>
      <w:r>
        <w:rPr>
          <w:spacing w:val="-2"/>
          <w:sz w:val="20"/>
          <w:szCs w:val="20"/>
        </w:rPr>
        <w:t xml:space="preserve"> </w:t>
      </w:r>
      <w:r>
        <w:rPr>
          <w:sz w:val="20"/>
          <w:szCs w:val="20"/>
        </w:rPr>
        <w:t>relevant</w:t>
      </w:r>
      <w:r>
        <w:rPr>
          <w:spacing w:val="-4"/>
          <w:sz w:val="20"/>
          <w:szCs w:val="20"/>
        </w:rPr>
        <w:t xml:space="preserve"> </w:t>
      </w:r>
      <w:r>
        <w:rPr>
          <w:spacing w:val="-2"/>
          <w:sz w:val="20"/>
          <w:szCs w:val="20"/>
        </w:rPr>
        <w:t>store.</w:t>
      </w:r>
    </w:p>
    <w:p w14:paraId="53D5544E" w14:textId="77777777" w:rsidR="00662FE7" w:rsidRDefault="00662FE7">
      <w:pPr>
        <w:pStyle w:val="BodyText"/>
        <w:kinsoku w:val="0"/>
        <w:overflowPunct w:val="0"/>
        <w:spacing w:before="8"/>
        <w:rPr>
          <w:sz w:val="19"/>
          <w:szCs w:val="19"/>
        </w:rPr>
      </w:pPr>
    </w:p>
    <w:p w14:paraId="3A102674" w14:textId="77777777" w:rsidR="00662FE7" w:rsidRDefault="00662FE7">
      <w:pPr>
        <w:pStyle w:val="Heading2"/>
        <w:numPr>
          <w:ilvl w:val="1"/>
          <w:numId w:val="12"/>
        </w:numPr>
        <w:tabs>
          <w:tab w:val="left" w:pos="960"/>
        </w:tabs>
        <w:kinsoku w:val="0"/>
        <w:overflowPunct w:val="0"/>
        <w:ind w:hanging="711"/>
        <w:rPr>
          <w:spacing w:val="-5"/>
        </w:rPr>
      </w:pPr>
      <w:r>
        <w:t>Fair</w:t>
      </w:r>
      <w:r>
        <w:rPr>
          <w:spacing w:val="-5"/>
        </w:rPr>
        <w:t xml:space="preserve"> Use</w:t>
      </w:r>
    </w:p>
    <w:p w14:paraId="189FFC1F" w14:textId="77777777" w:rsidR="00662FE7" w:rsidRDefault="00662FE7">
      <w:pPr>
        <w:pStyle w:val="BodyText"/>
        <w:kinsoku w:val="0"/>
        <w:overflowPunct w:val="0"/>
        <w:spacing w:before="10"/>
        <w:rPr>
          <w:b/>
          <w:bCs/>
          <w:sz w:val="19"/>
          <w:szCs w:val="19"/>
        </w:rPr>
      </w:pPr>
    </w:p>
    <w:p w14:paraId="4C97EBC8" w14:textId="77777777" w:rsidR="00662FE7" w:rsidRDefault="00662FE7">
      <w:pPr>
        <w:pStyle w:val="ListParagraph"/>
        <w:numPr>
          <w:ilvl w:val="2"/>
          <w:numId w:val="12"/>
        </w:numPr>
        <w:tabs>
          <w:tab w:val="left" w:pos="1792"/>
        </w:tabs>
        <w:kinsoku w:val="0"/>
        <w:overflowPunct w:val="0"/>
        <w:ind w:left="1791" w:hanging="692"/>
        <w:rPr>
          <w:b/>
          <w:bCs/>
          <w:color w:val="000000"/>
          <w:spacing w:val="-5"/>
          <w:sz w:val="20"/>
          <w:szCs w:val="20"/>
        </w:rPr>
      </w:pPr>
      <w:r>
        <w:rPr>
          <w:b/>
          <w:bCs/>
          <w:sz w:val="20"/>
          <w:szCs w:val="20"/>
        </w:rPr>
        <w:t>Excessive</w:t>
      </w:r>
      <w:r>
        <w:rPr>
          <w:b/>
          <w:bCs/>
          <w:spacing w:val="-8"/>
          <w:sz w:val="20"/>
          <w:szCs w:val="20"/>
        </w:rPr>
        <w:t xml:space="preserve"> </w:t>
      </w:r>
      <w:r>
        <w:rPr>
          <w:b/>
          <w:bCs/>
          <w:spacing w:val="-5"/>
          <w:sz w:val="20"/>
          <w:szCs w:val="20"/>
        </w:rPr>
        <w:t>Use</w:t>
      </w:r>
    </w:p>
    <w:p w14:paraId="7B3D2C2C" w14:textId="77777777" w:rsidR="00662FE7" w:rsidRDefault="00662FE7">
      <w:pPr>
        <w:pStyle w:val="BodyText"/>
        <w:kinsoku w:val="0"/>
        <w:overflowPunct w:val="0"/>
        <w:spacing w:before="8"/>
        <w:rPr>
          <w:b/>
          <w:bCs/>
          <w:sz w:val="19"/>
          <w:szCs w:val="19"/>
        </w:rPr>
      </w:pPr>
    </w:p>
    <w:p w14:paraId="74D48FFD" w14:textId="77777777" w:rsidR="00662FE7" w:rsidRDefault="00662FE7">
      <w:pPr>
        <w:pStyle w:val="ListParagraph"/>
        <w:numPr>
          <w:ilvl w:val="3"/>
          <w:numId w:val="12"/>
        </w:numPr>
        <w:tabs>
          <w:tab w:val="left" w:pos="2208"/>
        </w:tabs>
        <w:kinsoku w:val="0"/>
        <w:overflowPunct w:val="0"/>
        <w:ind w:left="2207" w:right="388" w:hanging="360"/>
        <w:rPr>
          <w:sz w:val="20"/>
          <w:szCs w:val="20"/>
        </w:rPr>
      </w:pPr>
      <w:r>
        <w:rPr>
          <w:sz w:val="20"/>
          <w:szCs w:val="20"/>
        </w:rPr>
        <w:t>If</w:t>
      </w:r>
      <w:r>
        <w:rPr>
          <w:spacing w:val="-3"/>
          <w:sz w:val="20"/>
          <w:szCs w:val="20"/>
        </w:rPr>
        <w:t xml:space="preserve"> </w:t>
      </w:r>
      <w:r>
        <w:rPr>
          <w:sz w:val="20"/>
          <w:szCs w:val="20"/>
        </w:rPr>
        <w:t>your</w:t>
      </w:r>
      <w:r>
        <w:rPr>
          <w:spacing w:val="-4"/>
          <w:sz w:val="20"/>
          <w:szCs w:val="20"/>
        </w:rPr>
        <w:t xml:space="preserve"> </w:t>
      </w:r>
      <w:r>
        <w:rPr>
          <w:sz w:val="20"/>
          <w:szCs w:val="20"/>
        </w:rPr>
        <w:t>access</w:t>
      </w:r>
      <w:r>
        <w:rPr>
          <w:spacing w:val="-3"/>
          <w:sz w:val="20"/>
          <w:szCs w:val="20"/>
        </w:rPr>
        <w:t xml:space="preserve"> </w:t>
      </w:r>
      <w:r>
        <w:rPr>
          <w:sz w:val="20"/>
          <w:szCs w:val="20"/>
        </w:rPr>
        <w:t>to</w:t>
      </w:r>
      <w:r>
        <w:rPr>
          <w:spacing w:val="-4"/>
          <w:sz w:val="20"/>
          <w:szCs w:val="20"/>
        </w:rPr>
        <w:t xml:space="preserve"> </w:t>
      </w:r>
      <w:r>
        <w:rPr>
          <w:sz w:val="20"/>
          <w:szCs w:val="20"/>
        </w:rPr>
        <w:t>your</w:t>
      </w:r>
      <w:r>
        <w:rPr>
          <w:spacing w:val="-3"/>
          <w:sz w:val="20"/>
          <w:szCs w:val="20"/>
        </w:rPr>
        <w:t xml:space="preserve"> </w:t>
      </w:r>
      <w:r>
        <w:rPr>
          <w:sz w:val="20"/>
          <w:szCs w:val="20"/>
        </w:rPr>
        <w:t>Telstra</w:t>
      </w:r>
      <w:r>
        <w:rPr>
          <w:spacing w:val="-3"/>
          <w:sz w:val="20"/>
          <w:szCs w:val="20"/>
        </w:rPr>
        <w:t xml:space="preserve"> </w:t>
      </w:r>
      <w:r>
        <w:rPr>
          <w:sz w:val="20"/>
          <w:szCs w:val="20"/>
        </w:rPr>
        <w:t>Platinum</w:t>
      </w:r>
      <w:r>
        <w:rPr>
          <w:spacing w:val="-3"/>
          <w:sz w:val="20"/>
          <w:szCs w:val="20"/>
        </w:rPr>
        <w:t xml:space="preserve"> </w:t>
      </w:r>
      <w:r>
        <w:rPr>
          <w:sz w:val="20"/>
          <w:szCs w:val="20"/>
        </w:rPr>
        <w:t>Subscription</w:t>
      </w:r>
      <w:r>
        <w:rPr>
          <w:spacing w:val="-3"/>
          <w:sz w:val="20"/>
          <w:szCs w:val="20"/>
        </w:rPr>
        <w:t xml:space="preserve"> </w:t>
      </w:r>
      <w:r>
        <w:rPr>
          <w:sz w:val="20"/>
          <w:szCs w:val="20"/>
        </w:rPr>
        <w:t>service</w:t>
      </w:r>
      <w:r>
        <w:rPr>
          <w:spacing w:val="-3"/>
          <w:sz w:val="20"/>
          <w:szCs w:val="20"/>
        </w:rPr>
        <w:t xml:space="preserve"> </w:t>
      </w:r>
      <w:r>
        <w:rPr>
          <w:sz w:val="20"/>
          <w:szCs w:val="20"/>
        </w:rPr>
        <w:t>exceeds</w:t>
      </w:r>
      <w:r>
        <w:rPr>
          <w:spacing w:val="-3"/>
          <w:sz w:val="20"/>
          <w:szCs w:val="20"/>
        </w:rPr>
        <w:t xml:space="preserve"> </w:t>
      </w:r>
      <w:r>
        <w:rPr>
          <w:sz w:val="20"/>
          <w:szCs w:val="20"/>
        </w:rPr>
        <w:t>three</w:t>
      </w:r>
      <w:r>
        <w:rPr>
          <w:spacing w:val="-3"/>
          <w:sz w:val="20"/>
          <w:szCs w:val="20"/>
        </w:rPr>
        <w:t xml:space="preserve"> </w:t>
      </w:r>
      <w:r>
        <w:rPr>
          <w:sz w:val="20"/>
          <w:szCs w:val="20"/>
        </w:rPr>
        <w:t>times the average of all users of the service in a billing period (excessive usage), we may contact you to discuss your usage of the service.</w:t>
      </w:r>
    </w:p>
    <w:p w14:paraId="19A4CE6E" w14:textId="77777777" w:rsidR="00662FE7" w:rsidRDefault="00662FE7">
      <w:pPr>
        <w:pStyle w:val="BodyText"/>
        <w:kinsoku w:val="0"/>
        <w:overflowPunct w:val="0"/>
        <w:spacing w:before="9"/>
        <w:rPr>
          <w:sz w:val="19"/>
          <w:szCs w:val="19"/>
        </w:rPr>
      </w:pPr>
    </w:p>
    <w:p w14:paraId="62900CA1" w14:textId="77777777" w:rsidR="00662FE7" w:rsidRDefault="00662FE7">
      <w:pPr>
        <w:pStyle w:val="ListParagraph"/>
        <w:numPr>
          <w:ilvl w:val="3"/>
          <w:numId w:val="12"/>
        </w:numPr>
        <w:tabs>
          <w:tab w:val="left" w:pos="2208"/>
        </w:tabs>
        <w:kinsoku w:val="0"/>
        <w:overflowPunct w:val="0"/>
        <w:ind w:left="2207" w:right="581" w:hanging="360"/>
        <w:rPr>
          <w:sz w:val="20"/>
          <w:szCs w:val="20"/>
        </w:rPr>
      </w:pPr>
      <w:r>
        <w:rPr>
          <w:sz w:val="20"/>
          <w:szCs w:val="20"/>
        </w:rPr>
        <w:t>If</w:t>
      </w:r>
      <w:r>
        <w:rPr>
          <w:spacing w:val="-2"/>
          <w:sz w:val="20"/>
          <w:szCs w:val="20"/>
        </w:rPr>
        <w:t xml:space="preserve"> </w:t>
      </w:r>
      <w:r>
        <w:rPr>
          <w:sz w:val="20"/>
          <w:szCs w:val="20"/>
        </w:rPr>
        <w:t>your</w:t>
      </w:r>
      <w:r>
        <w:rPr>
          <w:spacing w:val="-4"/>
          <w:sz w:val="20"/>
          <w:szCs w:val="20"/>
        </w:rPr>
        <w:t xml:space="preserve"> </w:t>
      </w:r>
      <w:r>
        <w:rPr>
          <w:sz w:val="20"/>
          <w:szCs w:val="20"/>
        </w:rPr>
        <w:t>usage</w:t>
      </w:r>
      <w:r>
        <w:rPr>
          <w:spacing w:val="-1"/>
          <w:sz w:val="20"/>
          <w:szCs w:val="20"/>
        </w:rPr>
        <w:t xml:space="preserve"> </w:t>
      </w:r>
      <w:r>
        <w:rPr>
          <w:sz w:val="20"/>
          <w:szCs w:val="20"/>
        </w:rPr>
        <w:t>continues</w:t>
      </w:r>
      <w:r>
        <w:rPr>
          <w:spacing w:val="-4"/>
          <w:sz w:val="20"/>
          <w:szCs w:val="20"/>
        </w:rPr>
        <w:t xml:space="preserve"> </w:t>
      </w:r>
      <w:r>
        <w:rPr>
          <w:sz w:val="20"/>
          <w:szCs w:val="20"/>
        </w:rPr>
        <w:t>to</w:t>
      </w:r>
      <w:r>
        <w:rPr>
          <w:spacing w:val="-2"/>
          <w:sz w:val="20"/>
          <w:szCs w:val="20"/>
        </w:rPr>
        <w:t xml:space="preserve"> </w:t>
      </w:r>
      <w:r>
        <w:rPr>
          <w:sz w:val="20"/>
          <w:szCs w:val="20"/>
        </w:rPr>
        <w:t>be</w:t>
      </w:r>
      <w:r>
        <w:rPr>
          <w:spacing w:val="-4"/>
          <w:sz w:val="20"/>
          <w:szCs w:val="20"/>
        </w:rPr>
        <w:t xml:space="preserve"> </w:t>
      </w:r>
      <w:r>
        <w:rPr>
          <w:sz w:val="20"/>
          <w:szCs w:val="20"/>
        </w:rPr>
        <w:t>excessive</w:t>
      </w:r>
      <w:r>
        <w:rPr>
          <w:spacing w:val="-1"/>
          <w:sz w:val="20"/>
          <w:szCs w:val="20"/>
        </w:rPr>
        <w:t xml:space="preserve"> </w:t>
      </w:r>
      <w:r>
        <w:rPr>
          <w:sz w:val="20"/>
          <w:szCs w:val="20"/>
        </w:rPr>
        <w:t>in</w:t>
      </w:r>
      <w:r>
        <w:rPr>
          <w:spacing w:val="-2"/>
          <w:sz w:val="20"/>
          <w:szCs w:val="20"/>
        </w:rPr>
        <w:t xml:space="preserve"> </w:t>
      </w:r>
      <w:r>
        <w:rPr>
          <w:sz w:val="20"/>
          <w:szCs w:val="20"/>
        </w:rPr>
        <w:t>the</w:t>
      </w:r>
      <w:r>
        <w:rPr>
          <w:spacing w:val="-3"/>
          <w:sz w:val="20"/>
          <w:szCs w:val="20"/>
        </w:rPr>
        <w:t xml:space="preserve"> </w:t>
      </w:r>
      <w:r>
        <w:rPr>
          <w:sz w:val="20"/>
          <w:szCs w:val="20"/>
        </w:rPr>
        <w:t>following</w:t>
      </w:r>
      <w:r>
        <w:rPr>
          <w:spacing w:val="-2"/>
          <w:sz w:val="20"/>
          <w:szCs w:val="20"/>
        </w:rPr>
        <w:t xml:space="preserve"> </w:t>
      </w:r>
      <w:r>
        <w:rPr>
          <w:sz w:val="20"/>
          <w:szCs w:val="20"/>
        </w:rPr>
        <w:t>billing</w:t>
      </w:r>
      <w:r>
        <w:rPr>
          <w:spacing w:val="-3"/>
          <w:sz w:val="20"/>
          <w:szCs w:val="20"/>
        </w:rPr>
        <w:t xml:space="preserve"> </w:t>
      </w:r>
      <w:r>
        <w:rPr>
          <w:sz w:val="20"/>
          <w:szCs w:val="20"/>
        </w:rPr>
        <w:t>period,</w:t>
      </w:r>
      <w:r>
        <w:rPr>
          <w:spacing w:val="-3"/>
          <w:sz w:val="20"/>
          <w:szCs w:val="20"/>
        </w:rPr>
        <w:t xml:space="preserve"> </w:t>
      </w:r>
      <w:r>
        <w:rPr>
          <w:sz w:val="20"/>
          <w:szCs w:val="20"/>
        </w:rPr>
        <w:t>we</w:t>
      </w:r>
      <w:r>
        <w:rPr>
          <w:spacing w:val="-3"/>
          <w:sz w:val="20"/>
          <w:szCs w:val="20"/>
        </w:rPr>
        <w:t xml:space="preserve"> </w:t>
      </w:r>
      <w:r>
        <w:rPr>
          <w:sz w:val="20"/>
          <w:szCs w:val="20"/>
        </w:rPr>
        <w:t>may warn you that your service may be terminated.</w:t>
      </w:r>
    </w:p>
    <w:p w14:paraId="4B415EF2" w14:textId="77777777" w:rsidR="00662FE7" w:rsidRDefault="00662FE7">
      <w:pPr>
        <w:pStyle w:val="BodyText"/>
        <w:kinsoku w:val="0"/>
        <w:overflowPunct w:val="0"/>
        <w:spacing w:before="10"/>
        <w:rPr>
          <w:sz w:val="19"/>
          <w:szCs w:val="19"/>
        </w:rPr>
      </w:pPr>
    </w:p>
    <w:p w14:paraId="25E43751" w14:textId="77777777" w:rsidR="00662FE7" w:rsidRDefault="00662FE7">
      <w:pPr>
        <w:pStyle w:val="ListParagraph"/>
        <w:numPr>
          <w:ilvl w:val="3"/>
          <w:numId w:val="12"/>
        </w:numPr>
        <w:tabs>
          <w:tab w:val="left" w:pos="2208"/>
        </w:tabs>
        <w:kinsoku w:val="0"/>
        <w:overflowPunct w:val="0"/>
        <w:ind w:left="2207" w:right="721" w:hanging="360"/>
        <w:rPr>
          <w:sz w:val="20"/>
          <w:szCs w:val="20"/>
        </w:rPr>
      </w:pPr>
      <w:r>
        <w:rPr>
          <w:sz w:val="20"/>
          <w:szCs w:val="20"/>
        </w:rPr>
        <w:t>If</w:t>
      </w:r>
      <w:r>
        <w:rPr>
          <w:spacing w:val="-3"/>
          <w:sz w:val="20"/>
          <w:szCs w:val="20"/>
        </w:rPr>
        <w:t xml:space="preserve"> </w:t>
      </w:r>
      <w:r>
        <w:rPr>
          <w:sz w:val="20"/>
          <w:szCs w:val="20"/>
        </w:rPr>
        <w:t>your</w:t>
      </w:r>
      <w:r>
        <w:rPr>
          <w:spacing w:val="-5"/>
          <w:sz w:val="20"/>
          <w:szCs w:val="20"/>
        </w:rPr>
        <w:t xml:space="preserve"> </w:t>
      </w:r>
      <w:r>
        <w:rPr>
          <w:sz w:val="20"/>
          <w:szCs w:val="20"/>
        </w:rPr>
        <w:t>usage</w:t>
      </w:r>
      <w:r>
        <w:rPr>
          <w:spacing w:val="-2"/>
          <w:sz w:val="20"/>
          <w:szCs w:val="20"/>
        </w:rPr>
        <w:t xml:space="preserve"> </w:t>
      </w:r>
      <w:r>
        <w:rPr>
          <w:sz w:val="20"/>
          <w:szCs w:val="20"/>
        </w:rPr>
        <w:t>continues</w:t>
      </w:r>
      <w:r>
        <w:rPr>
          <w:spacing w:val="-6"/>
          <w:sz w:val="20"/>
          <w:szCs w:val="20"/>
        </w:rPr>
        <w:t xml:space="preserve"> </w:t>
      </w:r>
      <w:r>
        <w:rPr>
          <w:sz w:val="20"/>
          <w:szCs w:val="20"/>
        </w:rPr>
        <w:t>to</w:t>
      </w:r>
      <w:r>
        <w:rPr>
          <w:spacing w:val="-3"/>
          <w:sz w:val="20"/>
          <w:szCs w:val="20"/>
        </w:rPr>
        <w:t xml:space="preserve"> </w:t>
      </w:r>
      <w:r>
        <w:rPr>
          <w:sz w:val="20"/>
          <w:szCs w:val="20"/>
        </w:rPr>
        <w:t>be</w:t>
      </w:r>
      <w:r>
        <w:rPr>
          <w:spacing w:val="-5"/>
          <w:sz w:val="20"/>
          <w:szCs w:val="20"/>
        </w:rPr>
        <w:t xml:space="preserve"> </w:t>
      </w:r>
      <w:r>
        <w:rPr>
          <w:sz w:val="20"/>
          <w:szCs w:val="20"/>
        </w:rPr>
        <w:t>excessive</w:t>
      </w:r>
      <w:r>
        <w:rPr>
          <w:spacing w:val="-2"/>
          <w:sz w:val="20"/>
          <w:szCs w:val="20"/>
        </w:rPr>
        <w:t xml:space="preserve"> </w:t>
      </w:r>
      <w:r>
        <w:rPr>
          <w:sz w:val="20"/>
          <w:szCs w:val="20"/>
        </w:rPr>
        <w:t>for</w:t>
      </w:r>
      <w:r>
        <w:rPr>
          <w:spacing w:val="-3"/>
          <w:sz w:val="20"/>
          <w:szCs w:val="20"/>
        </w:rPr>
        <w:t xml:space="preserve"> </w:t>
      </w:r>
      <w:r>
        <w:rPr>
          <w:sz w:val="20"/>
          <w:szCs w:val="20"/>
        </w:rPr>
        <w:t>a</w:t>
      </w:r>
      <w:r>
        <w:rPr>
          <w:spacing w:val="-5"/>
          <w:sz w:val="20"/>
          <w:szCs w:val="20"/>
        </w:rPr>
        <w:t xml:space="preserve"> </w:t>
      </w:r>
      <w:r>
        <w:rPr>
          <w:sz w:val="20"/>
          <w:szCs w:val="20"/>
        </w:rPr>
        <w:t>third</w:t>
      </w:r>
      <w:r>
        <w:rPr>
          <w:spacing w:val="-3"/>
          <w:sz w:val="20"/>
          <w:szCs w:val="20"/>
        </w:rPr>
        <w:t xml:space="preserve"> </w:t>
      </w:r>
      <w:r>
        <w:rPr>
          <w:sz w:val="20"/>
          <w:szCs w:val="20"/>
        </w:rPr>
        <w:t>consecutive</w:t>
      </w:r>
      <w:r>
        <w:rPr>
          <w:spacing w:val="-4"/>
          <w:sz w:val="20"/>
          <w:szCs w:val="20"/>
        </w:rPr>
        <w:t xml:space="preserve"> </w:t>
      </w:r>
      <w:r>
        <w:rPr>
          <w:sz w:val="20"/>
          <w:szCs w:val="20"/>
        </w:rPr>
        <w:t>billing</w:t>
      </w:r>
      <w:r>
        <w:rPr>
          <w:spacing w:val="-3"/>
          <w:sz w:val="20"/>
          <w:szCs w:val="20"/>
        </w:rPr>
        <w:t xml:space="preserve"> </w:t>
      </w:r>
      <w:r>
        <w:rPr>
          <w:sz w:val="20"/>
          <w:szCs w:val="20"/>
        </w:rPr>
        <w:t>period, then we may terminate your service.</w:t>
      </w:r>
    </w:p>
    <w:p w14:paraId="3F2AEA41" w14:textId="77777777" w:rsidR="00662FE7" w:rsidRDefault="00662FE7">
      <w:pPr>
        <w:pStyle w:val="BodyText"/>
        <w:kinsoku w:val="0"/>
        <w:overflowPunct w:val="0"/>
        <w:spacing w:before="9"/>
        <w:rPr>
          <w:sz w:val="19"/>
          <w:szCs w:val="19"/>
        </w:rPr>
      </w:pPr>
    </w:p>
    <w:p w14:paraId="6C69928E" w14:textId="77777777" w:rsidR="00662FE7" w:rsidRDefault="00662FE7">
      <w:pPr>
        <w:pStyle w:val="ListParagraph"/>
        <w:numPr>
          <w:ilvl w:val="3"/>
          <w:numId w:val="12"/>
        </w:numPr>
        <w:tabs>
          <w:tab w:val="left" w:pos="2208"/>
        </w:tabs>
        <w:kinsoku w:val="0"/>
        <w:overflowPunct w:val="0"/>
        <w:ind w:left="2207" w:right="436" w:hanging="360"/>
        <w:rPr>
          <w:spacing w:val="-2"/>
          <w:sz w:val="20"/>
          <w:szCs w:val="20"/>
        </w:rPr>
      </w:pPr>
      <w:r>
        <w:rPr>
          <w:sz w:val="20"/>
          <w:szCs w:val="20"/>
        </w:rPr>
        <w:t>If</w:t>
      </w:r>
      <w:r>
        <w:rPr>
          <w:spacing w:val="-3"/>
          <w:sz w:val="20"/>
          <w:szCs w:val="20"/>
        </w:rPr>
        <w:t xml:space="preserve"> </w:t>
      </w:r>
      <w:r>
        <w:rPr>
          <w:sz w:val="20"/>
          <w:szCs w:val="20"/>
        </w:rPr>
        <w:t>your</w:t>
      </w:r>
      <w:r>
        <w:rPr>
          <w:spacing w:val="-5"/>
          <w:sz w:val="20"/>
          <w:szCs w:val="20"/>
        </w:rPr>
        <w:t xml:space="preserve"> </w:t>
      </w:r>
      <w:r>
        <w:rPr>
          <w:sz w:val="20"/>
          <w:szCs w:val="20"/>
        </w:rPr>
        <w:t>usage</w:t>
      </w:r>
      <w:r>
        <w:rPr>
          <w:spacing w:val="-2"/>
          <w:sz w:val="20"/>
          <w:szCs w:val="20"/>
        </w:rPr>
        <w:t xml:space="preserve"> </w:t>
      </w:r>
      <w:r>
        <w:rPr>
          <w:sz w:val="20"/>
          <w:szCs w:val="20"/>
        </w:rPr>
        <w:t>is</w:t>
      </w:r>
      <w:r>
        <w:rPr>
          <w:spacing w:val="-4"/>
          <w:sz w:val="20"/>
          <w:szCs w:val="20"/>
        </w:rPr>
        <w:t xml:space="preserve"> </w:t>
      </w:r>
      <w:r>
        <w:rPr>
          <w:sz w:val="20"/>
          <w:szCs w:val="20"/>
        </w:rPr>
        <w:t>excessive</w:t>
      </w:r>
      <w:r>
        <w:rPr>
          <w:spacing w:val="-4"/>
          <w:sz w:val="20"/>
          <w:szCs w:val="20"/>
        </w:rPr>
        <w:t xml:space="preserve"> </w:t>
      </w:r>
      <w:r>
        <w:rPr>
          <w:sz w:val="20"/>
          <w:szCs w:val="20"/>
        </w:rPr>
        <w:t>for</w:t>
      </w:r>
      <w:r>
        <w:rPr>
          <w:spacing w:val="-3"/>
          <w:sz w:val="20"/>
          <w:szCs w:val="20"/>
        </w:rPr>
        <w:t xml:space="preserve"> </w:t>
      </w:r>
      <w:r>
        <w:rPr>
          <w:sz w:val="20"/>
          <w:szCs w:val="20"/>
        </w:rPr>
        <w:t>six</w:t>
      </w:r>
      <w:r>
        <w:rPr>
          <w:spacing w:val="-3"/>
          <w:sz w:val="20"/>
          <w:szCs w:val="20"/>
        </w:rPr>
        <w:t xml:space="preserve"> </w:t>
      </w:r>
      <w:r>
        <w:rPr>
          <w:sz w:val="20"/>
          <w:szCs w:val="20"/>
        </w:rPr>
        <w:t>billing</w:t>
      </w:r>
      <w:r>
        <w:rPr>
          <w:spacing w:val="-4"/>
          <w:sz w:val="20"/>
          <w:szCs w:val="20"/>
        </w:rPr>
        <w:t xml:space="preserve"> </w:t>
      </w:r>
      <w:r>
        <w:rPr>
          <w:sz w:val="20"/>
          <w:szCs w:val="20"/>
        </w:rPr>
        <w:t>periods</w:t>
      </w:r>
      <w:r>
        <w:rPr>
          <w:spacing w:val="-4"/>
          <w:sz w:val="20"/>
          <w:szCs w:val="20"/>
        </w:rPr>
        <w:t xml:space="preserve"> </w:t>
      </w:r>
      <w:r>
        <w:rPr>
          <w:sz w:val="20"/>
          <w:szCs w:val="20"/>
        </w:rPr>
        <w:t>in</w:t>
      </w:r>
      <w:r>
        <w:rPr>
          <w:spacing w:val="-3"/>
          <w:sz w:val="20"/>
          <w:szCs w:val="20"/>
        </w:rPr>
        <w:t xml:space="preserve"> </w:t>
      </w:r>
      <w:r>
        <w:rPr>
          <w:sz w:val="20"/>
          <w:szCs w:val="20"/>
        </w:rPr>
        <w:t>total,</w:t>
      </w:r>
      <w:r>
        <w:rPr>
          <w:spacing w:val="-3"/>
          <w:sz w:val="20"/>
          <w:szCs w:val="20"/>
        </w:rPr>
        <w:t xml:space="preserve"> </w:t>
      </w:r>
      <w:r>
        <w:rPr>
          <w:sz w:val="20"/>
          <w:szCs w:val="20"/>
        </w:rPr>
        <w:t>then</w:t>
      </w:r>
      <w:r>
        <w:rPr>
          <w:spacing w:val="-4"/>
          <w:sz w:val="20"/>
          <w:szCs w:val="20"/>
        </w:rPr>
        <w:t xml:space="preserve"> </w:t>
      </w:r>
      <w:r>
        <w:rPr>
          <w:sz w:val="20"/>
          <w:szCs w:val="20"/>
        </w:rPr>
        <w:t>we</w:t>
      </w:r>
      <w:r>
        <w:rPr>
          <w:spacing w:val="-2"/>
          <w:sz w:val="20"/>
          <w:szCs w:val="20"/>
        </w:rPr>
        <w:t xml:space="preserve"> </w:t>
      </w:r>
      <w:r>
        <w:rPr>
          <w:sz w:val="20"/>
          <w:szCs w:val="20"/>
        </w:rPr>
        <w:t>may</w:t>
      </w:r>
      <w:r>
        <w:rPr>
          <w:spacing w:val="-4"/>
          <w:sz w:val="20"/>
          <w:szCs w:val="20"/>
        </w:rPr>
        <w:t xml:space="preserve"> </w:t>
      </w:r>
      <w:r>
        <w:rPr>
          <w:sz w:val="20"/>
          <w:szCs w:val="20"/>
        </w:rPr>
        <w:t>terminate your</w:t>
      </w:r>
      <w:r>
        <w:rPr>
          <w:spacing w:val="-2"/>
          <w:sz w:val="20"/>
          <w:szCs w:val="20"/>
        </w:rPr>
        <w:t xml:space="preserve"> </w:t>
      </w:r>
      <w:r>
        <w:rPr>
          <w:sz w:val="20"/>
          <w:szCs w:val="20"/>
        </w:rPr>
        <w:t>service</w:t>
      </w:r>
      <w:r>
        <w:rPr>
          <w:spacing w:val="-3"/>
          <w:sz w:val="20"/>
          <w:szCs w:val="20"/>
        </w:rPr>
        <w:t xml:space="preserve"> </w:t>
      </w:r>
      <w:proofErr w:type="gramStart"/>
      <w:r>
        <w:rPr>
          <w:sz w:val="20"/>
          <w:szCs w:val="20"/>
        </w:rPr>
        <w:t>provided</w:t>
      </w:r>
      <w:r>
        <w:rPr>
          <w:spacing w:val="-3"/>
          <w:sz w:val="20"/>
          <w:szCs w:val="20"/>
        </w:rPr>
        <w:t xml:space="preserve"> </w:t>
      </w:r>
      <w:r>
        <w:rPr>
          <w:sz w:val="20"/>
          <w:szCs w:val="20"/>
        </w:rPr>
        <w:t>that</w:t>
      </w:r>
      <w:proofErr w:type="gramEnd"/>
      <w:r>
        <w:rPr>
          <w:spacing w:val="-2"/>
          <w:sz w:val="20"/>
          <w:szCs w:val="20"/>
        </w:rPr>
        <w:t xml:space="preserve"> </w:t>
      </w:r>
      <w:r>
        <w:rPr>
          <w:sz w:val="20"/>
          <w:szCs w:val="20"/>
        </w:rPr>
        <w:t>we</w:t>
      </w:r>
      <w:r>
        <w:rPr>
          <w:spacing w:val="-3"/>
          <w:sz w:val="20"/>
          <w:szCs w:val="20"/>
        </w:rPr>
        <w:t xml:space="preserve"> </w:t>
      </w:r>
      <w:r>
        <w:rPr>
          <w:sz w:val="20"/>
          <w:szCs w:val="20"/>
        </w:rPr>
        <w:t>have</w:t>
      </w:r>
      <w:r>
        <w:rPr>
          <w:spacing w:val="-3"/>
          <w:sz w:val="20"/>
          <w:szCs w:val="20"/>
        </w:rPr>
        <w:t xml:space="preserve"> </w:t>
      </w:r>
      <w:r>
        <w:rPr>
          <w:sz w:val="20"/>
          <w:szCs w:val="20"/>
        </w:rPr>
        <w:t>contacted</w:t>
      </w:r>
      <w:r>
        <w:rPr>
          <w:spacing w:val="-3"/>
          <w:sz w:val="20"/>
          <w:szCs w:val="20"/>
        </w:rPr>
        <w:t xml:space="preserve"> </w:t>
      </w:r>
      <w:r>
        <w:rPr>
          <w:sz w:val="20"/>
          <w:szCs w:val="20"/>
        </w:rPr>
        <w:t>you</w:t>
      </w:r>
      <w:r>
        <w:rPr>
          <w:spacing w:val="-2"/>
          <w:sz w:val="20"/>
          <w:szCs w:val="20"/>
        </w:rPr>
        <w:t xml:space="preserve"> </w:t>
      </w:r>
      <w:r>
        <w:rPr>
          <w:sz w:val="20"/>
          <w:szCs w:val="20"/>
        </w:rPr>
        <w:t>at</w:t>
      </w:r>
      <w:r>
        <w:rPr>
          <w:spacing w:val="-3"/>
          <w:sz w:val="20"/>
          <w:szCs w:val="20"/>
        </w:rPr>
        <w:t xml:space="preserve"> </w:t>
      </w:r>
      <w:r>
        <w:rPr>
          <w:sz w:val="20"/>
          <w:szCs w:val="20"/>
        </w:rPr>
        <w:t>least</w:t>
      </w:r>
      <w:r>
        <w:rPr>
          <w:spacing w:val="-3"/>
          <w:sz w:val="20"/>
          <w:szCs w:val="20"/>
        </w:rPr>
        <w:t xml:space="preserve"> </w:t>
      </w:r>
      <w:r>
        <w:rPr>
          <w:sz w:val="20"/>
          <w:szCs w:val="20"/>
        </w:rPr>
        <w:t>twice</w:t>
      </w:r>
      <w:r>
        <w:rPr>
          <w:spacing w:val="-3"/>
          <w:sz w:val="20"/>
          <w:szCs w:val="20"/>
        </w:rPr>
        <w:t xml:space="preserve"> </w:t>
      </w:r>
      <w:r>
        <w:rPr>
          <w:sz w:val="20"/>
          <w:szCs w:val="20"/>
        </w:rPr>
        <w:t>to</w:t>
      </w:r>
      <w:r>
        <w:rPr>
          <w:spacing w:val="-2"/>
          <w:sz w:val="20"/>
          <w:szCs w:val="20"/>
        </w:rPr>
        <w:t xml:space="preserve"> </w:t>
      </w:r>
      <w:r>
        <w:rPr>
          <w:sz w:val="20"/>
          <w:szCs w:val="20"/>
        </w:rPr>
        <w:t>discuss</w:t>
      </w:r>
      <w:r>
        <w:rPr>
          <w:spacing w:val="-3"/>
          <w:sz w:val="20"/>
          <w:szCs w:val="20"/>
        </w:rPr>
        <w:t xml:space="preserve"> </w:t>
      </w:r>
      <w:r>
        <w:rPr>
          <w:sz w:val="20"/>
          <w:szCs w:val="20"/>
        </w:rPr>
        <w:t xml:space="preserve">your excessive usage and given you 30 days warning that we may terminate your </w:t>
      </w:r>
      <w:r>
        <w:rPr>
          <w:spacing w:val="-2"/>
          <w:sz w:val="20"/>
          <w:szCs w:val="20"/>
        </w:rPr>
        <w:t>service.</w:t>
      </w:r>
    </w:p>
    <w:p w14:paraId="292854B6" w14:textId="77777777" w:rsidR="00662FE7" w:rsidRDefault="00662FE7">
      <w:pPr>
        <w:pStyle w:val="BodyText"/>
        <w:kinsoku w:val="0"/>
        <w:overflowPunct w:val="0"/>
        <w:spacing w:before="9"/>
        <w:rPr>
          <w:sz w:val="19"/>
          <w:szCs w:val="19"/>
        </w:rPr>
      </w:pPr>
    </w:p>
    <w:p w14:paraId="0B469F2A" w14:textId="77777777" w:rsidR="00662FE7" w:rsidRDefault="00662FE7">
      <w:pPr>
        <w:pStyle w:val="ListParagraph"/>
        <w:numPr>
          <w:ilvl w:val="3"/>
          <w:numId w:val="12"/>
        </w:numPr>
        <w:tabs>
          <w:tab w:val="left" w:pos="2208"/>
        </w:tabs>
        <w:kinsoku w:val="0"/>
        <w:overflowPunct w:val="0"/>
        <w:ind w:left="2207" w:right="755" w:hanging="360"/>
        <w:rPr>
          <w:sz w:val="20"/>
          <w:szCs w:val="20"/>
        </w:rPr>
      </w:pPr>
      <w:r>
        <w:rPr>
          <w:sz w:val="20"/>
          <w:szCs w:val="20"/>
        </w:rPr>
        <w:t>If you move up or down between the $10 and $15 Telstra Platinum Service Subscription</w:t>
      </w:r>
      <w:r>
        <w:rPr>
          <w:spacing w:val="-4"/>
          <w:sz w:val="20"/>
          <w:szCs w:val="20"/>
        </w:rPr>
        <w:t xml:space="preserve"> </w:t>
      </w:r>
      <w:r>
        <w:rPr>
          <w:sz w:val="20"/>
          <w:szCs w:val="20"/>
        </w:rPr>
        <w:t>Remote</w:t>
      </w:r>
      <w:r>
        <w:rPr>
          <w:spacing w:val="-3"/>
          <w:sz w:val="20"/>
          <w:szCs w:val="20"/>
        </w:rPr>
        <w:t xml:space="preserve"> </w:t>
      </w:r>
      <w:r>
        <w:rPr>
          <w:sz w:val="20"/>
          <w:szCs w:val="20"/>
        </w:rPr>
        <w:t>offerings</w:t>
      </w:r>
      <w:r>
        <w:rPr>
          <w:spacing w:val="-4"/>
          <w:sz w:val="20"/>
          <w:szCs w:val="20"/>
        </w:rPr>
        <w:t xml:space="preserve"> </w:t>
      </w:r>
      <w:r>
        <w:rPr>
          <w:sz w:val="20"/>
          <w:szCs w:val="20"/>
        </w:rPr>
        <w:t>more</w:t>
      </w:r>
      <w:r>
        <w:rPr>
          <w:spacing w:val="-3"/>
          <w:sz w:val="20"/>
          <w:szCs w:val="20"/>
        </w:rPr>
        <w:t xml:space="preserve"> </w:t>
      </w:r>
      <w:r>
        <w:rPr>
          <w:sz w:val="20"/>
          <w:szCs w:val="20"/>
        </w:rPr>
        <w:t>than</w:t>
      </w:r>
      <w:r>
        <w:rPr>
          <w:spacing w:val="-5"/>
          <w:sz w:val="20"/>
          <w:szCs w:val="20"/>
        </w:rPr>
        <w:t xml:space="preserve"> </w:t>
      </w:r>
      <w:r>
        <w:rPr>
          <w:sz w:val="20"/>
          <w:szCs w:val="20"/>
        </w:rPr>
        <w:t>once</w:t>
      </w:r>
      <w:r>
        <w:rPr>
          <w:spacing w:val="-5"/>
          <w:sz w:val="20"/>
          <w:szCs w:val="20"/>
        </w:rPr>
        <w:t xml:space="preserve"> </w:t>
      </w:r>
      <w:r>
        <w:rPr>
          <w:sz w:val="20"/>
          <w:szCs w:val="20"/>
        </w:rPr>
        <w:t>a</w:t>
      </w:r>
      <w:r>
        <w:rPr>
          <w:spacing w:val="-4"/>
          <w:sz w:val="20"/>
          <w:szCs w:val="20"/>
        </w:rPr>
        <w:t xml:space="preserve"> </w:t>
      </w:r>
      <w:r>
        <w:rPr>
          <w:sz w:val="20"/>
          <w:szCs w:val="20"/>
        </w:rPr>
        <w:t>month</w:t>
      </w:r>
      <w:r>
        <w:rPr>
          <w:spacing w:val="-4"/>
          <w:sz w:val="20"/>
          <w:szCs w:val="20"/>
        </w:rPr>
        <w:t xml:space="preserve"> </w:t>
      </w:r>
      <w:r>
        <w:rPr>
          <w:sz w:val="20"/>
          <w:szCs w:val="20"/>
        </w:rPr>
        <w:t>during</w:t>
      </w:r>
      <w:r>
        <w:rPr>
          <w:spacing w:val="-5"/>
          <w:sz w:val="20"/>
          <w:szCs w:val="20"/>
        </w:rPr>
        <w:t xml:space="preserve"> </w:t>
      </w:r>
      <w:r>
        <w:rPr>
          <w:sz w:val="20"/>
          <w:szCs w:val="20"/>
        </w:rPr>
        <w:t>your</w:t>
      </w:r>
      <w:r>
        <w:rPr>
          <w:spacing w:val="-4"/>
          <w:sz w:val="20"/>
          <w:szCs w:val="20"/>
        </w:rPr>
        <w:t xml:space="preserve"> </w:t>
      </w:r>
      <w:r>
        <w:rPr>
          <w:sz w:val="20"/>
          <w:szCs w:val="20"/>
        </w:rPr>
        <w:t>contract term, then we may terminate your service.</w:t>
      </w:r>
    </w:p>
    <w:p w14:paraId="2F54C7F4" w14:textId="77777777" w:rsidR="00662FE7" w:rsidRDefault="00662FE7">
      <w:pPr>
        <w:pStyle w:val="BodyText"/>
        <w:kinsoku w:val="0"/>
        <w:overflowPunct w:val="0"/>
        <w:spacing w:before="10"/>
        <w:rPr>
          <w:sz w:val="19"/>
          <w:szCs w:val="19"/>
        </w:rPr>
      </w:pPr>
    </w:p>
    <w:p w14:paraId="6287B03C" w14:textId="77777777" w:rsidR="00662FE7" w:rsidRDefault="00662FE7">
      <w:pPr>
        <w:pStyle w:val="Heading2"/>
        <w:numPr>
          <w:ilvl w:val="2"/>
          <w:numId w:val="12"/>
        </w:numPr>
        <w:tabs>
          <w:tab w:val="left" w:pos="1723"/>
        </w:tabs>
        <w:kinsoku w:val="0"/>
        <w:overflowPunct w:val="0"/>
        <w:ind w:left="1722" w:hanging="624"/>
        <w:rPr>
          <w:color w:val="000000"/>
          <w:spacing w:val="-5"/>
        </w:rPr>
      </w:pPr>
      <w:r>
        <w:t>Personal</w:t>
      </w:r>
      <w:r>
        <w:rPr>
          <w:spacing w:val="-7"/>
        </w:rPr>
        <w:t xml:space="preserve"> </w:t>
      </w:r>
      <w:r>
        <w:rPr>
          <w:spacing w:val="-5"/>
        </w:rPr>
        <w:t>Use</w:t>
      </w:r>
    </w:p>
    <w:p w14:paraId="0A80CA69" w14:textId="77777777" w:rsidR="00662FE7" w:rsidRDefault="00662FE7">
      <w:pPr>
        <w:pStyle w:val="BodyText"/>
        <w:kinsoku w:val="0"/>
        <w:overflowPunct w:val="0"/>
        <w:spacing w:before="8"/>
        <w:rPr>
          <w:b/>
          <w:bCs/>
          <w:sz w:val="19"/>
          <w:szCs w:val="19"/>
        </w:rPr>
      </w:pPr>
    </w:p>
    <w:p w14:paraId="09E1E51B" w14:textId="77777777" w:rsidR="00662FE7" w:rsidRDefault="00662FE7">
      <w:pPr>
        <w:pStyle w:val="ListParagraph"/>
        <w:numPr>
          <w:ilvl w:val="3"/>
          <w:numId w:val="12"/>
        </w:numPr>
        <w:tabs>
          <w:tab w:val="left" w:pos="2208"/>
        </w:tabs>
        <w:kinsoku w:val="0"/>
        <w:overflowPunct w:val="0"/>
        <w:ind w:left="2207" w:right="250" w:hanging="360"/>
        <w:rPr>
          <w:sz w:val="20"/>
          <w:szCs w:val="20"/>
        </w:rPr>
      </w:pPr>
      <w:r>
        <w:rPr>
          <w:sz w:val="20"/>
          <w:szCs w:val="20"/>
        </w:rPr>
        <w:t>The</w:t>
      </w:r>
      <w:r>
        <w:rPr>
          <w:spacing w:val="-2"/>
          <w:sz w:val="20"/>
          <w:szCs w:val="20"/>
        </w:rPr>
        <w:t xml:space="preserve"> </w:t>
      </w:r>
      <w:r>
        <w:rPr>
          <w:sz w:val="20"/>
          <w:szCs w:val="20"/>
        </w:rPr>
        <w:t>services</w:t>
      </w:r>
      <w:r>
        <w:rPr>
          <w:spacing w:val="-3"/>
          <w:sz w:val="20"/>
          <w:szCs w:val="20"/>
        </w:rPr>
        <w:t xml:space="preserve"> </w:t>
      </w:r>
      <w:r>
        <w:rPr>
          <w:sz w:val="20"/>
          <w:szCs w:val="20"/>
        </w:rPr>
        <w:t>we</w:t>
      </w:r>
      <w:r>
        <w:rPr>
          <w:spacing w:val="-2"/>
          <w:sz w:val="20"/>
          <w:szCs w:val="20"/>
        </w:rPr>
        <w:t xml:space="preserve"> </w:t>
      </w:r>
      <w:r>
        <w:rPr>
          <w:sz w:val="20"/>
          <w:szCs w:val="20"/>
        </w:rPr>
        <w:t>make</w:t>
      </w:r>
      <w:r>
        <w:rPr>
          <w:spacing w:val="-5"/>
          <w:sz w:val="20"/>
          <w:szCs w:val="20"/>
        </w:rPr>
        <w:t xml:space="preserve"> </w:t>
      </w:r>
      <w:r>
        <w:rPr>
          <w:sz w:val="20"/>
          <w:szCs w:val="20"/>
        </w:rPr>
        <w:t>available</w:t>
      </w:r>
      <w:r>
        <w:rPr>
          <w:spacing w:val="-4"/>
          <w:sz w:val="20"/>
          <w:szCs w:val="20"/>
        </w:rPr>
        <w:t xml:space="preserve"> </w:t>
      </w:r>
      <w:r>
        <w:rPr>
          <w:sz w:val="20"/>
          <w:szCs w:val="20"/>
        </w:rPr>
        <w:t>under</w:t>
      </w:r>
      <w:r>
        <w:rPr>
          <w:spacing w:val="-3"/>
          <w:sz w:val="20"/>
          <w:szCs w:val="20"/>
        </w:rPr>
        <w:t xml:space="preserve"> </w:t>
      </w:r>
      <w:r>
        <w:rPr>
          <w:sz w:val="20"/>
          <w:szCs w:val="20"/>
        </w:rPr>
        <w:t>this</w:t>
      </w:r>
      <w:r>
        <w:rPr>
          <w:spacing w:val="-4"/>
          <w:sz w:val="20"/>
          <w:szCs w:val="20"/>
        </w:rPr>
        <w:t xml:space="preserve"> </w:t>
      </w:r>
      <w:r>
        <w:rPr>
          <w:sz w:val="20"/>
          <w:szCs w:val="20"/>
        </w:rPr>
        <w:t>section</w:t>
      </w:r>
      <w:r>
        <w:rPr>
          <w:spacing w:val="-3"/>
          <w:sz w:val="20"/>
          <w:szCs w:val="20"/>
        </w:rPr>
        <w:t xml:space="preserve"> </w:t>
      </w:r>
      <w:r>
        <w:rPr>
          <w:sz w:val="20"/>
          <w:szCs w:val="20"/>
        </w:rPr>
        <w:t>of</w:t>
      </w:r>
      <w:r>
        <w:rPr>
          <w:spacing w:val="-3"/>
          <w:sz w:val="20"/>
          <w:szCs w:val="20"/>
        </w:rPr>
        <w:t xml:space="preserve"> </w:t>
      </w:r>
      <w:r>
        <w:rPr>
          <w:sz w:val="20"/>
          <w:szCs w:val="20"/>
        </w:rPr>
        <w:t>Our</w:t>
      </w:r>
      <w:r>
        <w:rPr>
          <w:spacing w:val="-6"/>
          <w:sz w:val="20"/>
          <w:szCs w:val="20"/>
        </w:rPr>
        <w:t xml:space="preserve"> </w:t>
      </w:r>
      <w:r>
        <w:rPr>
          <w:sz w:val="20"/>
          <w:szCs w:val="20"/>
        </w:rPr>
        <w:t>Customer</w:t>
      </w:r>
      <w:r>
        <w:rPr>
          <w:spacing w:val="-5"/>
          <w:sz w:val="20"/>
          <w:szCs w:val="20"/>
        </w:rPr>
        <w:t xml:space="preserve"> </w:t>
      </w:r>
      <w:r>
        <w:rPr>
          <w:sz w:val="20"/>
          <w:szCs w:val="20"/>
        </w:rPr>
        <w:t>Terms</w:t>
      </w:r>
      <w:r>
        <w:rPr>
          <w:spacing w:val="-3"/>
          <w:sz w:val="20"/>
          <w:szCs w:val="20"/>
        </w:rPr>
        <w:t xml:space="preserve"> </w:t>
      </w:r>
      <w:r>
        <w:rPr>
          <w:sz w:val="20"/>
          <w:szCs w:val="20"/>
        </w:rPr>
        <w:t>are</w:t>
      </w:r>
      <w:r>
        <w:rPr>
          <w:spacing w:val="-3"/>
          <w:sz w:val="20"/>
          <w:szCs w:val="20"/>
        </w:rPr>
        <w:t xml:space="preserve"> </w:t>
      </w:r>
      <w:r>
        <w:rPr>
          <w:sz w:val="20"/>
          <w:szCs w:val="20"/>
        </w:rPr>
        <w:t>for your personal use.</w:t>
      </w:r>
      <w:r>
        <w:rPr>
          <w:spacing w:val="40"/>
          <w:sz w:val="20"/>
          <w:szCs w:val="20"/>
        </w:rPr>
        <w:t xml:space="preserve"> </w:t>
      </w:r>
      <w:r>
        <w:rPr>
          <w:sz w:val="20"/>
          <w:szCs w:val="20"/>
        </w:rPr>
        <w:t>If we have reasonable grounds to believe that you are using</w:t>
      </w:r>
    </w:p>
    <w:p w14:paraId="3A1EF0CF" w14:textId="77777777" w:rsidR="00662FE7" w:rsidRDefault="00662FE7">
      <w:pPr>
        <w:pStyle w:val="ListParagraph"/>
        <w:numPr>
          <w:ilvl w:val="3"/>
          <w:numId w:val="12"/>
        </w:numPr>
        <w:tabs>
          <w:tab w:val="left" w:pos="2208"/>
        </w:tabs>
        <w:kinsoku w:val="0"/>
        <w:overflowPunct w:val="0"/>
        <w:ind w:left="2207" w:right="250" w:hanging="360"/>
        <w:rPr>
          <w:sz w:val="20"/>
          <w:szCs w:val="20"/>
        </w:rPr>
        <w:sectPr w:rsidR="00662FE7">
          <w:pgSz w:w="11910" w:h="16840"/>
          <w:pgMar w:top="1660" w:right="620" w:bottom="1280" w:left="600" w:header="528" w:footer="1080" w:gutter="0"/>
          <w:cols w:space="720"/>
          <w:noEndnote/>
        </w:sectPr>
      </w:pPr>
    </w:p>
    <w:p w14:paraId="50091149" w14:textId="77777777" w:rsidR="00662FE7" w:rsidRDefault="00662FE7">
      <w:pPr>
        <w:pStyle w:val="BodyText"/>
        <w:kinsoku w:val="0"/>
        <w:overflowPunct w:val="0"/>
        <w:spacing w:before="4"/>
        <w:rPr>
          <w:sz w:val="10"/>
          <w:szCs w:val="10"/>
        </w:rPr>
      </w:pPr>
    </w:p>
    <w:p w14:paraId="06E9006E" w14:textId="77777777" w:rsidR="00662FE7" w:rsidRDefault="00662FE7">
      <w:pPr>
        <w:pStyle w:val="BodyText"/>
        <w:kinsoku w:val="0"/>
        <w:overflowPunct w:val="0"/>
        <w:spacing w:before="100"/>
        <w:ind w:left="2209" w:right="258"/>
      </w:pPr>
      <w:bookmarkStart w:id="75" w:name="iii._Adverse_use"/>
      <w:bookmarkEnd w:id="75"/>
      <w:r>
        <w:t>this</w:t>
      </w:r>
      <w:r>
        <w:rPr>
          <w:spacing w:val="-4"/>
        </w:rPr>
        <w:t xml:space="preserve"> </w:t>
      </w:r>
      <w:r>
        <w:t>service</w:t>
      </w:r>
      <w:r>
        <w:rPr>
          <w:spacing w:val="-4"/>
        </w:rPr>
        <w:t xml:space="preserve"> </w:t>
      </w:r>
      <w:r>
        <w:t>for</w:t>
      </w:r>
      <w:r>
        <w:rPr>
          <w:spacing w:val="-3"/>
        </w:rPr>
        <w:t xml:space="preserve"> </w:t>
      </w:r>
      <w:r>
        <w:t>commercial</w:t>
      </w:r>
      <w:r>
        <w:rPr>
          <w:spacing w:val="-3"/>
        </w:rPr>
        <w:t xml:space="preserve"> </w:t>
      </w:r>
      <w:r>
        <w:t>purposes</w:t>
      </w:r>
      <w:r>
        <w:rPr>
          <w:spacing w:val="-3"/>
        </w:rPr>
        <w:t xml:space="preserve"> </w:t>
      </w:r>
      <w:r>
        <w:t>or</w:t>
      </w:r>
      <w:r>
        <w:rPr>
          <w:spacing w:val="-3"/>
        </w:rPr>
        <w:t xml:space="preserve"> </w:t>
      </w:r>
      <w:r>
        <w:t>giving</w:t>
      </w:r>
      <w:r>
        <w:rPr>
          <w:spacing w:val="-6"/>
        </w:rPr>
        <w:t xml:space="preserve"> </w:t>
      </w:r>
      <w:r>
        <w:t>another</w:t>
      </w:r>
      <w:r>
        <w:rPr>
          <w:spacing w:val="-3"/>
        </w:rPr>
        <w:t xml:space="preserve"> </w:t>
      </w:r>
      <w:r>
        <w:t>person</w:t>
      </w:r>
      <w:r>
        <w:rPr>
          <w:spacing w:val="-3"/>
        </w:rPr>
        <w:t xml:space="preserve"> </w:t>
      </w:r>
      <w:r>
        <w:t>access</w:t>
      </w:r>
      <w:r>
        <w:rPr>
          <w:spacing w:val="-4"/>
        </w:rPr>
        <w:t xml:space="preserve"> </w:t>
      </w:r>
      <w:r>
        <w:t>to</w:t>
      </w:r>
      <w:r>
        <w:rPr>
          <w:spacing w:val="-3"/>
        </w:rPr>
        <w:t xml:space="preserve"> </w:t>
      </w:r>
      <w:r>
        <w:t>the service, we may terminate the service by giving you 30 days warning.</w:t>
      </w:r>
    </w:p>
    <w:p w14:paraId="33C22672" w14:textId="77777777" w:rsidR="00662FE7" w:rsidRDefault="00662FE7">
      <w:pPr>
        <w:pStyle w:val="BodyText"/>
        <w:kinsoku w:val="0"/>
        <w:overflowPunct w:val="0"/>
        <w:spacing w:before="10"/>
        <w:rPr>
          <w:sz w:val="19"/>
          <w:szCs w:val="19"/>
        </w:rPr>
      </w:pPr>
    </w:p>
    <w:p w14:paraId="3A49BCE1" w14:textId="77777777" w:rsidR="00662FE7" w:rsidRDefault="00662FE7">
      <w:pPr>
        <w:pStyle w:val="Heading2"/>
        <w:numPr>
          <w:ilvl w:val="2"/>
          <w:numId w:val="12"/>
        </w:numPr>
        <w:tabs>
          <w:tab w:val="left" w:pos="1725"/>
        </w:tabs>
        <w:kinsoku w:val="0"/>
        <w:overflowPunct w:val="0"/>
        <w:spacing w:before="1"/>
        <w:ind w:hanging="624"/>
        <w:rPr>
          <w:color w:val="000000"/>
          <w:spacing w:val="-5"/>
        </w:rPr>
      </w:pPr>
      <w:r>
        <w:t>Adverse</w:t>
      </w:r>
      <w:r>
        <w:rPr>
          <w:spacing w:val="-4"/>
        </w:rPr>
        <w:t xml:space="preserve"> </w:t>
      </w:r>
      <w:r>
        <w:rPr>
          <w:spacing w:val="-5"/>
        </w:rPr>
        <w:t>use</w:t>
      </w:r>
    </w:p>
    <w:p w14:paraId="39DFD8EF" w14:textId="77777777" w:rsidR="00662FE7" w:rsidRDefault="00662FE7">
      <w:pPr>
        <w:pStyle w:val="BodyText"/>
        <w:kinsoku w:val="0"/>
        <w:overflowPunct w:val="0"/>
        <w:spacing w:before="8"/>
        <w:rPr>
          <w:b/>
          <w:bCs/>
          <w:sz w:val="19"/>
          <w:szCs w:val="19"/>
        </w:rPr>
      </w:pPr>
    </w:p>
    <w:p w14:paraId="5B921074" w14:textId="77777777" w:rsidR="00662FE7" w:rsidRDefault="00662FE7">
      <w:pPr>
        <w:pStyle w:val="ListParagraph"/>
        <w:numPr>
          <w:ilvl w:val="3"/>
          <w:numId w:val="12"/>
        </w:numPr>
        <w:tabs>
          <w:tab w:val="left" w:pos="2209"/>
        </w:tabs>
        <w:kinsoku w:val="0"/>
        <w:overflowPunct w:val="0"/>
        <w:ind w:left="2208" w:right="313" w:hanging="360"/>
        <w:rPr>
          <w:sz w:val="20"/>
          <w:szCs w:val="20"/>
        </w:rPr>
      </w:pPr>
      <w:r>
        <w:rPr>
          <w:sz w:val="20"/>
          <w:szCs w:val="20"/>
        </w:rPr>
        <w:t>You must not use the service in a manner which adversely affects another customer’s</w:t>
      </w:r>
      <w:r>
        <w:rPr>
          <w:spacing w:val="-3"/>
          <w:sz w:val="20"/>
          <w:szCs w:val="20"/>
        </w:rPr>
        <w:t xml:space="preserve"> </w:t>
      </w:r>
      <w:r>
        <w:rPr>
          <w:sz w:val="20"/>
          <w:szCs w:val="20"/>
        </w:rPr>
        <w:t>use</w:t>
      </w:r>
      <w:r>
        <w:rPr>
          <w:spacing w:val="-3"/>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service.</w:t>
      </w:r>
      <w:r>
        <w:rPr>
          <w:spacing w:val="-3"/>
          <w:sz w:val="20"/>
          <w:szCs w:val="20"/>
        </w:rPr>
        <w:t xml:space="preserve"> </w:t>
      </w:r>
      <w:r>
        <w:rPr>
          <w:sz w:val="20"/>
          <w:szCs w:val="20"/>
        </w:rPr>
        <w:t>If</w:t>
      </w:r>
      <w:r>
        <w:rPr>
          <w:spacing w:val="-3"/>
          <w:sz w:val="20"/>
          <w:szCs w:val="20"/>
        </w:rPr>
        <w:t xml:space="preserve"> </w:t>
      </w:r>
      <w:r>
        <w:rPr>
          <w:sz w:val="20"/>
          <w:szCs w:val="20"/>
        </w:rPr>
        <w:t>we</w:t>
      </w:r>
      <w:r>
        <w:rPr>
          <w:spacing w:val="-3"/>
          <w:sz w:val="20"/>
          <w:szCs w:val="20"/>
        </w:rPr>
        <w:t xml:space="preserve"> </w:t>
      </w:r>
      <w:r>
        <w:rPr>
          <w:sz w:val="20"/>
          <w:szCs w:val="20"/>
        </w:rPr>
        <w:t>have</w:t>
      </w:r>
      <w:r>
        <w:rPr>
          <w:spacing w:val="-1"/>
          <w:sz w:val="20"/>
          <w:szCs w:val="20"/>
        </w:rPr>
        <w:t xml:space="preserve"> </w:t>
      </w:r>
      <w:r>
        <w:rPr>
          <w:sz w:val="20"/>
          <w:szCs w:val="20"/>
        </w:rPr>
        <w:t>reasonable</w:t>
      </w:r>
      <w:r>
        <w:rPr>
          <w:spacing w:val="-3"/>
          <w:sz w:val="20"/>
          <w:szCs w:val="20"/>
        </w:rPr>
        <w:t xml:space="preserve"> </w:t>
      </w:r>
      <w:r>
        <w:rPr>
          <w:sz w:val="20"/>
          <w:szCs w:val="20"/>
        </w:rPr>
        <w:t>grounds</w:t>
      </w:r>
      <w:r>
        <w:rPr>
          <w:spacing w:val="-3"/>
          <w:sz w:val="20"/>
          <w:szCs w:val="20"/>
        </w:rPr>
        <w:t xml:space="preserve"> </w:t>
      </w:r>
      <w:r>
        <w:rPr>
          <w:sz w:val="20"/>
          <w:szCs w:val="20"/>
        </w:rPr>
        <w:t>to</w:t>
      </w:r>
      <w:r>
        <w:rPr>
          <w:spacing w:val="-2"/>
          <w:sz w:val="20"/>
          <w:szCs w:val="20"/>
        </w:rPr>
        <w:t xml:space="preserve"> </w:t>
      </w:r>
      <w:r>
        <w:rPr>
          <w:sz w:val="20"/>
          <w:szCs w:val="20"/>
        </w:rPr>
        <w:t>believe</w:t>
      </w:r>
      <w:r>
        <w:rPr>
          <w:spacing w:val="-3"/>
          <w:sz w:val="20"/>
          <w:szCs w:val="20"/>
        </w:rPr>
        <w:t xml:space="preserve"> </w:t>
      </w:r>
      <w:r>
        <w:rPr>
          <w:sz w:val="20"/>
          <w:szCs w:val="20"/>
        </w:rPr>
        <w:t>that</w:t>
      </w:r>
      <w:r>
        <w:rPr>
          <w:spacing w:val="-2"/>
          <w:sz w:val="20"/>
          <w:szCs w:val="20"/>
        </w:rPr>
        <w:t xml:space="preserve"> </w:t>
      </w:r>
      <w:r>
        <w:rPr>
          <w:sz w:val="20"/>
          <w:szCs w:val="20"/>
        </w:rPr>
        <w:t>this is occurring, we may suspend your service without notice.</w:t>
      </w:r>
    </w:p>
    <w:p w14:paraId="0D8E24DC" w14:textId="77777777" w:rsidR="00662FE7" w:rsidRDefault="00662FE7">
      <w:pPr>
        <w:pStyle w:val="BodyText"/>
        <w:kinsoku w:val="0"/>
        <w:overflowPunct w:val="0"/>
        <w:spacing w:before="9"/>
        <w:rPr>
          <w:sz w:val="19"/>
          <w:szCs w:val="19"/>
        </w:rPr>
      </w:pPr>
    </w:p>
    <w:p w14:paraId="2128C2EC" w14:textId="77777777" w:rsidR="00662FE7" w:rsidRDefault="00662FE7">
      <w:pPr>
        <w:pStyle w:val="Heading2"/>
        <w:numPr>
          <w:ilvl w:val="1"/>
          <w:numId w:val="12"/>
        </w:numPr>
        <w:tabs>
          <w:tab w:val="left" w:pos="960"/>
        </w:tabs>
        <w:kinsoku w:val="0"/>
        <w:overflowPunct w:val="0"/>
        <w:spacing w:before="1"/>
        <w:rPr>
          <w:spacing w:val="-2"/>
        </w:rPr>
      </w:pPr>
      <w:r>
        <w:t>Standard</w:t>
      </w:r>
      <w:r>
        <w:rPr>
          <w:spacing w:val="-5"/>
        </w:rPr>
        <w:t xml:space="preserve"> </w:t>
      </w:r>
      <w:r>
        <w:rPr>
          <w:spacing w:val="-2"/>
        </w:rPr>
        <w:t>Exclusions</w:t>
      </w:r>
    </w:p>
    <w:p w14:paraId="33CA97A6" w14:textId="77777777" w:rsidR="00662FE7" w:rsidRDefault="00662FE7">
      <w:pPr>
        <w:pStyle w:val="BodyText"/>
        <w:kinsoku w:val="0"/>
        <w:overflowPunct w:val="0"/>
        <w:spacing w:before="8"/>
        <w:rPr>
          <w:b/>
          <w:bCs/>
          <w:sz w:val="19"/>
          <w:szCs w:val="19"/>
        </w:rPr>
      </w:pPr>
    </w:p>
    <w:p w14:paraId="7E2892D1" w14:textId="77777777" w:rsidR="00662FE7" w:rsidRDefault="00662FE7">
      <w:pPr>
        <w:pStyle w:val="ListParagraph"/>
        <w:numPr>
          <w:ilvl w:val="2"/>
          <w:numId w:val="12"/>
        </w:numPr>
        <w:tabs>
          <w:tab w:val="left" w:pos="1725"/>
        </w:tabs>
        <w:kinsoku w:val="0"/>
        <w:overflowPunct w:val="0"/>
        <w:ind w:left="1723" w:right="313" w:hanging="623"/>
        <w:rPr>
          <w:color w:val="000000"/>
          <w:sz w:val="20"/>
          <w:szCs w:val="20"/>
        </w:rPr>
      </w:pPr>
      <w:r>
        <w:rPr>
          <w:sz w:val="20"/>
          <w:szCs w:val="20"/>
        </w:rPr>
        <w:t xml:space="preserve">The Telstra Platinum services are not available on some devices, </w:t>
      </w:r>
      <w:proofErr w:type="gramStart"/>
      <w:r>
        <w:rPr>
          <w:sz w:val="20"/>
          <w:szCs w:val="20"/>
        </w:rPr>
        <w:t>software</w:t>
      </w:r>
      <w:proofErr w:type="gramEnd"/>
      <w:r>
        <w:rPr>
          <w:sz w:val="20"/>
          <w:szCs w:val="20"/>
        </w:rPr>
        <w:t xml:space="preserve"> and operating systems, such as Linux operating systems or operating system versions that</w:t>
      </w:r>
      <w:r>
        <w:rPr>
          <w:spacing w:val="-4"/>
          <w:sz w:val="20"/>
          <w:szCs w:val="20"/>
        </w:rPr>
        <w:t xml:space="preserve"> </w:t>
      </w:r>
      <w:r>
        <w:rPr>
          <w:sz w:val="20"/>
          <w:szCs w:val="20"/>
        </w:rPr>
        <w:t>are</w:t>
      </w:r>
      <w:r>
        <w:rPr>
          <w:spacing w:val="-4"/>
          <w:sz w:val="20"/>
          <w:szCs w:val="20"/>
        </w:rPr>
        <w:t xml:space="preserve"> </w:t>
      </w:r>
      <w:r>
        <w:rPr>
          <w:sz w:val="20"/>
          <w:szCs w:val="20"/>
        </w:rPr>
        <w:t>no</w:t>
      </w:r>
      <w:r>
        <w:rPr>
          <w:spacing w:val="-5"/>
          <w:sz w:val="20"/>
          <w:szCs w:val="20"/>
        </w:rPr>
        <w:t xml:space="preserve"> </w:t>
      </w:r>
      <w:r>
        <w:rPr>
          <w:sz w:val="20"/>
          <w:szCs w:val="20"/>
        </w:rPr>
        <w:t>longer</w:t>
      </w:r>
      <w:r>
        <w:rPr>
          <w:spacing w:val="-3"/>
          <w:sz w:val="20"/>
          <w:szCs w:val="20"/>
        </w:rPr>
        <w:t xml:space="preserve"> </w:t>
      </w:r>
      <w:r>
        <w:rPr>
          <w:sz w:val="20"/>
          <w:szCs w:val="20"/>
        </w:rPr>
        <w:t>supported</w:t>
      </w:r>
      <w:r>
        <w:rPr>
          <w:spacing w:val="-4"/>
          <w:sz w:val="20"/>
          <w:szCs w:val="20"/>
        </w:rPr>
        <w:t xml:space="preserve"> </w:t>
      </w:r>
      <w:r>
        <w:rPr>
          <w:sz w:val="20"/>
          <w:szCs w:val="20"/>
        </w:rPr>
        <w:t>by</w:t>
      </w:r>
      <w:r>
        <w:rPr>
          <w:spacing w:val="-4"/>
          <w:sz w:val="20"/>
          <w:szCs w:val="20"/>
        </w:rPr>
        <w:t xml:space="preserve"> </w:t>
      </w:r>
      <w:r>
        <w:rPr>
          <w:sz w:val="20"/>
          <w:szCs w:val="20"/>
        </w:rPr>
        <w:t>the</w:t>
      </w:r>
      <w:r>
        <w:rPr>
          <w:spacing w:val="-2"/>
          <w:sz w:val="20"/>
          <w:szCs w:val="20"/>
        </w:rPr>
        <w:t xml:space="preserve"> </w:t>
      </w:r>
      <w:r>
        <w:rPr>
          <w:sz w:val="20"/>
          <w:szCs w:val="20"/>
        </w:rPr>
        <w:t>relevant</w:t>
      </w:r>
      <w:r>
        <w:rPr>
          <w:spacing w:val="-4"/>
          <w:sz w:val="20"/>
          <w:szCs w:val="20"/>
        </w:rPr>
        <w:t xml:space="preserve"> </w:t>
      </w:r>
      <w:r>
        <w:rPr>
          <w:sz w:val="20"/>
          <w:szCs w:val="20"/>
        </w:rPr>
        <w:t>manufacturer,</w:t>
      </w:r>
      <w:r>
        <w:rPr>
          <w:spacing w:val="-3"/>
          <w:sz w:val="20"/>
          <w:szCs w:val="20"/>
        </w:rPr>
        <w:t xml:space="preserve"> </w:t>
      </w:r>
      <w:r>
        <w:rPr>
          <w:sz w:val="20"/>
          <w:szCs w:val="20"/>
        </w:rPr>
        <w:t>alpha,</w:t>
      </w:r>
      <w:r>
        <w:rPr>
          <w:spacing w:val="-3"/>
          <w:sz w:val="20"/>
          <w:szCs w:val="20"/>
        </w:rPr>
        <w:t xml:space="preserve"> </w:t>
      </w:r>
      <w:r>
        <w:rPr>
          <w:sz w:val="20"/>
          <w:szCs w:val="20"/>
        </w:rPr>
        <w:t>beta,</w:t>
      </w:r>
      <w:r>
        <w:rPr>
          <w:spacing w:val="-4"/>
          <w:sz w:val="20"/>
          <w:szCs w:val="20"/>
        </w:rPr>
        <w:t xml:space="preserve"> </w:t>
      </w:r>
      <w:r>
        <w:rPr>
          <w:sz w:val="20"/>
          <w:szCs w:val="20"/>
        </w:rPr>
        <w:t>development or testing software, professional design or desktop publishing software, accounting packages, file sharing software configuration, business and corporate versions of software, and VPN, SSH Tunnelling and other advanced networking software.</w:t>
      </w:r>
    </w:p>
    <w:p w14:paraId="7595621F" w14:textId="77777777" w:rsidR="00662FE7" w:rsidRDefault="00662FE7">
      <w:pPr>
        <w:pStyle w:val="BodyText"/>
        <w:kinsoku w:val="0"/>
        <w:overflowPunct w:val="0"/>
        <w:spacing w:before="10"/>
        <w:rPr>
          <w:sz w:val="19"/>
          <w:szCs w:val="19"/>
        </w:rPr>
      </w:pPr>
    </w:p>
    <w:p w14:paraId="7EE22563" w14:textId="77777777" w:rsidR="00662FE7" w:rsidRDefault="00662FE7">
      <w:pPr>
        <w:pStyle w:val="ListParagraph"/>
        <w:numPr>
          <w:ilvl w:val="2"/>
          <w:numId w:val="12"/>
        </w:numPr>
        <w:tabs>
          <w:tab w:val="left" w:pos="1723"/>
        </w:tabs>
        <w:kinsoku w:val="0"/>
        <w:overflowPunct w:val="0"/>
        <w:ind w:left="1722" w:right="361" w:hanging="623"/>
        <w:rPr>
          <w:color w:val="000000"/>
          <w:spacing w:val="-2"/>
          <w:sz w:val="20"/>
          <w:szCs w:val="20"/>
        </w:rPr>
      </w:pPr>
      <w:r>
        <w:rPr>
          <w:sz w:val="20"/>
          <w:szCs w:val="20"/>
        </w:rPr>
        <w:t>You are responsible for all data charges (if any) associated with the Telstra Platinum services</w:t>
      </w:r>
      <w:r>
        <w:rPr>
          <w:spacing w:val="-4"/>
          <w:sz w:val="20"/>
          <w:szCs w:val="20"/>
        </w:rPr>
        <w:t xml:space="preserve"> </w:t>
      </w:r>
      <w:r>
        <w:rPr>
          <w:sz w:val="20"/>
          <w:szCs w:val="20"/>
        </w:rPr>
        <w:t>(including</w:t>
      </w:r>
      <w:r>
        <w:rPr>
          <w:spacing w:val="-4"/>
          <w:sz w:val="20"/>
          <w:szCs w:val="20"/>
        </w:rPr>
        <w:t xml:space="preserve"> </w:t>
      </w:r>
      <w:r>
        <w:rPr>
          <w:sz w:val="20"/>
          <w:szCs w:val="20"/>
        </w:rPr>
        <w:t>but</w:t>
      </w:r>
      <w:r>
        <w:rPr>
          <w:spacing w:val="-4"/>
          <w:sz w:val="20"/>
          <w:szCs w:val="20"/>
        </w:rPr>
        <w:t xml:space="preserve"> </w:t>
      </w:r>
      <w:r>
        <w:rPr>
          <w:sz w:val="20"/>
          <w:szCs w:val="20"/>
        </w:rPr>
        <w:t>not</w:t>
      </w:r>
      <w:r>
        <w:rPr>
          <w:spacing w:val="-3"/>
          <w:sz w:val="20"/>
          <w:szCs w:val="20"/>
        </w:rPr>
        <w:t xml:space="preserve"> </w:t>
      </w:r>
      <w:r>
        <w:rPr>
          <w:sz w:val="20"/>
          <w:szCs w:val="20"/>
        </w:rPr>
        <w:t>limited</w:t>
      </w:r>
      <w:r>
        <w:rPr>
          <w:spacing w:val="-4"/>
          <w:sz w:val="20"/>
          <w:szCs w:val="20"/>
        </w:rPr>
        <w:t xml:space="preserve"> </w:t>
      </w:r>
      <w:r>
        <w:rPr>
          <w:sz w:val="20"/>
          <w:szCs w:val="20"/>
        </w:rPr>
        <w:t>to</w:t>
      </w:r>
      <w:r>
        <w:rPr>
          <w:spacing w:val="-3"/>
          <w:sz w:val="20"/>
          <w:szCs w:val="20"/>
        </w:rPr>
        <w:t xml:space="preserve"> </w:t>
      </w:r>
      <w:r>
        <w:rPr>
          <w:sz w:val="20"/>
          <w:szCs w:val="20"/>
        </w:rPr>
        <w:t>downloading</w:t>
      </w:r>
      <w:r>
        <w:rPr>
          <w:spacing w:val="-3"/>
          <w:sz w:val="20"/>
          <w:szCs w:val="20"/>
        </w:rPr>
        <w:t xml:space="preserve"> </w:t>
      </w:r>
      <w:r>
        <w:rPr>
          <w:sz w:val="20"/>
          <w:szCs w:val="20"/>
        </w:rPr>
        <w:t>of</w:t>
      </w:r>
      <w:r>
        <w:rPr>
          <w:spacing w:val="-4"/>
          <w:sz w:val="20"/>
          <w:szCs w:val="20"/>
        </w:rPr>
        <w:t xml:space="preserve"> </w:t>
      </w:r>
      <w:r>
        <w:rPr>
          <w:sz w:val="20"/>
          <w:szCs w:val="20"/>
        </w:rPr>
        <w:t>any</w:t>
      </w:r>
      <w:r>
        <w:rPr>
          <w:spacing w:val="-3"/>
          <w:sz w:val="20"/>
          <w:szCs w:val="20"/>
        </w:rPr>
        <w:t xml:space="preserve"> </w:t>
      </w:r>
      <w:r>
        <w:rPr>
          <w:sz w:val="20"/>
          <w:szCs w:val="20"/>
        </w:rPr>
        <w:t>software,</w:t>
      </w:r>
      <w:r>
        <w:rPr>
          <w:spacing w:val="-4"/>
          <w:sz w:val="20"/>
          <w:szCs w:val="20"/>
        </w:rPr>
        <w:t xml:space="preserve"> </w:t>
      </w:r>
      <w:r>
        <w:rPr>
          <w:sz w:val="20"/>
          <w:szCs w:val="20"/>
        </w:rPr>
        <w:t>software</w:t>
      </w:r>
      <w:r>
        <w:rPr>
          <w:spacing w:val="-4"/>
          <w:sz w:val="20"/>
          <w:szCs w:val="20"/>
        </w:rPr>
        <w:t xml:space="preserve"> </w:t>
      </w:r>
      <w:r>
        <w:rPr>
          <w:sz w:val="20"/>
          <w:szCs w:val="20"/>
        </w:rPr>
        <w:t>updates, and drivers).</w:t>
      </w:r>
      <w:r>
        <w:rPr>
          <w:spacing w:val="40"/>
          <w:sz w:val="20"/>
          <w:szCs w:val="20"/>
        </w:rPr>
        <w:t xml:space="preserve"> </w:t>
      </w:r>
      <w:r>
        <w:rPr>
          <w:sz w:val="20"/>
          <w:szCs w:val="20"/>
        </w:rPr>
        <w:t xml:space="preserve">You are responsible for your internet and telephone plan and usage </w:t>
      </w:r>
      <w:r>
        <w:rPr>
          <w:spacing w:val="-2"/>
          <w:sz w:val="20"/>
          <w:szCs w:val="20"/>
        </w:rPr>
        <w:t>charges.</w:t>
      </w:r>
    </w:p>
    <w:p w14:paraId="44C136FC" w14:textId="77777777" w:rsidR="00662FE7" w:rsidRDefault="00662FE7">
      <w:pPr>
        <w:pStyle w:val="BodyText"/>
        <w:kinsoku w:val="0"/>
        <w:overflowPunct w:val="0"/>
        <w:spacing w:before="9"/>
        <w:rPr>
          <w:sz w:val="19"/>
          <w:szCs w:val="19"/>
        </w:rPr>
      </w:pPr>
    </w:p>
    <w:p w14:paraId="43672A4D" w14:textId="77777777" w:rsidR="00662FE7" w:rsidRDefault="00662FE7">
      <w:pPr>
        <w:pStyle w:val="ListParagraph"/>
        <w:numPr>
          <w:ilvl w:val="2"/>
          <w:numId w:val="12"/>
        </w:numPr>
        <w:tabs>
          <w:tab w:val="left" w:pos="1723"/>
        </w:tabs>
        <w:kinsoku w:val="0"/>
        <w:overflowPunct w:val="0"/>
        <w:ind w:left="1722" w:right="261" w:hanging="623"/>
        <w:rPr>
          <w:color w:val="000000"/>
          <w:sz w:val="20"/>
          <w:szCs w:val="20"/>
        </w:rPr>
      </w:pPr>
      <w:r>
        <w:rPr>
          <w:sz w:val="20"/>
          <w:szCs w:val="20"/>
        </w:rPr>
        <w:t>You</w:t>
      </w:r>
      <w:r>
        <w:rPr>
          <w:spacing w:val="-3"/>
          <w:sz w:val="20"/>
          <w:szCs w:val="20"/>
        </w:rPr>
        <w:t xml:space="preserve"> </w:t>
      </w:r>
      <w:r>
        <w:rPr>
          <w:sz w:val="20"/>
          <w:szCs w:val="20"/>
        </w:rPr>
        <w:t>acknowledge</w:t>
      </w:r>
      <w:r>
        <w:rPr>
          <w:spacing w:val="-4"/>
          <w:sz w:val="20"/>
          <w:szCs w:val="20"/>
        </w:rPr>
        <w:t xml:space="preserve"> </w:t>
      </w:r>
      <w:r>
        <w:rPr>
          <w:sz w:val="20"/>
          <w:szCs w:val="20"/>
        </w:rPr>
        <w:t>that</w:t>
      </w:r>
      <w:r>
        <w:rPr>
          <w:spacing w:val="-3"/>
          <w:sz w:val="20"/>
          <w:szCs w:val="20"/>
        </w:rPr>
        <w:t xml:space="preserve"> </w:t>
      </w:r>
      <w:r>
        <w:rPr>
          <w:sz w:val="20"/>
          <w:szCs w:val="20"/>
        </w:rPr>
        <w:t>as</w:t>
      </w:r>
      <w:r>
        <w:rPr>
          <w:spacing w:val="-3"/>
          <w:sz w:val="20"/>
          <w:szCs w:val="20"/>
        </w:rPr>
        <w:t xml:space="preserve"> </w:t>
      </w:r>
      <w:r>
        <w:rPr>
          <w:sz w:val="20"/>
          <w:szCs w:val="20"/>
        </w:rPr>
        <w:t>part</w:t>
      </w:r>
      <w:r>
        <w:rPr>
          <w:spacing w:val="-3"/>
          <w:sz w:val="20"/>
          <w:szCs w:val="20"/>
        </w:rPr>
        <w:t xml:space="preserve"> </w:t>
      </w:r>
      <w:r>
        <w:rPr>
          <w:sz w:val="20"/>
          <w:szCs w:val="20"/>
        </w:rPr>
        <w:t>of</w:t>
      </w:r>
      <w:r>
        <w:rPr>
          <w:spacing w:val="-3"/>
          <w:sz w:val="20"/>
          <w:szCs w:val="20"/>
        </w:rPr>
        <w:t xml:space="preserve"> </w:t>
      </w:r>
      <w:r>
        <w:rPr>
          <w:sz w:val="20"/>
          <w:szCs w:val="20"/>
        </w:rPr>
        <w:t>supplying</w:t>
      </w:r>
      <w:r>
        <w:rPr>
          <w:spacing w:val="-4"/>
          <w:sz w:val="20"/>
          <w:szCs w:val="20"/>
        </w:rPr>
        <w:t xml:space="preserve"> </w:t>
      </w:r>
      <w:r>
        <w:rPr>
          <w:sz w:val="20"/>
          <w:szCs w:val="20"/>
        </w:rPr>
        <w:t>you</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3"/>
          <w:sz w:val="20"/>
          <w:szCs w:val="20"/>
        </w:rPr>
        <w:t xml:space="preserve"> </w:t>
      </w:r>
      <w:r>
        <w:rPr>
          <w:sz w:val="20"/>
          <w:szCs w:val="20"/>
        </w:rPr>
        <w:t>Telstra</w:t>
      </w:r>
      <w:r>
        <w:rPr>
          <w:spacing w:val="-3"/>
          <w:sz w:val="20"/>
          <w:szCs w:val="20"/>
        </w:rPr>
        <w:t xml:space="preserve"> </w:t>
      </w:r>
      <w:r>
        <w:rPr>
          <w:sz w:val="20"/>
          <w:szCs w:val="20"/>
        </w:rPr>
        <w:t>Platinum</w:t>
      </w:r>
      <w:r>
        <w:rPr>
          <w:spacing w:val="-4"/>
          <w:sz w:val="20"/>
          <w:szCs w:val="20"/>
        </w:rPr>
        <w:t xml:space="preserve"> </w:t>
      </w:r>
      <w:r>
        <w:rPr>
          <w:sz w:val="20"/>
          <w:szCs w:val="20"/>
        </w:rPr>
        <w:t>services,</w:t>
      </w:r>
      <w:r>
        <w:rPr>
          <w:spacing w:val="-5"/>
          <w:sz w:val="20"/>
          <w:szCs w:val="20"/>
        </w:rPr>
        <w:t xml:space="preserve"> </w:t>
      </w:r>
      <w:r>
        <w:rPr>
          <w:sz w:val="20"/>
          <w:szCs w:val="20"/>
        </w:rPr>
        <w:t>and unless otherwise specified, we do not separately back-up any of your data to avoid potential data loss.</w:t>
      </w:r>
      <w:r>
        <w:rPr>
          <w:spacing w:val="40"/>
          <w:sz w:val="20"/>
          <w:szCs w:val="20"/>
        </w:rPr>
        <w:t xml:space="preserve"> </w:t>
      </w:r>
      <w:r>
        <w:rPr>
          <w:sz w:val="20"/>
          <w:szCs w:val="20"/>
        </w:rPr>
        <w:t>You also</w:t>
      </w:r>
      <w:r>
        <w:rPr>
          <w:spacing w:val="-1"/>
          <w:sz w:val="20"/>
          <w:szCs w:val="20"/>
        </w:rPr>
        <w:t xml:space="preserve"> </w:t>
      </w:r>
      <w:r>
        <w:rPr>
          <w:sz w:val="20"/>
          <w:szCs w:val="20"/>
        </w:rPr>
        <w:t xml:space="preserve">acknowledge that there is a risk that some or </w:t>
      </w:r>
      <w:proofErr w:type="gramStart"/>
      <w:r>
        <w:rPr>
          <w:sz w:val="20"/>
          <w:szCs w:val="20"/>
        </w:rPr>
        <w:t>all of</w:t>
      </w:r>
      <w:proofErr w:type="gramEnd"/>
      <w:r>
        <w:rPr>
          <w:spacing w:val="-1"/>
          <w:sz w:val="20"/>
          <w:szCs w:val="20"/>
        </w:rPr>
        <w:t xml:space="preserve"> </w:t>
      </w:r>
      <w:r>
        <w:rPr>
          <w:sz w:val="20"/>
          <w:szCs w:val="20"/>
        </w:rPr>
        <w:t>your data may be lost during our supply of the Telstra Platinum services.</w:t>
      </w:r>
    </w:p>
    <w:p w14:paraId="67CEB41F" w14:textId="77777777" w:rsidR="00662FE7" w:rsidRDefault="00662FE7">
      <w:pPr>
        <w:pStyle w:val="BodyText"/>
        <w:kinsoku w:val="0"/>
        <w:overflowPunct w:val="0"/>
        <w:spacing w:before="9"/>
        <w:rPr>
          <w:sz w:val="19"/>
          <w:szCs w:val="19"/>
        </w:rPr>
      </w:pPr>
    </w:p>
    <w:p w14:paraId="7FE0F588" w14:textId="77777777" w:rsidR="00662FE7" w:rsidRDefault="00662FE7">
      <w:pPr>
        <w:pStyle w:val="ListParagraph"/>
        <w:numPr>
          <w:ilvl w:val="2"/>
          <w:numId w:val="12"/>
        </w:numPr>
        <w:tabs>
          <w:tab w:val="left" w:pos="1723"/>
        </w:tabs>
        <w:kinsoku w:val="0"/>
        <w:overflowPunct w:val="0"/>
        <w:ind w:left="1721" w:right="353" w:hanging="623"/>
        <w:rPr>
          <w:color w:val="000000"/>
          <w:sz w:val="20"/>
          <w:szCs w:val="20"/>
        </w:rPr>
      </w:pPr>
      <w:r>
        <w:rPr>
          <w:sz w:val="20"/>
          <w:szCs w:val="20"/>
        </w:rPr>
        <w:t>Unless</w:t>
      </w:r>
      <w:r>
        <w:rPr>
          <w:spacing w:val="-2"/>
          <w:sz w:val="20"/>
          <w:szCs w:val="20"/>
        </w:rPr>
        <w:t xml:space="preserve"> </w:t>
      </w:r>
      <w:r>
        <w:rPr>
          <w:sz w:val="20"/>
          <w:szCs w:val="20"/>
        </w:rPr>
        <w:t>otherwise</w:t>
      </w:r>
      <w:r>
        <w:rPr>
          <w:spacing w:val="-1"/>
          <w:sz w:val="20"/>
          <w:szCs w:val="20"/>
        </w:rPr>
        <w:t xml:space="preserve"> </w:t>
      </w:r>
      <w:r>
        <w:rPr>
          <w:sz w:val="20"/>
          <w:szCs w:val="20"/>
        </w:rPr>
        <w:t>stated,</w:t>
      </w:r>
      <w:r>
        <w:rPr>
          <w:spacing w:val="-2"/>
          <w:sz w:val="20"/>
          <w:szCs w:val="20"/>
        </w:rPr>
        <w:t xml:space="preserve"> </w:t>
      </w:r>
      <w:r>
        <w:rPr>
          <w:sz w:val="20"/>
          <w:szCs w:val="20"/>
        </w:rPr>
        <w:t>the</w:t>
      </w:r>
      <w:r>
        <w:rPr>
          <w:spacing w:val="-3"/>
          <w:sz w:val="20"/>
          <w:szCs w:val="20"/>
        </w:rPr>
        <w:t xml:space="preserve"> </w:t>
      </w:r>
      <w:r>
        <w:rPr>
          <w:sz w:val="20"/>
          <w:szCs w:val="20"/>
        </w:rPr>
        <w:t>cost</w:t>
      </w:r>
      <w:r>
        <w:rPr>
          <w:spacing w:val="-3"/>
          <w:sz w:val="20"/>
          <w:szCs w:val="20"/>
        </w:rPr>
        <w:t xml:space="preserve"> </w:t>
      </w:r>
      <w:r>
        <w:rPr>
          <w:sz w:val="20"/>
          <w:szCs w:val="20"/>
        </w:rPr>
        <w:t>of</w:t>
      </w:r>
      <w:r>
        <w:rPr>
          <w:spacing w:val="-3"/>
          <w:sz w:val="20"/>
          <w:szCs w:val="20"/>
        </w:rPr>
        <w:t xml:space="preserve"> </w:t>
      </w:r>
      <w:r>
        <w:rPr>
          <w:sz w:val="20"/>
          <w:szCs w:val="20"/>
        </w:rPr>
        <w:t>any</w:t>
      </w:r>
      <w:r>
        <w:rPr>
          <w:spacing w:val="-3"/>
          <w:sz w:val="20"/>
          <w:szCs w:val="20"/>
        </w:rPr>
        <w:t xml:space="preserve"> </w:t>
      </w:r>
      <w:r>
        <w:rPr>
          <w:sz w:val="20"/>
          <w:szCs w:val="20"/>
        </w:rPr>
        <w:t>software</w:t>
      </w:r>
      <w:r>
        <w:rPr>
          <w:spacing w:val="-1"/>
          <w:sz w:val="20"/>
          <w:szCs w:val="20"/>
        </w:rPr>
        <w:t xml:space="preserve"> </w:t>
      </w:r>
      <w:r>
        <w:rPr>
          <w:sz w:val="20"/>
          <w:szCs w:val="20"/>
        </w:rPr>
        <w:t>and</w:t>
      </w:r>
      <w:r>
        <w:rPr>
          <w:spacing w:val="-3"/>
          <w:sz w:val="20"/>
          <w:szCs w:val="20"/>
        </w:rPr>
        <w:t xml:space="preserve"> </w:t>
      </w:r>
      <w:r>
        <w:rPr>
          <w:sz w:val="20"/>
          <w:szCs w:val="20"/>
        </w:rPr>
        <w:t>hardware</w:t>
      </w:r>
      <w:r>
        <w:rPr>
          <w:spacing w:val="-3"/>
          <w:sz w:val="20"/>
          <w:szCs w:val="20"/>
        </w:rPr>
        <w:t xml:space="preserve"> </w:t>
      </w:r>
      <w:r>
        <w:rPr>
          <w:sz w:val="20"/>
          <w:szCs w:val="20"/>
        </w:rPr>
        <w:t>is</w:t>
      </w:r>
      <w:r>
        <w:rPr>
          <w:spacing w:val="-3"/>
          <w:sz w:val="20"/>
          <w:szCs w:val="20"/>
        </w:rPr>
        <w:t xml:space="preserve"> </w:t>
      </w:r>
      <w:r>
        <w:rPr>
          <w:sz w:val="20"/>
          <w:szCs w:val="20"/>
        </w:rPr>
        <w:t>not</w:t>
      </w:r>
      <w:r>
        <w:rPr>
          <w:spacing w:val="-3"/>
          <w:sz w:val="20"/>
          <w:szCs w:val="20"/>
        </w:rPr>
        <w:t xml:space="preserve"> </w:t>
      </w:r>
      <w:r>
        <w:rPr>
          <w:sz w:val="20"/>
          <w:szCs w:val="20"/>
        </w:rPr>
        <w:t>included</w:t>
      </w:r>
      <w:r>
        <w:rPr>
          <w:spacing w:val="-2"/>
          <w:sz w:val="20"/>
          <w:szCs w:val="20"/>
        </w:rPr>
        <w:t xml:space="preserve"> </w:t>
      </w:r>
      <w:r>
        <w:rPr>
          <w:sz w:val="20"/>
          <w:szCs w:val="20"/>
        </w:rPr>
        <w:t>in</w:t>
      </w:r>
      <w:r>
        <w:rPr>
          <w:spacing w:val="-3"/>
          <w:sz w:val="20"/>
          <w:szCs w:val="20"/>
        </w:rPr>
        <w:t xml:space="preserve"> </w:t>
      </w:r>
      <w:r>
        <w:rPr>
          <w:sz w:val="20"/>
          <w:szCs w:val="20"/>
        </w:rPr>
        <w:t>the price for the Telstra Platinum services, and you are responsible for the cost of any such software and/or hardware.</w:t>
      </w:r>
      <w:r>
        <w:rPr>
          <w:spacing w:val="40"/>
          <w:sz w:val="20"/>
          <w:szCs w:val="20"/>
        </w:rPr>
        <w:t xml:space="preserve"> </w:t>
      </w:r>
      <w:r>
        <w:rPr>
          <w:sz w:val="20"/>
          <w:szCs w:val="20"/>
        </w:rPr>
        <w:t>Additional delivery charges may apply when connecting your Telstra services and we will advise you of these in advance.</w:t>
      </w:r>
    </w:p>
    <w:p w14:paraId="74384E4D" w14:textId="77777777" w:rsidR="00662FE7" w:rsidRDefault="00662FE7">
      <w:pPr>
        <w:pStyle w:val="BodyText"/>
        <w:kinsoku w:val="0"/>
        <w:overflowPunct w:val="0"/>
        <w:spacing w:before="10"/>
        <w:rPr>
          <w:sz w:val="19"/>
          <w:szCs w:val="19"/>
        </w:rPr>
      </w:pPr>
    </w:p>
    <w:p w14:paraId="2F20CF64" w14:textId="77777777" w:rsidR="00662FE7" w:rsidRDefault="00662FE7">
      <w:pPr>
        <w:pStyle w:val="ListParagraph"/>
        <w:numPr>
          <w:ilvl w:val="2"/>
          <w:numId w:val="12"/>
        </w:numPr>
        <w:tabs>
          <w:tab w:val="left" w:pos="1723"/>
        </w:tabs>
        <w:kinsoku w:val="0"/>
        <w:overflowPunct w:val="0"/>
        <w:spacing w:before="1"/>
        <w:ind w:left="1722" w:hanging="624"/>
        <w:rPr>
          <w:color w:val="000000"/>
          <w:spacing w:val="-2"/>
          <w:sz w:val="20"/>
          <w:szCs w:val="20"/>
        </w:rPr>
      </w:pPr>
      <w:r>
        <w:rPr>
          <w:sz w:val="20"/>
          <w:szCs w:val="20"/>
        </w:rPr>
        <w:t>Telstra</w:t>
      </w:r>
      <w:r>
        <w:rPr>
          <w:spacing w:val="-6"/>
          <w:sz w:val="20"/>
          <w:szCs w:val="20"/>
        </w:rPr>
        <w:t xml:space="preserve"> </w:t>
      </w:r>
      <w:r>
        <w:rPr>
          <w:sz w:val="20"/>
          <w:szCs w:val="20"/>
        </w:rPr>
        <w:t>Platinum</w:t>
      </w:r>
      <w:r>
        <w:rPr>
          <w:spacing w:val="-5"/>
          <w:sz w:val="20"/>
          <w:szCs w:val="20"/>
        </w:rPr>
        <w:t xml:space="preserve"> </w:t>
      </w:r>
      <w:r>
        <w:rPr>
          <w:sz w:val="20"/>
          <w:szCs w:val="20"/>
        </w:rPr>
        <w:t>services</w:t>
      </w:r>
      <w:r>
        <w:rPr>
          <w:spacing w:val="-3"/>
          <w:sz w:val="20"/>
          <w:szCs w:val="20"/>
        </w:rPr>
        <w:t xml:space="preserve"> </w:t>
      </w:r>
      <w:r>
        <w:rPr>
          <w:sz w:val="20"/>
          <w:szCs w:val="20"/>
        </w:rPr>
        <w:t>do</w:t>
      </w:r>
      <w:r>
        <w:rPr>
          <w:spacing w:val="-6"/>
          <w:sz w:val="20"/>
          <w:szCs w:val="20"/>
        </w:rPr>
        <w:t xml:space="preserve"> </w:t>
      </w:r>
      <w:r>
        <w:rPr>
          <w:sz w:val="20"/>
          <w:szCs w:val="20"/>
        </w:rPr>
        <w:t>not</w:t>
      </w:r>
      <w:r>
        <w:rPr>
          <w:spacing w:val="-3"/>
          <w:sz w:val="20"/>
          <w:szCs w:val="20"/>
        </w:rPr>
        <w:t xml:space="preserve"> </w:t>
      </w:r>
      <w:r>
        <w:rPr>
          <w:sz w:val="20"/>
          <w:szCs w:val="20"/>
        </w:rPr>
        <w:t>include</w:t>
      </w:r>
      <w:r>
        <w:rPr>
          <w:spacing w:val="-4"/>
          <w:sz w:val="20"/>
          <w:szCs w:val="20"/>
        </w:rPr>
        <w:t xml:space="preserve"> </w:t>
      </w:r>
      <w:r>
        <w:rPr>
          <w:sz w:val="20"/>
          <w:szCs w:val="20"/>
        </w:rPr>
        <w:t>hardware</w:t>
      </w:r>
      <w:r>
        <w:rPr>
          <w:spacing w:val="-3"/>
          <w:sz w:val="20"/>
          <w:szCs w:val="20"/>
        </w:rPr>
        <w:t xml:space="preserve"> </w:t>
      </w:r>
      <w:r>
        <w:rPr>
          <w:sz w:val="20"/>
          <w:szCs w:val="20"/>
        </w:rPr>
        <w:t>repair</w:t>
      </w:r>
      <w:r>
        <w:rPr>
          <w:spacing w:val="-3"/>
          <w:sz w:val="20"/>
          <w:szCs w:val="20"/>
        </w:rPr>
        <w:t xml:space="preserve"> </w:t>
      </w:r>
      <w:r>
        <w:rPr>
          <w:sz w:val="20"/>
          <w:szCs w:val="20"/>
        </w:rPr>
        <w:t>or</w:t>
      </w:r>
      <w:r>
        <w:rPr>
          <w:spacing w:val="-3"/>
          <w:sz w:val="20"/>
          <w:szCs w:val="20"/>
        </w:rPr>
        <w:t xml:space="preserve"> </w:t>
      </w:r>
      <w:r>
        <w:rPr>
          <w:spacing w:val="-2"/>
          <w:sz w:val="20"/>
          <w:szCs w:val="20"/>
        </w:rPr>
        <w:t>replacement.</w:t>
      </w:r>
    </w:p>
    <w:p w14:paraId="18C10D11" w14:textId="77777777" w:rsidR="00662FE7" w:rsidRDefault="00662FE7">
      <w:pPr>
        <w:pStyle w:val="BodyText"/>
        <w:kinsoku w:val="0"/>
        <w:overflowPunct w:val="0"/>
        <w:spacing w:before="8"/>
        <w:rPr>
          <w:sz w:val="19"/>
          <w:szCs w:val="19"/>
        </w:rPr>
      </w:pPr>
    </w:p>
    <w:p w14:paraId="411F0191" w14:textId="77777777" w:rsidR="00662FE7" w:rsidRDefault="00662FE7">
      <w:pPr>
        <w:pStyle w:val="ListParagraph"/>
        <w:numPr>
          <w:ilvl w:val="2"/>
          <w:numId w:val="12"/>
        </w:numPr>
        <w:tabs>
          <w:tab w:val="left" w:pos="1723"/>
        </w:tabs>
        <w:kinsoku w:val="0"/>
        <w:overflowPunct w:val="0"/>
        <w:ind w:left="1722" w:hanging="624"/>
        <w:rPr>
          <w:color w:val="000000"/>
          <w:spacing w:val="-2"/>
          <w:sz w:val="20"/>
          <w:szCs w:val="20"/>
        </w:rPr>
      </w:pPr>
      <w:r>
        <w:rPr>
          <w:sz w:val="20"/>
          <w:szCs w:val="20"/>
        </w:rPr>
        <w:t>In</w:t>
      </w:r>
      <w:r>
        <w:rPr>
          <w:spacing w:val="-6"/>
          <w:sz w:val="20"/>
          <w:szCs w:val="20"/>
        </w:rPr>
        <w:t xml:space="preserve"> </w:t>
      </w:r>
      <w:r>
        <w:rPr>
          <w:sz w:val="20"/>
          <w:szCs w:val="20"/>
        </w:rPr>
        <w:t>addition</w:t>
      </w:r>
      <w:r>
        <w:rPr>
          <w:spacing w:val="-5"/>
          <w:sz w:val="20"/>
          <w:szCs w:val="20"/>
        </w:rPr>
        <w:t xml:space="preserve"> </w:t>
      </w:r>
      <w:r>
        <w:rPr>
          <w:sz w:val="20"/>
          <w:szCs w:val="20"/>
        </w:rPr>
        <w:t>to</w:t>
      </w:r>
      <w:r>
        <w:rPr>
          <w:spacing w:val="-4"/>
          <w:sz w:val="20"/>
          <w:szCs w:val="20"/>
        </w:rPr>
        <w:t xml:space="preserve"> </w:t>
      </w:r>
      <w:r>
        <w:rPr>
          <w:sz w:val="20"/>
          <w:szCs w:val="20"/>
        </w:rPr>
        <w:t>the</w:t>
      </w:r>
      <w:r>
        <w:rPr>
          <w:spacing w:val="-4"/>
          <w:sz w:val="20"/>
          <w:szCs w:val="20"/>
        </w:rPr>
        <w:t xml:space="preserve"> </w:t>
      </w:r>
      <w:r>
        <w:rPr>
          <w:sz w:val="20"/>
          <w:szCs w:val="20"/>
        </w:rPr>
        <w:t>exclusions</w:t>
      </w:r>
      <w:r>
        <w:rPr>
          <w:spacing w:val="-3"/>
          <w:sz w:val="20"/>
          <w:szCs w:val="20"/>
        </w:rPr>
        <w:t xml:space="preserve"> </w:t>
      </w:r>
      <w:r>
        <w:rPr>
          <w:sz w:val="20"/>
          <w:szCs w:val="20"/>
        </w:rPr>
        <w:t>above,</w:t>
      </w:r>
      <w:r>
        <w:rPr>
          <w:spacing w:val="-4"/>
          <w:sz w:val="20"/>
          <w:szCs w:val="20"/>
        </w:rPr>
        <w:t xml:space="preserve"> </w:t>
      </w:r>
      <w:r>
        <w:rPr>
          <w:sz w:val="20"/>
          <w:szCs w:val="20"/>
        </w:rPr>
        <w:t>Telstra</w:t>
      </w:r>
      <w:r>
        <w:rPr>
          <w:spacing w:val="-3"/>
          <w:sz w:val="20"/>
          <w:szCs w:val="20"/>
        </w:rPr>
        <w:t xml:space="preserve"> </w:t>
      </w:r>
      <w:r>
        <w:rPr>
          <w:sz w:val="20"/>
          <w:szCs w:val="20"/>
        </w:rPr>
        <w:t>Platinum</w:t>
      </w:r>
      <w:r>
        <w:rPr>
          <w:spacing w:val="-5"/>
          <w:sz w:val="20"/>
          <w:szCs w:val="20"/>
        </w:rPr>
        <w:t xml:space="preserve"> </w:t>
      </w:r>
      <w:proofErr w:type="spellStart"/>
      <w:r>
        <w:rPr>
          <w:sz w:val="20"/>
          <w:szCs w:val="20"/>
        </w:rPr>
        <w:t>TotalMove</w:t>
      </w:r>
      <w:proofErr w:type="spellEnd"/>
      <w:r>
        <w:rPr>
          <w:spacing w:val="-4"/>
          <w:sz w:val="20"/>
          <w:szCs w:val="20"/>
        </w:rPr>
        <w:t xml:space="preserve"> </w:t>
      </w:r>
      <w:r>
        <w:rPr>
          <w:sz w:val="20"/>
          <w:szCs w:val="20"/>
        </w:rPr>
        <w:t>Services</w:t>
      </w:r>
      <w:r>
        <w:rPr>
          <w:spacing w:val="-4"/>
          <w:sz w:val="20"/>
          <w:szCs w:val="20"/>
        </w:rPr>
        <w:t xml:space="preserve"> </w:t>
      </w:r>
      <w:r>
        <w:rPr>
          <w:spacing w:val="-2"/>
          <w:sz w:val="20"/>
          <w:szCs w:val="20"/>
        </w:rPr>
        <w:t>excludes:</w:t>
      </w:r>
    </w:p>
    <w:p w14:paraId="5D8C00F3" w14:textId="77777777" w:rsidR="00662FE7" w:rsidRDefault="00662FE7">
      <w:pPr>
        <w:pStyle w:val="BodyText"/>
        <w:kinsoku w:val="0"/>
        <w:overflowPunct w:val="0"/>
        <w:spacing w:before="9"/>
        <w:rPr>
          <w:sz w:val="19"/>
          <w:szCs w:val="19"/>
        </w:rPr>
      </w:pPr>
    </w:p>
    <w:p w14:paraId="5F0D4BFB" w14:textId="77777777" w:rsidR="00662FE7" w:rsidRDefault="00662FE7">
      <w:pPr>
        <w:pStyle w:val="ListParagraph"/>
        <w:numPr>
          <w:ilvl w:val="3"/>
          <w:numId w:val="12"/>
        </w:numPr>
        <w:tabs>
          <w:tab w:val="left" w:pos="2207"/>
        </w:tabs>
        <w:kinsoku w:val="0"/>
        <w:overflowPunct w:val="0"/>
        <w:spacing w:before="1"/>
        <w:ind w:left="2207" w:hanging="360"/>
        <w:rPr>
          <w:spacing w:val="-2"/>
          <w:sz w:val="20"/>
          <w:szCs w:val="20"/>
        </w:rPr>
      </w:pPr>
      <w:r>
        <w:rPr>
          <w:sz w:val="20"/>
          <w:szCs w:val="20"/>
        </w:rPr>
        <w:t>set</w:t>
      </w:r>
      <w:r>
        <w:rPr>
          <w:spacing w:val="-2"/>
          <w:sz w:val="20"/>
          <w:szCs w:val="20"/>
        </w:rPr>
        <w:t xml:space="preserve"> </w:t>
      </w:r>
      <w:r>
        <w:rPr>
          <w:sz w:val="20"/>
          <w:szCs w:val="20"/>
        </w:rPr>
        <w:t>up</w:t>
      </w:r>
      <w:r>
        <w:rPr>
          <w:spacing w:val="-1"/>
          <w:sz w:val="20"/>
          <w:szCs w:val="20"/>
        </w:rPr>
        <w:t xml:space="preserve"> </w:t>
      </w:r>
      <w:r>
        <w:rPr>
          <w:sz w:val="20"/>
          <w:szCs w:val="20"/>
        </w:rPr>
        <w:t>of</w:t>
      </w:r>
      <w:r>
        <w:rPr>
          <w:spacing w:val="-1"/>
          <w:sz w:val="20"/>
          <w:szCs w:val="20"/>
        </w:rPr>
        <w:t xml:space="preserve"> </w:t>
      </w:r>
      <w:proofErr w:type="gramStart"/>
      <w:r>
        <w:rPr>
          <w:spacing w:val="-2"/>
          <w:sz w:val="20"/>
          <w:szCs w:val="20"/>
        </w:rPr>
        <w:t>Foxtel;</w:t>
      </w:r>
      <w:proofErr w:type="gramEnd"/>
    </w:p>
    <w:p w14:paraId="1C28D6FE" w14:textId="77777777" w:rsidR="00662FE7" w:rsidRDefault="00662FE7">
      <w:pPr>
        <w:pStyle w:val="BodyText"/>
        <w:kinsoku w:val="0"/>
        <w:overflowPunct w:val="0"/>
        <w:spacing w:before="8"/>
        <w:rPr>
          <w:sz w:val="19"/>
          <w:szCs w:val="19"/>
        </w:rPr>
      </w:pPr>
    </w:p>
    <w:p w14:paraId="65CC9CF2" w14:textId="77777777" w:rsidR="00662FE7" w:rsidRDefault="00662FE7">
      <w:pPr>
        <w:pStyle w:val="ListParagraph"/>
        <w:numPr>
          <w:ilvl w:val="3"/>
          <w:numId w:val="12"/>
        </w:numPr>
        <w:tabs>
          <w:tab w:val="left" w:pos="2207"/>
        </w:tabs>
        <w:kinsoku w:val="0"/>
        <w:overflowPunct w:val="0"/>
        <w:ind w:left="2206" w:hanging="361"/>
        <w:rPr>
          <w:spacing w:val="-2"/>
          <w:sz w:val="20"/>
          <w:szCs w:val="20"/>
        </w:rPr>
      </w:pPr>
      <w:r>
        <w:rPr>
          <w:sz w:val="20"/>
          <w:szCs w:val="20"/>
        </w:rPr>
        <w:t>electrical</w:t>
      </w:r>
      <w:r>
        <w:rPr>
          <w:spacing w:val="-6"/>
          <w:sz w:val="20"/>
          <w:szCs w:val="20"/>
        </w:rPr>
        <w:t xml:space="preserve"> </w:t>
      </w:r>
      <w:proofErr w:type="gramStart"/>
      <w:r>
        <w:rPr>
          <w:spacing w:val="-2"/>
          <w:sz w:val="20"/>
          <w:szCs w:val="20"/>
        </w:rPr>
        <w:t>work;</w:t>
      </w:r>
      <w:proofErr w:type="gramEnd"/>
    </w:p>
    <w:p w14:paraId="75ADE579" w14:textId="77777777" w:rsidR="00662FE7" w:rsidRDefault="00662FE7">
      <w:pPr>
        <w:pStyle w:val="BodyText"/>
        <w:kinsoku w:val="0"/>
        <w:overflowPunct w:val="0"/>
        <w:spacing w:before="9"/>
        <w:rPr>
          <w:sz w:val="19"/>
          <w:szCs w:val="19"/>
        </w:rPr>
      </w:pPr>
    </w:p>
    <w:p w14:paraId="2B4952F0" w14:textId="77777777" w:rsidR="00662FE7" w:rsidRDefault="00662FE7">
      <w:pPr>
        <w:pStyle w:val="ListParagraph"/>
        <w:numPr>
          <w:ilvl w:val="3"/>
          <w:numId w:val="12"/>
        </w:numPr>
        <w:tabs>
          <w:tab w:val="left" w:pos="2278"/>
        </w:tabs>
        <w:kinsoku w:val="0"/>
        <w:overflowPunct w:val="0"/>
        <w:spacing w:before="1"/>
        <w:ind w:left="2277" w:hanging="432"/>
        <w:rPr>
          <w:spacing w:val="-5"/>
          <w:sz w:val="20"/>
          <w:szCs w:val="20"/>
        </w:rPr>
      </w:pPr>
      <w:r>
        <w:rPr>
          <w:sz w:val="20"/>
          <w:szCs w:val="20"/>
        </w:rPr>
        <w:t>services</w:t>
      </w:r>
      <w:r>
        <w:rPr>
          <w:spacing w:val="-6"/>
          <w:sz w:val="20"/>
          <w:szCs w:val="20"/>
        </w:rPr>
        <w:t xml:space="preserve"> </w:t>
      </w:r>
      <w:r>
        <w:rPr>
          <w:sz w:val="20"/>
          <w:szCs w:val="20"/>
        </w:rPr>
        <w:t>on</w:t>
      </w:r>
      <w:r>
        <w:rPr>
          <w:spacing w:val="-3"/>
          <w:sz w:val="20"/>
          <w:szCs w:val="20"/>
        </w:rPr>
        <w:t xml:space="preserve"> </w:t>
      </w:r>
      <w:r>
        <w:rPr>
          <w:sz w:val="20"/>
          <w:szCs w:val="20"/>
        </w:rPr>
        <w:t>devices</w:t>
      </w:r>
      <w:r>
        <w:rPr>
          <w:spacing w:val="-4"/>
          <w:sz w:val="20"/>
          <w:szCs w:val="20"/>
        </w:rPr>
        <w:t xml:space="preserve"> </w:t>
      </w:r>
      <w:r>
        <w:rPr>
          <w:sz w:val="20"/>
          <w:szCs w:val="20"/>
        </w:rPr>
        <w:t>that</w:t>
      </w:r>
      <w:r>
        <w:rPr>
          <w:spacing w:val="-3"/>
          <w:sz w:val="20"/>
          <w:szCs w:val="20"/>
        </w:rPr>
        <w:t xml:space="preserve"> </w:t>
      </w:r>
      <w:r>
        <w:rPr>
          <w:sz w:val="20"/>
          <w:szCs w:val="20"/>
        </w:rPr>
        <w:t>are</w:t>
      </w:r>
      <w:r>
        <w:rPr>
          <w:spacing w:val="-4"/>
          <w:sz w:val="20"/>
          <w:szCs w:val="20"/>
        </w:rPr>
        <w:t xml:space="preserve"> </w:t>
      </w:r>
      <w:r>
        <w:rPr>
          <w:sz w:val="20"/>
          <w:szCs w:val="20"/>
        </w:rPr>
        <w:t>not</w:t>
      </w:r>
      <w:r>
        <w:rPr>
          <w:spacing w:val="-4"/>
          <w:sz w:val="20"/>
          <w:szCs w:val="20"/>
        </w:rPr>
        <w:t xml:space="preserve"> </w:t>
      </w:r>
      <w:r>
        <w:rPr>
          <w:sz w:val="20"/>
          <w:szCs w:val="20"/>
        </w:rPr>
        <w:t>available</w:t>
      </w:r>
      <w:r>
        <w:rPr>
          <w:spacing w:val="-4"/>
          <w:sz w:val="20"/>
          <w:szCs w:val="20"/>
        </w:rPr>
        <w:t xml:space="preserve"> </w:t>
      </w:r>
      <w:r>
        <w:rPr>
          <w:sz w:val="20"/>
          <w:szCs w:val="20"/>
        </w:rPr>
        <w:t>in</w:t>
      </w:r>
      <w:r>
        <w:rPr>
          <w:spacing w:val="-3"/>
          <w:sz w:val="20"/>
          <w:szCs w:val="20"/>
        </w:rPr>
        <w:t xml:space="preserve"> </w:t>
      </w:r>
      <w:r>
        <w:rPr>
          <w:sz w:val="20"/>
          <w:szCs w:val="20"/>
        </w:rPr>
        <w:t>the</w:t>
      </w:r>
      <w:r>
        <w:rPr>
          <w:spacing w:val="-2"/>
          <w:sz w:val="20"/>
          <w:szCs w:val="20"/>
        </w:rPr>
        <w:t xml:space="preserve"> </w:t>
      </w:r>
      <w:r>
        <w:rPr>
          <w:sz w:val="20"/>
          <w:szCs w:val="20"/>
        </w:rPr>
        <w:t>Australian</w:t>
      </w:r>
      <w:r>
        <w:rPr>
          <w:spacing w:val="-4"/>
          <w:sz w:val="20"/>
          <w:szCs w:val="20"/>
        </w:rPr>
        <w:t xml:space="preserve"> </w:t>
      </w:r>
      <w:r>
        <w:rPr>
          <w:sz w:val="20"/>
          <w:szCs w:val="20"/>
        </w:rPr>
        <w:t>market;</w:t>
      </w:r>
      <w:r>
        <w:rPr>
          <w:spacing w:val="-3"/>
          <w:sz w:val="20"/>
          <w:szCs w:val="20"/>
        </w:rPr>
        <w:t xml:space="preserve"> </w:t>
      </w:r>
      <w:r>
        <w:rPr>
          <w:spacing w:val="-5"/>
          <w:sz w:val="20"/>
          <w:szCs w:val="20"/>
        </w:rPr>
        <w:t>and</w:t>
      </w:r>
    </w:p>
    <w:p w14:paraId="36FF7DF5" w14:textId="77777777" w:rsidR="00662FE7" w:rsidRDefault="00662FE7">
      <w:pPr>
        <w:pStyle w:val="BodyText"/>
        <w:kinsoku w:val="0"/>
        <w:overflowPunct w:val="0"/>
        <w:spacing w:before="8"/>
        <w:rPr>
          <w:sz w:val="19"/>
          <w:szCs w:val="19"/>
        </w:rPr>
      </w:pPr>
    </w:p>
    <w:p w14:paraId="028FDF66" w14:textId="77777777" w:rsidR="00662FE7" w:rsidRDefault="00662FE7">
      <w:pPr>
        <w:pStyle w:val="ListParagraph"/>
        <w:numPr>
          <w:ilvl w:val="3"/>
          <w:numId w:val="12"/>
        </w:numPr>
        <w:tabs>
          <w:tab w:val="left" w:pos="2278"/>
        </w:tabs>
        <w:kinsoku w:val="0"/>
        <w:overflowPunct w:val="0"/>
        <w:ind w:left="2206" w:right="988" w:hanging="360"/>
        <w:rPr>
          <w:sz w:val="20"/>
          <w:szCs w:val="20"/>
        </w:rPr>
      </w:pPr>
      <w:r>
        <w:rPr>
          <w:rFonts w:ascii="Times New Roman" w:hAnsi="Times New Roman" w:cs="Times New Roman"/>
        </w:rPr>
        <w:tab/>
      </w:r>
      <w:r>
        <w:rPr>
          <w:sz w:val="20"/>
          <w:szCs w:val="20"/>
        </w:rPr>
        <w:t>the</w:t>
      </w:r>
      <w:r>
        <w:rPr>
          <w:spacing w:val="-4"/>
          <w:sz w:val="20"/>
          <w:szCs w:val="20"/>
        </w:rPr>
        <w:t xml:space="preserve"> </w:t>
      </w:r>
      <w:r>
        <w:rPr>
          <w:sz w:val="20"/>
          <w:szCs w:val="20"/>
        </w:rPr>
        <w:t>set-up</w:t>
      </w:r>
      <w:r>
        <w:rPr>
          <w:spacing w:val="-4"/>
          <w:sz w:val="20"/>
          <w:szCs w:val="20"/>
        </w:rPr>
        <w:t xml:space="preserve"> </w:t>
      </w:r>
      <w:r>
        <w:rPr>
          <w:sz w:val="20"/>
          <w:szCs w:val="20"/>
        </w:rPr>
        <w:t>of</w:t>
      </w:r>
      <w:r>
        <w:rPr>
          <w:spacing w:val="-3"/>
          <w:sz w:val="20"/>
          <w:szCs w:val="20"/>
        </w:rPr>
        <w:t xml:space="preserve"> </w:t>
      </w:r>
      <w:r>
        <w:rPr>
          <w:sz w:val="20"/>
          <w:szCs w:val="20"/>
        </w:rPr>
        <w:t>computers</w:t>
      </w:r>
      <w:r>
        <w:rPr>
          <w:spacing w:val="-3"/>
          <w:sz w:val="20"/>
          <w:szCs w:val="20"/>
        </w:rPr>
        <w:t xml:space="preserve"> </w:t>
      </w:r>
      <w:r>
        <w:rPr>
          <w:sz w:val="20"/>
          <w:szCs w:val="20"/>
        </w:rPr>
        <w:t>&amp;</w:t>
      </w:r>
      <w:r>
        <w:rPr>
          <w:spacing w:val="-3"/>
          <w:sz w:val="20"/>
          <w:szCs w:val="20"/>
        </w:rPr>
        <w:t xml:space="preserve"> </w:t>
      </w:r>
      <w:r>
        <w:rPr>
          <w:sz w:val="20"/>
          <w:szCs w:val="20"/>
        </w:rPr>
        <w:t>other</w:t>
      </w:r>
      <w:r>
        <w:rPr>
          <w:spacing w:val="-5"/>
          <w:sz w:val="20"/>
          <w:szCs w:val="20"/>
        </w:rPr>
        <w:t xml:space="preserve"> </w:t>
      </w:r>
      <w:r>
        <w:rPr>
          <w:sz w:val="20"/>
          <w:szCs w:val="20"/>
        </w:rPr>
        <w:t>devices</w:t>
      </w:r>
      <w:r>
        <w:rPr>
          <w:spacing w:val="-4"/>
          <w:sz w:val="20"/>
          <w:szCs w:val="20"/>
        </w:rPr>
        <w:t xml:space="preserve"> </w:t>
      </w:r>
      <w:r>
        <w:rPr>
          <w:sz w:val="20"/>
          <w:szCs w:val="20"/>
        </w:rPr>
        <w:t>(</w:t>
      </w:r>
      <w:proofErr w:type="gramStart"/>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exception</w:t>
      </w:r>
      <w:r>
        <w:rPr>
          <w:spacing w:val="-3"/>
          <w:sz w:val="20"/>
          <w:szCs w:val="20"/>
        </w:rPr>
        <w:t xml:space="preserve"> </w:t>
      </w:r>
      <w:r>
        <w:rPr>
          <w:sz w:val="20"/>
          <w:szCs w:val="20"/>
        </w:rPr>
        <w:t>of</w:t>
      </w:r>
      <w:proofErr w:type="gramEnd"/>
      <w:r>
        <w:rPr>
          <w:spacing w:val="-4"/>
          <w:sz w:val="20"/>
          <w:szCs w:val="20"/>
        </w:rPr>
        <w:t xml:space="preserve"> </w:t>
      </w:r>
      <w:r>
        <w:rPr>
          <w:sz w:val="20"/>
          <w:szCs w:val="20"/>
        </w:rPr>
        <w:t>TV,</w:t>
      </w:r>
      <w:r>
        <w:rPr>
          <w:spacing w:val="-4"/>
          <w:sz w:val="20"/>
          <w:szCs w:val="20"/>
        </w:rPr>
        <w:t xml:space="preserve"> </w:t>
      </w:r>
      <w:r>
        <w:rPr>
          <w:sz w:val="20"/>
          <w:szCs w:val="20"/>
        </w:rPr>
        <w:t>sound system or connection to your Wi-Fi).</w:t>
      </w:r>
    </w:p>
    <w:p w14:paraId="6479F2CA" w14:textId="77777777" w:rsidR="00662FE7" w:rsidRDefault="00662FE7">
      <w:pPr>
        <w:pStyle w:val="BodyText"/>
        <w:kinsoku w:val="0"/>
        <w:overflowPunct w:val="0"/>
        <w:spacing w:before="10"/>
        <w:rPr>
          <w:sz w:val="19"/>
          <w:szCs w:val="19"/>
        </w:rPr>
      </w:pPr>
    </w:p>
    <w:p w14:paraId="35642C11" w14:textId="77777777" w:rsidR="00662FE7" w:rsidRDefault="00662FE7">
      <w:pPr>
        <w:pStyle w:val="Heading2"/>
        <w:numPr>
          <w:ilvl w:val="1"/>
          <w:numId w:val="12"/>
        </w:numPr>
        <w:tabs>
          <w:tab w:val="left" w:pos="957"/>
        </w:tabs>
        <w:kinsoku w:val="0"/>
        <w:overflowPunct w:val="0"/>
        <w:ind w:left="956"/>
        <w:rPr>
          <w:spacing w:val="-2"/>
        </w:rPr>
      </w:pPr>
      <w:r>
        <w:t>Your</w:t>
      </w:r>
      <w:r>
        <w:rPr>
          <w:spacing w:val="-3"/>
        </w:rPr>
        <w:t xml:space="preserve"> </w:t>
      </w:r>
      <w:r>
        <w:rPr>
          <w:spacing w:val="-2"/>
        </w:rPr>
        <w:t>Responsibilities</w:t>
      </w:r>
    </w:p>
    <w:p w14:paraId="5EFB5C3E" w14:textId="77777777" w:rsidR="00662FE7" w:rsidRDefault="00662FE7">
      <w:pPr>
        <w:pStyle w:val="BodyText"/>
        <w:kinsoku w:val="0"/>
        <w:overflowPunct w:val="0"/>
        <w:spacing w:before="8"/>
        <w:rPr>
          <w:b/>
          <w:bCs/>
          <w:sz w:val="19"/>
          <w:szCs w:val="19"/>
        </w:rPr>
      </w:pPr>
    </w:p>
    <w:p w14:paraId="6C0EAF15" w14:textId="77777777" w:rsidR="00662FE7" w:rsidRDefault="00662FE7">
      <w:pPr>
        <w:pStyle w:val="ListParagraph"/>
        <w:numPr>
          <w:ilvl w:val="2"/>
          <w:numId w:val="12"/>
        </w:numPr>
        <w:tabs>
          <w:tab w:val="left" w:pos="1722"/>
        </w:tabs>
        <w:kinsoku w:val="0"/>
        <w:overflowPunct w:val="0"/>
        <w:spacing w:before="1"/>
        <w:ind w:left="1721" w:right="747" w:hanging="623"/>
        <w:rPr>
          <w:color w:val="000000"/>
          <w:sz w:val="20"/>
          <w:szCs w:val="20"/>
        </w:rPr>
      </w:pPr>
      <w:r>
        <w:rPr>
          <w:sz w:val="20"/>
          <w:szCs w:val="20"/>
        </w:rPr>
        <w:t>You</w:t>
      </w:r>
      <w:r>
        <w:rPr>
          <w:spacing w:val="-3"/>
          <w:sz w:val="20"/>
          <w:szCs w:val="20"/>
        </w:rPr>
        <w:t xml:space="preserve"> </w:t>
      </w:r>
      <w:r>
        <w:rPr>
          <w:sz w:val="20"/>
          <w:szCs w:val="20"/>
        </w:rPr>
        <w:t>are</w:t>
      </w:r>
      <w:r>
        <w:rPr>
          <w:spacing w:val="-2"/>
          <w:sz w:val="20"/>
          <w:szCs w:val="20"/>
        </w:rPr>
        <w:t xml:space="preserve"> </w:t>
      </w:r>
      <w:r>
        <w:rPr>
          <w:sz w:val="20"/>
          <w:szCs w:val="20"/>
        </w:rPr>
        <w:t>responsible</w:t>
      </w:r>
      <w:r>
        <w:rPr>
          <w:spacing w:val="-4"/>
          <w:sz w:val="20"/>
          <w:szCs w:val="20"/>
        </w:rPr>
        <w:t xml:space="preserve"> </w:t>
      </w:r>
      <w:r>
        <w:rPr>
          <w:sz w:val="20"/>
          <w:szCs w:val="20"/>
        </w:rPr>
        <w:t>for</w:t>
      </w:r>
      <w:r>
        <w:rPr>
          <w:spacing w:val="-5"/>
          <w:sz w:val="20"/>
          <w:szCs w:val="20"/>
        </w:rPr>
        <w:t xml:space="preserve"> </w:t>
      </w:r>
      <w:r>
        <w:rPr>
          <w:sz w:val="20"/>
          <w:szCs w:val="20"/>
        </w:rPr>
        <w:t>backing</w:t>
      </w:r>
      <w:r>
        <w:rPr>
          <w:spacing w:val="-4"/>
          <w:sz w:val="20"/>
          <w:szCs w:val="20"/>
        </w:rPr>
        <w:t xml:space="preserve"> </w:t>
      </w:r>
      <w:r>
        <w:rPr>
          <w:sz w:val="20"/>
          <w:szCs w:val="20"/>
        </w:rPr>
        <w:t>up</w:t>
      </w:r>
      <w:r>
        <w:rPr>
          <w:spacing w:val="-4"/>
          <w:sz w:val="20"/>
          <w:szCs w:val="20"/>
        </w:rPr>
        <w:t xml:space="preserve"> </w:t>
      </w:r>
      <w:r>
        <w:rPr>
          <w:sz w:val="20"/>
          <w:szCs w:val="20"/>
        </w:rPr>
        <w:t>your</w:t>
      </w:r>
      <w:r>
        <w:rPr>
          <w:spacing w:val="-5"/>
          <w:sz w:val="20"/>
          <w:szCs w:val="20"/>
        </w:rPr>
        <w:t xml:space="preserve"> </w:t>
      </w:r>
      <w:r>
        <w:rPr>
          <w:sz w:val="20"/>
          <w:szCs w:val="20"/>
        </w:rPr>
        <w:t>software</w:t>
      </w:r>
      <w:r>
        <w:rPr>
          <w:spacing w:val="-2"/>
          <w:sz w:val="20"/>
          <w:szCs w:val="20"/>
        </w:rPr>
        <w:t xml:space="preserve"> </w:t>
      </w:r>
      <w:r>
        <w:rPr>
          <w:sz w:val="20"/>
          <w:szCs w:val="20"/>
        </w:rPr>
        <w:t>and</w:t>
      </w:r>
      <w:r>
        <w:rPr>
          <w:spacing w:val="-3"/>
          <w:sz w:val="20"/>
          <w:szCs w:val="20"/>
        </w:rPr>
        <w:t xml:space="preserve"> </w:t>
      </w:r>
      <w:r>
        <w:rPr>
          <w:sz w:val="20"/>
          <w:szCs w:val="20"/>
        </w:rPr>
        <w:t>data</w:t>
      </w:r>
      <w:r>
        <w:rPr>
          <w:spacing w:val="-3"/>
          <w:sz w:val="20"/>
          <w:szCs w:val="20"/>
        </w:rPr>
        <w:t xml:space="preserve"> </w:t>
      </w:r>
      <w:r>
        <w:rPr>
          <w:sz w:val="20"/>
          <w:szCs w:val="20"/>
        </w:rPr>
        <w:t>before</w:t>
      </w:r>
      <w:r>
        <w:rPr>
          <w:spacing w:val="-4"/>
          <w:sz w:val="20"/>
          <w:szCs w:val="20"/>
        </w:rPr>
        <w:t xml:space="preserve"> </w:t>
      </w:r>
      <w:r>
        <w:rPr>
          <w:sz w:val="20"/>
          <w:szCs w:val="20"/>
        </w:rPr>
        <w:t>we</w:t>
      </w:r>
      <w:r>
        <w:rPr>
          <w:spacing w:val="-4"/>
          <w:sz w:val="20"/>
          <w:szCs w:val="20"/>
        </w:rPr>
        <w:t xml:space="preserve"> </w:t>
      </w:r>
      <w:r>
        <w:rPr>
          <w:sz w:val="20"/>
          <w:szCs w:val="20"/>
        </w:rPr>
        <w:t>provide</w:t>
      </w:r>
      <w:r>
        <w:rPr>
          <w:spacing w:val="-2"/>
          <w:sz w:val="20"/>
          <w:szCs w:val="20"/>
        </w:rPr>
        <w:t xml:space="preserve"> </w:t>
      </w:r>
      <w:r>
        <w:rPr>
          <w:sz w:val="20"/>
          <w:szCs w:val="20"/>
        </w:rPr>
        <w:t>any Telstra Platinum services to you.</w:t>
      </w:r>
    </w:p>
    <w:p w14:paraId="0A5F9C70" w14:textId="77777777" w:rsidR="00662FE7" w:rsidRDefault="00662FE7">
      <w:pPr>
        <w:pStyle w:val="BodyText"/>
        <w:kinsoku w:val="0"/>
        <w:overflowPunct w:val="0"/>
        <w:spacing w:before="8"/>
        <w:rPr>
          <w:sz w:val="19"/>
          <w:szCs w:val="19"/>
        </w:rPr>
      </w:pPr>
    </w:p>
    <w:p w14:paraId="11012612" w14:textId="77777777" w:rsidR="00662FE7" w:rsidRDefault="00662FE7">
      <w:pPr>
        <w:pStyle w:val="ListParagraph"/>
        <w:numPr>
          <w:ilvl w:val="2"/>
          <w:numId w:val="12"/>
        </w:numPr>
        <w:tabs>
          <w:tab w:val="left" w:pos="1721"/>
        </w:tabs>
        <w:kinsoku w:val="0"/>
        <w:overflowPunct w:val="0"/>
        <w:spacing w:before="1"/>
        <w:ind w:left="1720" w:right="313" w:hanging="623"/>
        <w:rPr>
          <w:color w:val="000000"/>
          <w:sz w:val="20"/>
          <w:szCs w:val="20"/>
        </w:rPr>
      </w:pPr>
      <w:r>
        <w:rPr>
          <w:sz w:val="20"/>
          <w:szCs w:val="20"/>
        </w:rPr>
        <w:t>You</w:t>
      </w:r>
      <w:r>
        <w:rPr>
          <w:spacing w:val="-1"/>
          <w:sz w:val="20"/>
          <w:szCs w:val="20"/>
        </w:rPr>
        <w:t xml:space="preserve"> </w:t>
      </w:r>
      <w:r>
        <w:rPr>
          <w:sz w:val="20"/>
          <w:szCs w:val="20"/>
        </w:rPr>
        <w:t>will</w:t>
      </w:r>
      <w:r>
        <w:rPr>
          <w:spacing w:val="-1"/>
          <w:sz w:val="20"/>
          <w:szCs w:val="20"/>
        </w:rPr>
        <w:t xml:space="preserve"> </w:t>
      </w:r>
      <w:r>
        <w:rPr>
          <w:sz w:val="20"/>
          <w:szCs w:val="20"/>
        </w:rPr>
        <w:t>ensure</w:t>
      </w:r>
      <w:r>
        <w:rPr>
          <w:spacing w:val="-1"/>
          <w:sz w:val="20"/>
          <w:szCs w:val="20"/>
        </w:rPr>
        <w:t xml:space="preserve"> </w:t>
      </w:r>
      <w:r>
        <w:rPr>
          <w:sz w:val="20"/>
          <w:szCs w:val="20"/>
        </w:rPr>
        <w:t>that a</w:t>
      </w:r>
      <w:r>
        <w:rPr>
          <w:spacing w:val="-1"/>
          <w:sz w:val="20"/>
          <w:szCs w:val="20"/>
        </w:rPr>
        <w:t xml:space="preserve"> </w:t>
      </w:r>
      <w:r>
        <w:rPr>
          <w:sz w:val="20"/>
          <w:szCs w:val="20"/>
        </w:rPr>
        <w:t>person</w:t>
      </w:r>
      <w:r>
        <w:rPr>
          <w:spacing w:val="-1"/>
          <w:sz w:val="20"/>
          <w:szCs w:val="20"/>
        </w:rPr>
        <w:t xml:space="preserve"> </w:t>
      </w:r>
      <w:r>
        <w:rPr>
          <w:sz w:val="20"/>
          <w:szCs w:val="20"/>
        </w:rPr>
        <w:t>aged</w:t>
      </w:r>
      <w:r>
        <w:rPr>
          <w:spacing w:val="-1"/>
          <w:sz w:val="20"/>
          <w:szCs w:val="20"/>
        </w:rPr>
        <w:t xml:space="preserve"> </w:t>
      </w:r>
      <w:r>
        <w:rPr>
          <w:sz w:val="20"/>
          <w:szCs w:val="20"/>
        </w:rPr>
        <w:t>over 18</w:t>
      </w:r>
      <w:r>
        <w:rPr>
          <w:spacing w:val="-1"/>
          <w:sz w:val="20"/>
          <w:szCs w:val="20"/>
        </w:rPr>
        <w:t xml:space="preserve"> </w:t>
      </w:r>
      <w:r>
        <w:rPr>
          <w:sz w:val="20"/>
          <w:szCs w:val="20"/>
        </w:rPr>
        <w:t>years is present to provide</w:t>
      </w:r>
      <w:r>
        <w:rPr>
          <w:spacing w:val="-1"/>
          <w:sz w:val="20"/>
          <w:szCs w:val="20"/>
        </w:rPr>
        <w:t xml:space="preserve"> </w:t>
      </w:r>
      <w:r>
        <w:rPr>
          <w:sz w:val="20"/>
          <w:szCs w:val="20"/>
        </w:rPr>
        <w:t>us</w:t>
      </w:r>
      <w:r>
        <w:rPr>
          <w:spacing w:val="-1"/>
          <w:sz w:val="20"/>
          <w:szCs w:val="20"/>
        </w:rPr>
        <w:t xml:space="preserve"> </w:t>
      </w:r>
      <w:r>
        <w:rPr>
          <w:sz w:val="20"/>
          <w:szCs w:val="20"/>
        </w:rPr>
        <w:t>with</w:t>
      </w:r>
      <w:r>
        <w:rPr>
          <w:spacing w:val="-1"/>
          <w:sz w:val="20"/>
          <w:szCs w:val="20"/>
        </w:rPr>
        <w:t xml:space="preserve"> </w:t>
      </w:r>
      <w:r>
        <w:rPr>
          <w:sz w:val="20"/>
          <w:szCs w:val="20"/>
        </w:rPr>
        <w:t>access to the areas of your home that we need to provide the services, passwords to your computer and systems (as required), electrical power and internet access (where required),</w:t>
      </w:r>
      <w:r>
        <w:rPr>
          <w:spacing w:val="-3"/>
          <w:sz w:val="20"/>
          <w:szCs w:val="20"/>
        </w:rPr>
        <w:t xml:space="preserve"> </w:t>
      </w:r>
      <w:r>
        <w:rPr>
          <w:sz w:val="20"/>
          <w:szCs w:val="20"/>
        </w:rPr>
        <w:t>and</w:t>
      </w:r>
      <w:r>
        <w:rPr>
          <w:spacing w:val="-3"/>
          <w:sz w:val="20"/>
          <w:szCs w:val="20"/>
        </w:rPr>
        <w:t xml:space="preserve"> </w:t>
      </w:r>
      <w:r>
        <w:rPr>
          <w:sz w:val="20"/>
          <w:szCs w:val="20"/>
        </w:rPr>
        <w:t>reasonable</w:t>
      </w:r>
      <w:r>
        <w:rPr>
          <w:spacing w:val="-4"/>
          <w:sz w:val="20"/>
          <w:szCs w:val="20"/>
        </w:rPr>
        <w:t xml:space="preserve"> </w:t>
      </w:r>
      <w:r>
        <w:rPr>
          <w:sz w:val="20"/>
          <w:szCs w:val="20"/>
        </w:rPr>
        <w:t>assistance</w:t>
      </w:r>
      <w:r>
        <w:rPr>
          <w:spacing w:val="-4"/>
          <w:sz w:val="20"/>
          <w:szCs w:val="20"/>
        </w:rPr>
        <w:t xml:space="preserve"> </w:t>
      </w:r>
      <w:r>
        <w:rPr>
          <w:sz w:val="20"/>
          <w:szCs w:val="20"/>
        </w:rPr>
        <w:t>with</w:t>
      </w:r>
      <w:r>
        <w:rPr>
          <w:spacing w:val="-4"/>
          <w:sz w:val="20"/>
          <w:szCs w:val="20"/>
        </w:rPr>
        <w:t xml:space="preserve"> </w:t>
      </w:r>
      <w:r>
        <w:rPr>
          <w:sz w:val="20"/>
          <w:szCs w:val="20"/>
        </w:rPr>
        <w:t>using</w:t>
      </w:r>
      <w:r>
        <w:rPr>
          <w:spacing w:val="-3"/>
          <w:sz w:val="20"/>
          <w:szCs w:val="20"/>
        </w:rPr>
        <w:t xml:space="preserve"> </w:t>
      </w:r>
      <w:r>
        <w:rPr>
          <w:sz w:val="20"/>
          <w:szCs w:val="20"/>
        </w:rPr>
        <w:t>your</w:t>
      </w:r>
      <w:r>
        <w:rPr>
          <w:spacing w:val="-5"/>
          <w:sz w:val="20"/>
          <w:szCs w:val="20"/>
        </w:rPr>
        <w:t xml:space="preserve"> </w:t>
      </w:r>
      <w:r>
        <w:rPr>
          <w:sz w:val="20"/>
          <w:szCs w:val="20"/>
        </w:rPr>
        <w:t>systems</w:t>
      </w:r>
      <w:r>
        <w:rPr>
          <w:spacing w:val="-3"/>
          <w:sz w:val="20"/>
          <w:szCs w:val="20"/>
        </w:rPr>
        <w:t xml:space="preserve"> </w:t>
      </w:r>
      <w:r>
        <w:rPr>
          <w:sz w:val="20"/>
          <w:szCs w:val="20"/>
        </w:rPr>
        <w:t>so</w:t>
      </w:r>
      <w:r>
        <w:rPr>
          <w:spacing w:val="-5"/>
          <w:sz w:val="20"/>
          <w:szCs w:val="20"/>
        </w:rPr>
        <w:t xml:space="preserve"> </w:t>
      </w:r>
      <w:r>
        <w:rPr>
          <w:sz w:val="20"/>
          <w:szCs w:val="20"/>
        </w:rPr>
        <w:t>that</w:t>
      </w:r>
      <w:r>
        <w:rPr>
          <w:spacing w:val="-4"/>
          <w:sz w:val="20"/>
          <w:szCs w:val="20"/>
        </w:rPr>
        <w:t xml:space="preserve"> </w:t>
      </w:r>
      <w:r>
        <w:rPr>
          <w:sz w:val="20"/>
          <w:szCs w:val="20"/>
        </w:rPr>
        <w:t>we</w:t>
      </w:r>
      <w:r>
        <w:rPr>
          <w:spacing w:val="-2"/>
          <w:sz w:val="20"/>
          <w:szCs w:val="20"/>
        </w:rPr>
        <w:t xml:space="preserve"> </w:t>
      </w:r>
      <w:r>
        <w:rPr>
          <w:sz w:val="20"/>
          <w:szCs w:val="20"/>
        </w:rPr>
        <w:t>can</w:t>
      </w:r>
      <w:r>
        <w:rPr>
          <w:spacing w:val="-3"/>
          <w:sz w:val="20"/>
          <w:szCs w:val="20"/>
        </w:rPr>
        <w:t xml:space="preserve"> </w:t>
      </w:r>
      <w:proofErr w:type="gramStart"/>
      <w:r>
        <w:rPr>
          <w:sz w:val="20"/>
          <w:szCs w:val="20"/>
        </w:rPr>
        <w:t>perform</w:t>
      </w:r>
      <w:proofErr w:type="gramEnd"/>
    </w:p>
    <w:p w14:paraId="741E288C" w14:textId="77777777" w:rsidR="00662FE7" w:rsidRDefault="00662FE7">
      <w:pPr>
        <w:pStyle w:val="ListParagraph"/>
        <w:numPr>
          <w:ilvl w:val="2"/>
          <w:numId w:val="12"/>
        </w:numPr>
        <w:tabs>
          <w:tab w:val="left" w:pos="1721"/>
        </w:tabs>
        <w:kinsoku w:val="0"/>
        <w:overflowPunct w:val="0"/>
        <w:spacing w:before="1"/>
        <w:ind w:left="1720" w:right="313" w:hanging="623"/>
        <w:rPr>
          <w:color w:val="000000"/>
          <w:sz w:val="20"/>
          <w:szCs w:val="20"/>
        </w:rPr>
        <w:sectPr w:rsidR="00662FE7">
          <w:pgSz w:w="11910" w:h="16840"/>
          <w:pgMar w:top="1660" w:right="620" w:bottom="1280" w:left="600" w:header="528" w:footer="1080" w:gutter="0"/>
          <w:cols w:space="720"/>
          <w:noEndnote/>
        </w:sectPr>
      </w:pPr>
    </w:p>
    <w:p w14:paraId="440682E9" w14:textId="77777777" w:rsidR="00662FE7" w:rsidRDefault="00662FE7">
      <w:pPr>
        <w:pStyle w:val="BodyText"/>
        <w:kinsoku w:val="0"/>
        <w:overflowPunct w:val="0"/>
        <w:spacing w:before="5"/>
        <w:rPr>
          <w:sz w:val="10"/>
          <w:szCs w:val="10"/>
        </w:rPr>
      </w:pPr>
    </w:p>
    <w:p w14:paraId="48D90ED1" w14:textId="77777777" w:rsidR="00662FE7" w:rsidRDefault="00662FE7">
      <w:pPr>
        <w:pStyle w:val="BodyText"/>
        <w:kinsoku w:val="0"/>
        <w:overflowPunct w:val="0"/>
        <w:spacing w:before="101"/>
        <w:ind w:left="1724"/>
        <w:rPr>
          <w:spacing w:val="-2"/>
        </w:rPr>
      </w:pPr>
      <w:r>
        <w:t xml:space="preserve">the </w:t>
      </w:r>
      <w:r>
        <w:rPr>
          <w:spacing w:val="-2"/>
        </w:rPr>
        <w:t>services.</w:t>
      </w:r>
    </w:p>
    <w:p w14:paraId="4A1A5086" w14:textId="77777777" w:rsidR="00662FE7" w:rsidRDefault="00662FE7">
      <w:pPr>
        <w:pStyle w:val="BodyText"/>
        <w:kinsoku w:val="0"/>
        <w:overflowPunct w:val="0"/>
        <w:spacing w:before="8"/>
        <w:rPr>
          <w:sz w:val="19"/>
          <w:szCs w:val="19"/>
        </w:rPr>
      </w:pPr>
    </w:p>
    <w:p w14:paraId="6E901465" w14:textId="77777777" w:rsidR="00662FE7" w:rsidRDefault="00662FE7">
      <w:pPr>
        <w:pStyle w:val="ListParagraph"/>
        <w:numPr>
          <w:ilvl w:val="2"/>
          <w:numId w:val="12"/>
        </w:numPr>
        <w:tabs>
          <w:tab w:val="left" w:pos="1725"/>
        </w:tabs>
        <w:kinsoku w:val="0"/>
        <w:overflowPunct w:val="0"/>
        <w:ind w:right="802" w:hanging="623"/>
        <w:rPr>
          <w:color w:val="000000"/>
          <w:sz w:val="20"/>
          <w:szCs w:val="20"/>
        </w:rPr>
      </w:pPr>
      <w:r>
        <w:rPr>
          <w:sz w:val="20"/>
          <w:szCs w:val="20"/>
        </w:rPr>
        <w:t>You</w:t>
      </w:r>
      <w:r>
        <w:rPr>
          <w:spacing w:val="-3"/>
          <w:sz w:val="20"/>
          <w:szCs w:val="20"/>
        </w:rPr>
        <w:t xml:space="preserve"> </w:t>
      </w:r>
      <w:r>
        <w:rPr>
          <w:sz w:val="20"/>
          <w:szCs w:val="20"/>
        </w:rPr>
        <w:t>will</w:t>
      </w:r>
      <w:r>
        <w:rPr>
          <w:spacing w:val="-3"/>
          <w:sz w:val="20"/>
          <w:szCs w:val="20"/>
        </w:rPr>
        <w:t xml:space="preserve"> </w:t>
      </w:r>
      <w:r>
        <w:rPr>
          <w:sz w:val="20"/>
          <w:szCs w:val="20"/>
        </w:rPr>
        <w:t>ensure</w:t>
      </w:r>
      <w:r>
        <w:rPr>
          <w:spacing w:val="-3"/>
          <w:sz w:val="20"/>
          <w:szCs w:val="20"/>
        </w:rPr>
        <w:t xml:space="preserve"> </w:t>
      </w:r>
      <w:r>
        <w:rPr>
          <w:sz w:val="20"/>
          <w:szCs w:val="20"/>
        </w:rPr>
        <w:t>that</w:t>
      </w:r>
      <w:r>
        <w:rPr>
          <w:spacing w:val="-2"/>
          <w:sz w:val="20"/>
          <w:szCs w:val="20"/>
        </w:rPr>
        <w:t xml:space="preserve"> </w:t>
      </w:r>
      <w:r>
        <w:rPr>
          <w:sz w:val="20"/>
          <w:szCs w:val="20"/>
        </w:rPr>
        <w:t>any</w:t>
      </w:r>
      <w:r>
        <w:rPr>
          <w:spacing w:val="-2"/>
          <w:sz w:val="20"/>
          <w:szCs w:val="20"/>
        </w:rPr>
        <w:t xml:space="preserve"> </w:t>
      </w:r>
      <w:r>
        <w:rPr>
          <w:sz w:val="20"/>
          <w:szCs w:val="20"/>
        </w:rPr>
        <w:t>software</w:t>
      </w:r>
      <w:r>
        <w:rPr>
          <w:spacing w:val="-3"/>
          <w:sz w:val="20"/>
          <w:szCs w:val="20"/>
        </w:rPr>
        <w:t xml:space="preserve"> </w:t>
      </w:r>
      <w:r>
        <w:rPr>
          <w:sz w:val="20"/>
          <w:szCs w:val="20"/>
        </w:rPr>
        <w:t>you</w:t>
      </w:r>
      <w:r>
        <w:rPr>
          <w:spacing w:val="-3"/>
          <w:sz w:val="20"/>
          <w:szCs w:val="20"/>
        </w:rPr>
        <w:t xml:space="preserve"> </w:t>
      </w:r>
      <w:r>
        <w:rPr>
          <w:sz w:val="20"/>
          <w:szCs w:val="20"/>
        </w:rPr>
        <w:t>use</w:t>
      </w:r>
      <w:r>
        <w:rPr>
          <w:spacing w:val="-1"/>
          <w:sz w:val="20"/>
          <w:szCs w:val="20"/>
        </w:rPr>
        <w:t xml:space="preserve"> </w:t>
      </w:r>
      <w:r>
        <w:rPr>
          <w:sz w:val="20"/>
          <w:szCs w:val="20"/>
        </w:rPr>
        <w:t>or</w:t>
      </w:r>
      <w:r>
        <w:rPr>
          <w:spacing w:val="-4"/>
          <w:sz w:val="20"/>
          <w:szCs w:val="20"/>
        </w:rPr>
        <w:t xml:space="preserve"> </w:t>
      </w:r>
      <w:r>
        <w:rPr>
          <w:sz w:val="20"/>
          <w:szCs w:val="20"/>
        </w:rPr>
        <w:t>supply</w:t>
      </w:r>
      <w:r>
        <w:rPr>
          <w:spacing w:val="-2"/>
          <w:sz w:val="20"/>
          <w:szCs w:val="20"/>
        </w:rPr>
        <w:t xml:space="preserve"> </w:t>
      </w:r>
      <w:r>
        <w:rPr>
          <w:sz w:val="20"/>
          <w:szCs w:val="20"/>
        </w:rPr>
        <w:t>for</w:t>
      </w:r>
      <w:r>
        <w:rPr>
          <w:spacing w:val="-4"/>
          <w:sz w:val="20"/>
          <w:szCs w:val="20"/>
        </w:rPr>
        <w:t xml:space="preserve"> </w:t>
      </w:r>
      <w:r>
        <w:rPr>
          <w:sz w:val="20"/>
          <w:szCs w:val="20"/>
        </w:rPr>
        <w:t>use</w:t>
      </w:r>
      <w:r>
        <w:rPr>
          <w:spacing w:val="-3"/>
          <w:sz w:val="20"/>
          <w:szCs w:val="20"/>
        </w:rPr>
        <w:t xml:space="preserve"> </w:t>
      </w:r>
      <w:r>
        <w:rPr>
          <w:sz w:val="20"/>
          <w:szCs w:val="20"/>
        </w:rPr>
        <w:t>in</w:t>
      </w:r>
      <w:r>
        <w:rPr>
          <w:spacing w:val="-3"/>
          <w:sz w:val="20"/>
          <w:szCs w:val="20"/>
        </w:rPr>
        <w:t xml:space="preserve"> </w:t>
      </w:r>
      <w:r>
        <w:rPr>
          <w:sz w:val="20"/>
          <w:szCs w:val="20"/>
        </w:rPr>
        <w:t>conjunction</w:t>
      </w:r>
      <w:r>
        <w:rPr>
          <w:spacing w:val="-3"/>
          <w:sz w:val="20"/>
          <w:szCs w:val="20"/>
        </w:rPr>
        <w:t xml:space="preserve"> </w:t>
      </w:r>
      <w:r>
        <w:rPr>
          <w:sz w:val="20"/>
          <w:szCs w:val="20"/>
        </w:rPr>
        <w:t>with</w:t>
      </w:r>
      <w:r>
        <w:rPr>
          <w:spacing w:val="-3"/>
          <w:sz w:val="20"/>
          <w:szCs w:val="20"/>
        </w:rPr>
        <w:t xml:space="preserve"> </w:t>
      </w:r>
      <w:r>
        <w:rPr>
          <w:sz w:val="20"/>
          <w:szCs w:val="20"/>
        </w:rPr>
        <w:t>a Telstra service is legal and has a valid licence.</w:t>
      </w:r>
    </w:p>
    <w:p w14:paraId="286B603A" w14:textId="77777777" w:rsidR="00662FE7" w:rsidRDefault="00662FE7">
      <w:pPr>
        <w:pStyle w:val="BodyText"/>
        <w:kinsoku w:val="0"/>
        <w:overflowPunct w:val="0"/>
        <w:spacing w:before="9"/>
        <w:rPr>
          <w:sz w:val="19"/>
          <w:szCs w:val="19"/>
        </w:rPr>
      </w:pPr>
    </w:p>
    <w:p w14:paraId="3A575C86" w14:textId="77777777" w:rsidR="00662FE7" w:rsidRDefault="00662FE7">
      <w:pPr>
        <w:pStyle w:val="ListParagraph"/>
        <w:numPr>
          <w:ilvl w:val="2"/>
          <w:numId w:val="12"/>
        </w:numPr>
        <w:tabs>
          <w:tab w:val="left" w:pos="1724"/>
        </w:tabs>
        <w:kinsoku w:val="0"/>
        <w:overflowPunct w:val="0"/>
        <w:ind w:left="1723" w:right="335" w:hanging="623"/>
        <w:rPr>
          <w:color w:val="000000"/>
          <w:spacing w:val="-2"/>
          <w:sz w:val="20"/>
          <w:szCs w:val="20"/>
        </w:rPr>
      </w:pPr>
      <w:r>
        <w:rPr>
          <w:sz w:val="20"/>
          <w:szCs w:val="20"/>
        </w:rPr>
        <w:t>To the extent that you are giving Telstra access to personal information of other individuals</w:t>
      </w:r>
      <w:r>
        <w:rPr>
          <w:spacing w:val="-3"/>
          <w:sz w:val="20"/>
          <w:szCs w:val="20"/>
        </w:rPr>
        <w:t xml:space="preserve"> </w:t>
      </w:r>
      <w:r>
        <w:rPr>
          <w:sz w:val="20"/>
          <w:szCs w:val="20"/>
        </w:rPr>
        <w:t>as</w:t>
      </w:r>
      <w:r>
        <w:rPr>
          <w:spacing w:val="-2"/>
          <w:sz w:val="20"/>
          <w:szCs w:val="20"/>
        </w:rPr>
        <w:t xml:space="preserve"> </w:t>
      </w:r>
      <w:r>
        <w:rPr>
          <w:sz w:val="20"/>
          <w:szCs w:val="20"/>
        </w:rPr>
        <w:t>part</w:t>
      </w:r>
      <w:r>
        <w:rPr>
          <w:spacing w:val="-2"/>
          <w:sz w:val="20"/>
          <w:szCs w:val="20"/>
        </w:rPr>
        <w:t xml:space="preserve"> </w:t>
      </w:r>
      <w:r>
        <w:rPr>
          <w:sz w:val="20"/>
          <w:szCs w:val="20"/>
        </w:rPr>
        <w:t>of</w:t>
      </w:r>
      <w:r>
        <w:rPr>
          <w:spacing w:val="-3"/>
          <w:sz w:val="20"/>
          <w:szCs w:val="20"/>
        </w:rPr>
        <w:t xml:space="preserve"> </w:t>
      </w:r>
      <w:r>
        <w:rPr>
          <w:sz w:val="20"/>
          <w:szCs w:val="20"/>
        </w:rPr>
        <w:t>providing</w:t>
      </w:r>
      <w:r>
        <w:rPr>
          <w:spacing w:val="-3"/>
          <w:sz w:val="20"/>
          <w:szCs w:val="20"/>
        </w:rPr>
        <w:t xml:space="preserve"> </w:t>
      </w:r>
      <w:r>
        <w:rPr>
          <w:sz w:val="20"/>
          <w:szCs w:val="20"/>
        </w:rPr>
        <w:t>the</w:t>
      </w:r>
      <w:r>
        <w:rPr>
          <w:spacing w:val="-3"/>
          <w:sz w:val="20"/>
          <w:szCs w:val="20"/>
        </w:rPr>
        <w:t xml:space="preserve"> </w:t>
      </w:r>
      <w:r>
        <w:rPr>
          <w:sz w:val="20"/>
          <w:szCs w:val="20"/>
        </w:rPr>
        <w:t>services,</w:t>
      </w:r>
      <w:r>
        <w:rPr>
          <w:spacing w:val="-3"/>
          <w:sz w:val="20"/>
          <w:szCs w:val="20"/>
        </w:rPr>
        <w:t xml:space="preserve"> </w:t>
      </w:r>
      <w:r>
        <w:rPr>
          <w:sz w:val="20"/>
          <w:szCs w:val="20"/>
        </w:rPr>
        <w:t>you</w:t>
      </w:r>
      <w:r>
        <w:rPr>
          <w:spacing w:val="-2"/>
          <w:sz w:val="20"/>
          <w:szCs w:val="20"/>
        </w:rPr>
        <w:t xml:space="preserve"> </w:t>
      </w:r>
      <w:r>
        <w:rPr>
          <w:sz w:val="20"/>
          <w:szCs w:val="20"/>
        </w:rPr>
        <w:t>must</w:t>
      </w:r>
      <w:r>
        <w:rPr>
          <w:spacing w:val="-3"/>
          <w:sz w:val="20"/>
          <w:szCs w:val="20"/>
        </w:rPr>
        <w:t xml:space="preserve"> </w:t>
      </w:r>
      <w:r>
        <w:rPr>
          <w:sz w:val="20"/>
          <w:szCs w:val="20"/>
        </w:rPr>
        <w:t>ensure</w:t>
      </w:r>
      <w:r>
        <w:rPr>
          <w:spacing w:val="-3"/>
          <w:sz w:val="20"/>
          <w:szCs w:val="20"/>
        </w:rPr>
        <w:t xml:space="preserve"> </w:t>
      </w:r>
      <w:r>
        <w:rPr>
          <w:sz w:val="20"/>
          <w:szCs w:val="20"/>
        </w:rPr>
        <w:t>that</w:t>
      </w:r>
      <w:r>
        <w:rPr>
          <w:spacing w:val="-3"/>
          <w:sz w:val="20"/>
          <w:szCs w:val="20"/>
        </w:rPr>
        <w:t xml:space="preserve"> </w:t>
      </w:r>
      <w:r>
        <w:rPr>
          <w:sz w:val="20"/>
          <w:szCs w:val="20"/>
        </w:rPr>
        <w:t>you</w:t>
      </w:r>
      <w:r>
        <w:rPr>
          <w:spacing w:val="-2"/>
          <w:sz w:val="20"/>
          <w:szCs w:val="20"/>
        </w:rPr>
        <w:t xml:space="preserve"> </w:t>
      </w:r>
      <w:r>
        <w:rPr>
          <w:sz w:val="20"/>
          <w:szCs w:val="20"/>
        </w:rPr>
        <w:t>have</w:t>
      </w:r>
      <w:r>
        <w:rPr>
          <w:spacing w:val="-3"/>
          <w:sz w:val="20"/>
          <w:szCs w:val="20"/>
        </w:rPr>
        <w:t xml:space="preserve"> </w:t>
      </w:r>
      <w:r>
        <w:rPr>
          <w:sz w:val="20"/>
          <w:szCs w:val="20"/>
        </w:rPr>
        <w:t xml:space="preserve">obtained any necessary privacy consents from those individuals to enable us to perform the </w:t>
      </w:r>
      <w:r>
        <w:rPr>
          <w:spacing w:val="-2"/>
          <w:sz w:val="20"/>
          <w:szCs w:val="20"/>
        </w:rPr>
        <w:t>services.</w:t>
      </w:r>
    </w:p>
    <w:p w14:paraId="44855726" w14:textId="77777777" w:rsidR="00662FE7" w:rsidRDefault="00662FE7">
      <w:pPr>
        <w:pStyle w:val="BodyText"/>
        <w:kinsoku w:val="0"/>
        <w:overflowPunct w:val="0"/>
        <w:spacing w:before="9"/>
        <w:rPr>
          <w:sz w:val="19"/>
          <w:szCs w:val="19"/>
        </w:rPr>
      </w:pPr>
    </w:p>
    <w:p w14:paraId="4A6D17CF" w14:textId="77777777" w:rsidR="00662FE7" w:rsidRDefault="00662FE7">
      <w:pPr>
        <w:pStyle w:val="ListParagraph"/>
        <w:numPr>
          <w:ilvl w:val="2"/>
          <w:numId w:val="12"/>
        </w:numPr>
        <w:tabs>
          <w:tab w:val="left" w:pos="1724"/>
        </w:tabs>
        <w:kinsoku w:val="0"/>
        <w:overflowPunct w:val="0"/>
        <w:ind w:left="1723" w:right="252" w:hanging="623"/>
        <w:rPr>
          <w:color w:val="000000"/>
          <w:sz w:val="20"/>
          <w:szCs w:val="20"/>
        </w:rPr>
      </w:pPr>
      <w:r>
        <w:rPr>
          <w:sz w:val="20"/>
          <w:szCs w:val="20"/>
        </w:rPr>
        <w:t>To</w:t>
      </w:r>
      <w:r>
        <w:rPr>
          <w:spacing w:val="-3"/>
          <w:sz w:val="20"/>
          <w:szCs w:val="20"/>
        </w:rPr>
        <w:t xml:space="preserve"> </w:t>
      </w:r>
      <w:r>
        <w:rPr>
          <w:sz w:val="20"/>
          <w:szCs w:val="20"/>
        </w:rPr>
        <w:t>make</w:t>
      </w:r>
      <w:r>
        <w:rPr>
          <w:spacing w:val="-4"/>
          <w:sz w:val="20"/>
          <w:szCs w:val="20"/>
        </w:rPr>
        <w:t xml:space="preserve"> </w:t>
      </w:r>
      <w:r>
        <w:rPr>
          <w:sz w:val="20"/>
          <w:szCs w:val="20"/>
        </w:rPr>
        <w:t>the</w:t>
      </w:r>
      <w:r>
        <w:rPr>
          <w:spacing w:val="-2"/>
          <w:sz w:val="20"/>
          <w:szCs w:val="20"/>
        </w:rPr>
        <w:t xml:space="preserve"> </w:t>
      </w:r>
      <w:r>
        <w:rPr>
          <w:sz w:val="20"/>
          <w:szCs w:val="20"/>
        </w:rPr>
        <w:t>most</w:t>
      </w:r>
      <w:r>
        <w:rPr>
          <w:spacing w:val="-4"/>
          <w:sz w:val="20"/>
          <w:szCs w:val="20"/>
        </w:rPr>
        <w:t xml:space="preserve"> </w:t>
      </w:r>
      <w:r>
        <w:rPr>
          <w:sz w:val="20"/>
          <w:szCs w:val="20"/>
        </w:rPr>
        <w:t>of</w:t>
      </w:r>
      <w:r>
        <w:rPr>
          <w:spacing w:val="-4"/>
          <w:sz w:val="20"/>
          <w:szCs w:val="20"/>
        </w:rPr>
        <w:t xml:space="preserve"> </w:t>
      </w:r>
      <w:r>
        <w:rPr>
          <w:sz w:val="20"/>
          <w:szCs w:val="20"/>
        </w:rPr>
        <w:t>your</w:t>
      </w:r>
      <w:r>
        <w:rPr>
          <w:spacing w:val="-3"/>
          <w:sz w:val="20"/>
          <w:szCs w:val="20"/>
        </w:rPr>
        <w:t xml:space="preserve"> </w:t>
      </w:r>
      <w:r>
        <w:rPr>
          <w:sz w:val="20"/>
          <w:szCs w:val="20"/>
        </w:rPr>
        <w:t>time</w:t>
      </w:r>
      <w:r>
        <w:rPr>
          <w:spacing w:val="-4"/>
          <w:sz w:val="20"/>
          <w:szCs w:val="20"/>
        </w:rPr>
        <w:t xml:space="preserve"> </w:t>
      </w:r>
      <w:r>
        <w:rPr>
          <w:sz w:val="20"/>
          <w:szCs w:val="20"/>
        </w:rPr>
        <w:t>with</w:t>
      </w:r>
      <w:r>
        <w:rPr>
          <w:spacing w:val="-3"/>
          <w:sz w:val="20"/>
          <w:szCs w:val="20"/>
        </w:rPr>
        <w:t xml:space="preserve"> </w:t>
      </w:r>
      <w:r>
        <w:rPr>
          <w:sz w:val="20"/>
          <w:szCs w:val="20"/>
        </w:rPr>
        <w:t>the</w:t>
      </w:r>
      <w:r>
        <w:rPr>
          <w:spacing w:val="-2"/>
          <w:sz w:val="20"/>
          <w:szCs w:val="20"/>
        </w:rPr>
        <w:t xml:space="preserve"> </w:t>
      </w:r>
      <w:r>
        <w:rPr>
          <w:sz w:val="20"/>
          <w:szCs w:val="20"/>
        </w:rPr>
        <w:t>Platinum</w:t>
      </w:r>
      <w:r>
        <w:rPr>
          <w:spacing w:val="-4"/>
          <w:sz w:val="20"/>
          <w:szCs w:val="20"/>
        </w:rPr>
        <w:t xml:space="preserve"> </w:t>
      </w:r>
      <w:r>
        <w:rPr>
          <w:sz w:val="20"/>
          <w:szCs w:val="20"/>
        </w:rPr>
        <w:t>technician,</w:t>
      </w:r>
      <w:r>
        <w:rPr>
          <w:spacing w:val="-3"/>
          <w:sz w:val="20"/>
          <w:szCs w:val="20"/>
        </w:rPr>
        <w:t xml:space="preserve"> </w:t>
      </w:r>
      <w:r>
        <w:rPr>
          <w:sz w:val="20"/>
          <w:szCs w:val="20"/>
        </w:rPr>
        <w:t>although</w:t>
      </w:r>
      <w:r>
        <w:rPr>
          <w:spacing w:val="-3"/>
          <w:sz w:val="20"/>
          <w:szCs w:val="20"/>
        </w:rPr>
        <w:t xml:space="preserve"> </w:t>
      </w:r>
      <w:r>
        <w:rPr>
          <w:sz w:val="20"/>
          <w:szCs w:val="20"/>
        </w:rPr>
        <w:t>not</w:t>
      </w:r>
      <w:r>
        <w:rPr>
          <w:spacing w:val="-3"/>
          <w:sz w:val="20"/>
          <w:szCs w:val="20"/>
        </w:rPr>
        <w:t xml:space="preserve"> </w:t>
      </w:r>
      <w:r>
        <w:rPr>
          <w:sz w:val="20"/>
          <w:szCs w:val="20"/>
        </w:rPr>
        <w:t>mandatory, it is recommended that all prior preparation for the service is completed in advance. For example, download any applications in advance where relevant, ensure that batteries are charged for relevant devices, any login details such as passwords and usernames are readily available. Please refer to section 4 for more detail.</w:t>
      </w:r>
    </w:p>
    <w:p w14:paraId="56373338" w14:textId="77777777" w:rsidR="00662FE7" w:rsidRDefault="00662FE7">
      <w:pPr>
        <w:pStyle w:val="BodyText"/>
        <w:kinsoku w:val="0"/>
        <w:overflowPunct w:val="0"/>
        <w:spacing w:before="11"/>
        <w:rPr>
          <w:sz w:val="19"/>
          <w:szCs w:val="19"/>
        </w:rPr>
      </w:pPr>
    </w:p>
    <w:p w14:paraId="1EB4CF13" w14:textId="77777777" w:rsidR="00662FE7" w:rsidRDefault="00662FE7">
      <w:pPr>
        <w:pStyle w:val="Heading2"/>
        <w:numPr>
          <w:ilvl w:val="1"/>
          <w:numId w:val="12"/>
        </w:numPr>
        <w:tabs>
          <w:tab w:val="left" w:pos="960"/>
        </w:tabs>
        <w:kinsoku w:val="0"/>
        <w:overflowPunct w:val="0"/>
        <w:rPr>
          <w:spacing w:val="-2"/>
        </w:rPr>
      </w:pPr>
      <w:r>
        <w:t>Remote</w:t>
      </w:r>
      <w:r>
        <w:rPr>
          <w:spacing w:val="-4"/>
        </w:rPr>
        <w:t xml:space="preserve"> </w:t>
      </w:r>
      <w:r>
        <w:rPr>
          <w:spacing w:val="-2"/>
        </w:rPr>
        <w:t>Services</w:t>
      </w:r>
    </w:p>
    <w:p w14:paraId="1978DCAD" w14:textId="77777777" w:rsidR="00662FE7" w:rsidRDefault="00662FE7">
      <w:pPr>
        <w:pStyle w:val="BodyText"/>
        <w:kinsoku w:val="0"/>
        <w:overflowPunct w:val="0"/>
        <w:spacing w:before="8"/>
        <w:rPr>
          <w:b/>
          <w:bCs/>
          <w:sz w:val="19"/>
          <w:szCs w:val="19"/>
        </w:rPr>
      </w:pPr>
    </w:p>
    <w:p w14:paraId="4CB6AB58" w14:textId="77777777" w:rsidR="00662FE7" w:rsidRDefault="00662FE7">
      <w:pPr>
        <w:pStyle w:val="ListParagraph"/>
        <w:numPr>
          <w:ilvl w:val="2"/>
          <w:numId w:val="12"/>
        </w:numPr>
        <w:tabs>
          <w:tab w:val="left" w:pos="1724"/>
        </w:tabs>
        <w:kinsoku w:val="0"/>
        <w:overflowPunct w:val="0"/>
        <w:ind w:left="1723" w:right="343" w:hanging="623"/>
        <w:rPr>
          <w:color w:val="000000"/>
          <w:sz w:val="20"/>
          <w:szCs w:val="20"/>
        </w:rPr>
      </w:pPr>
      <w:r>
        <w:rPr>
          <w:sz w:val="20"/>
          <w:szCs w:val="20"/>
        </w:rPr>
        <w:t>Where a Telstra Platinum service requires remote assistance (</w:t>
      </w:r>
      <w:proofErr w:type="gramStart"/>
      <w:r>
        <w:rPr>
          <w:sz w:val="20"/>
          <w:szCs w:val="20"/>
        </w:rPr>
        <w:t>i.e.</w:t>
      </w:r>
      <w:proofErr w:type="gramEnd"/>
      <w:r>
        <w:rPr>
          <w:sz w:val="20"/>
          <w:szCs w:val="20"/>
        </w:rPr>
        <w:t xml:space="preserve"> over the phone or online</w:t>
      </w:r>
      <w:r>
        <w:rPr>
          <w:spacing w:val="-4"/>
          <w:sz w:val="20"/>
          <w:szCs w:val="20"/>
        </w:rPr>
        <w:t xml:space="preserve"> </w:t>
      </w:r>
      <w:r>
        <w:rPr>
          <w:sz w:val="20"/>
          <w:szCs w:val="20"/>
        </w:rPr>
        <w:t>assistance),</w:t>
      </w:r>
      <w:r>
        <w:rPr>
          <w:spacing w:val="-4"/>
          <w:sz w:val="20"/>
          <w:szCs w:val="20"/>
        </w:rPr>
        <w:t xml:space="preserve"> </w:t>
      </w:r>
      <w:r>
        <w:rPr>
          <w:sz w:val="20"/>
          <w:szCs w:val="20"/>
        </w:rPr>
        <w:t>you</w:t>
      </w:r>
      <w:r>
        <w:rPr>
          <w:spacing w:val="-4"/>
          <w:sz w:val="20"/>
          <w:szCs w:val="20"/>
        </w:rPr>
        <w:t xml:space="preserve"> </w:t>
      </w:r>
      <w:r>
        <w:rPr>
          <w:sz w:val="20"/>
          <w:szCs w:val="20"/>
        </w:rPr>
        <w:t>acknowledge</w:t>
      </w:r>
      <w:r>
        <w:rPr>
          <w:spacing w:val="-2"/>
          <w:sz w:val="20"/>
          <w:szCs w:val="20"/>
        </w:rPr>
        <w:t xml:space="preserve"> </w:t>
      </w:r>
      <w:r>
        <w:rPr>
          <w:sz w:val="20"/>
          <w:szCs w:val="20"/>
        </w:rPr>
        <w:t>that</w:t>
      </w:r>
      <w:r>
        <w:rPr>
          <w:spacing w:val="-4"/>
          <w:sz w:val="20"/>
          <w:szCs w:val="20"/>
        </w:rPr>
        <w:t xml:space="preserve"> </w:t>
      </w:r>
      <w:r>
        <w:rPr>
          <w:sz w:val="20"/>
          <w:szCs w:val="20"/>
        </w:rPr>
        <w:t>Telstra</w:t>
      </w:r>
      <w:r>
        <w:rPr>
          <w:spacing w:val="-3"/>
          <w:sz w:val="20"/>
          <w:szCs w:val="20"/>
        </w:rPr>
        <w:t xml:space="preserve"> </w:t>
      </w:r>
      <w:r>
        <w:rPr>
          <w:sz w:val="20"/>
          <w:szCs w:val="20"/>
        </w:rPr>
        <w:t>will</w:t>
      </w:r>
      <w:r>
        <w:rPr>
          <w:spacing w:val="-4"/>
          <w:sz w:val="20"/>
          <w:szCs w:val="20"/>
        </w:rPr>
        <w:t xml:space="preserve"> </w:t>
      </w:r>
      <w:r>
        <w:rPr>
          <w:sz w:val="20"/>
          <w:szCs w:val="20"/>
        </w:rPr>
        <w:t>need</w:t>
      </w:r>
      <w:r>
        <w:rPr>
          <w:spacing w:val="-4"/>
          <w:sz w:val="20"/>
          <w:szCs w:val="20"/>
        </w:rPr>
        <w:t xml:space="preserve"> </w:t>
      </w:r>
      <w:r>
        <w:rPr>
          <w:sz w:val="20"/>
          <w:szCs w:val="20"/>
        </w:rPr>
        <w:t>to</w:t>
      </w:r>
      <w:r>
        <w:rPr>
          <w:spacing w:val="-3"/>
          <w:sz w:val="20"/>
          <w:szCs w:val="20"/>
        </w:rPr>
        <w:t xml:space="preserve"> </w:t>
      </w:r>
      <w:r>
        <w:rPr>
          <w:sz w:val="20"/>
          <w:szCs w:val="20"/>
        </w:rPr>
        <w:t>download</w:t>
      </w:r>
      <w:r>
        <w:rPr>
          <w:spacing w:val="-3"/>
          <w:sz w:val="20"/>
          <w:szCs w:val="20"/>
        </w:rPr>
        <w:t xml:space="preserve"> </w:t>
      </w:r>
      <w:r>
        <w:rPr>
          <w:sz w:val="20"/>
          <w:szCs w:val="20"/>
        </w:rPr>
        <w:t>software</w:t>
      </w:r>
      <w:r>
        <w:rPr>
          <w:spacing w:val="-5"/>
          <w:sz w:val="20"/>
          <w:szCs w:val="20"/>
        </w:rPr>
        <w:t xml:space="preserve"> </w:t>
      </w:r>
      <w:r>
        <w:rPr>
          <w:sz w:val="20"/>
          <w:szCs w:val="20"/>
        </w:rPr>
        <w:t>onto your computer</w:t>
      </w:r>
      <w:r>
        <w:rPr>
          <w:spacing w:val="-1"/>
          <w:sz w:val="20"/>
          <w:szCs w:val="20"/>
        </w:rPr>
        <w:t xml:space="preserve"> </w:t>
      </w:r>
      <w:r>
        <w:rPr>
          <w:sz w:val="20"/>
          <w:szCs w:val="20"/>
        </w:rPr>
        <w:t>to</w:t>
      </w:r>
      <w:r>
        <w:rPr>
          <w:spacing w:val="-1"/>
          <w:sz w:val="20"/>
          <w:szCs w:val="20"/>
        </w:rPr>
        <w:t xml:space="preserve"> </w:t>
      </w:r>
      <w:r>
        <w:rPr>
          <w:sz w:val="20"/>
          <w:szCs w:val="20"/>
        </w:rPr>
        <w:t>enable us to provide remote assistance and you will be responsible for the data charges (if any).</w:t>
      </w:r>
    </w:p>
    <w:p w14:paraId="16D82849" w14:textId="77777777" w:rsidR="00662FE7" w:rsidRDefault="00662FE7">
      <w:pPr>
        <w:pStyle w:val="BodyText"/>
        <w:kinsoku w:val="0"/>
        <w:overflowPunct w:val="0"/>
        <w:spacing w:before="9"/>
        <w:rPr>
          <w:sz w:val="19"/>
          <w:szCs w:val="19"/>
        </w:rPr>
      </w:pPr>
    </w:p>
    <w:p w14:paraId="7D8E3FC6" w14:textId="77777777" w:rsidR="00662FE7" w:rsidRDefault="00662FE7">
      <w:pPr>
        <w:pStyle w:val="ListParagraph"/>
        <w:numPr>
          <w:ilvl w:val="2"/>
          <w:numId w:val="12"/>
        </w:numPr>
        <w:tabs>
          <w:tab w:val="left" w:pos="1724"/>
        </w:tabs>
        <w:kinsoku w:val="0"/>
        <w:overflowPunct w:val="0"/>
        <w:ind w:left="1723" w:right="283" w:hanging="623"/>
        <w:rPr>
          <w:color w:val="000000"/>
          <w:sz w:val="20"/>
          <w:szCs w:val="20"/>
        </w:rPr>
      </w:pPr>
      <w:r>
        <w:rPr>
          <w:sz w:val="20"/>
          <w:szCs w:val="20"/>
        </w:rPr>
        <w:t>You</w:t>
      </w:r>
      <w:r>
        <w:rPr>
          <w:spacing w:val="-3"/>
          <w:sz w:val="20"/>
          <w:szCs w:val="20"/>
        </w:rPr>
        <w:t xml:space="preserve"> </w:t>
      </w:r>
      <w:r>
        <w:rPr>
          <w:sz w:val="20"/>
          <w:szCs w:val="20"/>
        </w:rPr>
        <w:t>must</w:t>
      </w:r>
      <w:r>
        <w:rPr>
          <w:spacing w:val="-4"/>
          <w:sz w:val="20"/>
          <w:szCs w:val="20"/>
        </w:rPr>
        <w:t xml:space="preserve"> </w:t>
      </w:r>
      <w:r>
        <w:rPr>
          <w:sz w:val="20"/>
          <w:szCs w:val="20"/>
        </w:rPr>
        <w:t>provide</w:t>
      </w:r>
      <w:r>
        <w:rPr>
          <w:spacing w:val="-4"/>
          <w:sz w:val="20"/>
          <w:szCs w:val="20"/>
        </w:rPr>
        <w:t xml:space="preserve"> </w:t>
      </w:r>
      <w:r>
        <w:rPr>
          <w:sz w:val="20"/>
          <w:szCs w:val="20"/>
        </w:rPr>
        <w:t>Telstra</w:t>
      </w:r>
      <w:r>
        <w:rPr>
          <w:spacing w:val="-3"/>
          <w:sz w:val="20"/>
          <w:szCs w:val="20"/>
        </w:rPr>
        <w:t xml:space="preserve"> </w:t>
      </w:r>
      <w:r>
        <w:rPr>
          <w:sz w:val="20"/>
          <w:szCs w:val="20"/>
        </w:rPr>
        <w:t>with</w:t>
      </w:r>
      <w:r>
        <w:rPr>
          <w:spacing w:val="-4"/>
          <w:sz w:val="20"/>
          <w:szCs w:val="20"/>
        </w:rPr>
        <w:t xml:space="preserve"> </w:t>
      </w:r>
      <w:r>
        <w:rPr>
          <w:sz w:val="20"/>
          <w:szCs w:val="20"/>
        </w:rPr>
        <w:t>passwords</w:t>
      </w:r>
      <w:r>
        <w:rPr>
          <w:spacing w:val="-3"/>
          <w:sz w:val="20"/>
          <w:szCs w:val="20"/>
        </w:rPr>
        <w:t xml:space="preserve"> </w:t>
      </w:r>
      <w:r>
        <w:rPr>
          <w:sz w:val="20"/>
          <w:szCs w:val="20"/>
        </w:rPr>
        <w:t>to</w:t>
      </w:r>
      <w:r>
        <w:rPr>
          <w:spacing w:val="-5"/>
          <w:sz w:val="20"/>
          <w:szCs w:val="20"/>
        </w:rPr>
        <w:t xml:space="preserve"> </w:t>
      </w:r>
      <w:r>
        <w:rPr>
          <w:sz w:val="20"/>
          <w:szCs w:val="20"/>
        </w:rPr>
        <w:t>your</w:t>
      </w:r>
      <w:r>
        <w:rPr>
          <w:spacing w:val="-3"/>
          <w:sz w:val="20"/>
          <w:szCs w:val="20"/>
        </w:rPr>
        <w:t xml:space="preserve"> </w:t>
      </w:r>
      <w:r>
        <w:rPr>
          <w:sz w:val="20"/>
          <w:szCs w:val="20"/>
        </w:rPr>
        <w:t>computer</w:t>
      </w:r>
      <w:r>
        <w:rPr>
          <w:spacing w:val="-3"/>
          <w:sz w:val="20"/>
          <w:szCs w:val="20"/>
        </w:rPr>
        <w:t xml:space="preserve"> </w:t>
      </w:r>
      <w:r>
        <w:rPr>
          <w:sz w:val="20"/>
          <w:szCs w:val="20"/>
        </w:rPr>
        <w:t>and</w:t>
      </w:r>
      <w:r>
        <w:rPr>
          <w:spacing w:val="-3"/>
          <w:sz w:val="20"/>
          <w:szCs w:val="20"/>
        </w:rPr>
        <w:t xml:space="preserve"> </w:t>
      </w:r>
      <w:r>
        <w:rPr>
          <w:sz w:val="20"/>
          <w:szCs w:val="20"/>
        </w:rPr>
        <w:t>systems</w:t>
      </w:r>
      <w:r>
        <w:rPr>
          <w:spacing w:val="-3"/>
          <w:sz w:val="20"/>
          <w:szCs w:val="20"/>
        </w:rPr>
        <w:t xml:space="preserve"> </w:t>
      </w:r>
      <w:r>
        <w:rPr>
          <w:sz w:val="20"/>
          <w:szCs w:val="20"/>
        </w:rPr>
        <w:t>(as</w:t>
      </w:r>
      <w:r>
        <w:rPr>
          <w:spacing w:val="-3"/>
          <w:sz w:val="20"/>
          <w:szCs w:val="20"/>
        </w:rPr>
        <w:t xml:space="preserve"> </w:t>
      </w:r>
      <w:r>
        <w:rPr>
          <w:sz w:val="20"/>
          <w:szCs w:val="20"/>
        </w:rPr>
        <w:t>required) and reasonable assistance in using your systems.</w:t>
      </w:r>
    </w:p>
    <w:sectPr w:rsidR="00662FE7">
      <w:pgSz w:w="11910" w:h="16840"/>
      <w:pgMar w:top="1660" w:right="620" w:bottom="1280" w:left="600" w:header="528"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3DA0" w14:textId="77777777" w:rsidR="00410C31" w:rsidRDefault="00410C31">
      <w:r>
        <w:separator/>
      </w:r>
    </w:p>
  </w:endnote>
  <w:endnote w:type="continuationSeparator" w:id="0">
    <w:p w14:paraId="0382F077" w14:textId="77777777" w:rsidR="00410C31" w:rsidRDefault="0041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8928" w14:textId="77777777" w:rsidR="003A1B6A" w:rsidRDefault="003A1B6A">
    <w:pPr>
      <w:pStyle w:val="Footer"/>
    </w:pPr>
    <w:r>
      <w:rPr>
        <w:noProof/>
      </w:rPr>
      <mc:AlternateContent>
        <mc:Choice Requires="wps">
          <w:drawing>
            <wp:anchor distT="0" distB="0" distL="0" distR="0" simplePos="0" relativeHeight="251661824" behindDoc="0" locked="0" layoutInCell="1" allowOverlap="1" wp14:anchorId="1913FA20" wp14:editId="2D96A25A">
              <wp:simplePos x="635" y="635"/>
              <wp:positionH relativeFrom="page">
                <wp:align>center</wp:align>
              </wp:positionH>
              <wp:positionV relativeFrom="page">
                <wp:align>bottom</wp:align>
              </wp:positionV>
              <wp:extent cx="443865" cy="443865"/>
              <wp:effectExtent l="0" t="0" r="11430" b="0"/>
              <wp:wrapNone/>
              <wp:docPr id="6071417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1D67D" w14:textId="77777777" w:rsidR="003A1B6A" w:rsidRPr="003A1B6A" w:rsidRDefault="003A1B6A" w:rsidP="003A1B6A">
                          <w:pPr>
                            <w:rPr>
                              <w:rFonts w:ascii="Calibri" w:eastAsia="Calibri" w:hAnsi="Calibri" w:cs="Calibri"/>
                              <w:noProof/>
                              <w:color w:val="000000"/>
                              <w:sz w:val="20"/>
                              <w:szCs w:val="20"/>
                            </w:rPr>
                          </w:pPr>
                          <w:r w:rsidRPr="003A1B6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13FA20" id="_x0000_t202" coordsize="21600,21600" o:spt="202" path="m,l,21600r21600,l21600,xe">
              <v:stroke joinstyle="miter"/>
              <v:path gradientshapeok="t" o:connecttype="rect"/>
            </v:shapetype>
            <v:shape id="_x0000_s1028"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6C1D67D" w14:textId="77777777" w:rsidR="003A1B6A" w:rsidRPr="003A1B6A" w:rsidRDefault="003A1B6A" w:rsidP="003A1B6A">
                    <w:pPr>
                      <w:rPr>
                        <w:rFonts w:ascii="Calibri" w:eastAsia="Calibri" w:hAnsi="Calibri" w:cs="Calibri"/>
                        <w:noProof/>
                        <w:color w:val="000000"/>
                        <w:sz w:val="20"/>
                        <w:szCs w:val="20"/>
                      </w:rPr>
                    </w:pPr>
                    <w:r w:rsidRPr="003A1B6A">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B60" w14:textId="77777777" w:rsidR="00662FE7" w:rsidRDefault="003A1B6A">
    <w:pPr>
      <w:pStyle w:val="BodyText"/>
      <w:kinsoku w:val="0"/>
      <w:overflowPunct w:val="0"/>
      <w:spacing w:line="14" w:lineRule="auto"/>
      <w:rPr>
        <w:rFonts w:ascii="Times New Roman" w:hAnsi="Times New Roman" w:cs="Times New Roman"/>
      </w:rPr>
    </w:pPr>
    <w:r>
      <w:rPr>
        <w:noProof/>
      </w:rPr>
      <mc:AlternateContent>
        <mc:Choice Requires="wps">
          <w:drawing>
            <wp:anchor distT="0" distB="0" distL="0" distR="0" simplePos="0" relativeHeight="251662848" behindDoc="0" locked="0" layoutInCell="1" allowOverlap="1" wp14:anchorId="017B4D9E" wp14:editId="2A391CF1">
              <wp:simplePos x="381000" y="10001250"/>
              <wp:positionH relativeFrom="page">
                <wp:align>center</wp:align>
              </wp:positionH>
              <wp:positionV relativeFrom="page">
                <wp:align>bottom</wp:align>
              </wp:positionV>
              <wp:extent cx="443865" cy="443865"/>
              <wp:effectExtent l="0" t="0" r="11430" b="0"/>
              <wp:wrapNone/>
              <wp:docPr id="1957373302"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7BD961" w14:textId="77777777" w:rsidR="003A1B6A" w:rsidRPr="003A1B6A" w:rsidRDefault="003A1B6A" w:rsidP="003A1B6A">
                          <w:pPr>
                            <w:rPr>
                              <w:rFonts w:ascii="Calibri" w:eastAsia="Calibri" w:hAnsi="Calibri" w:cs="Calibri"/>
                              <w:noProof/>
                              <w:color w:val="000000"/>
                              <w:sz w:val="20"/>
                              <w:szCs w:val="20"/>
                            </w:rPr>
                          </w:pPr>
                          <w:r w:rsidRPr="003A1B6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7B4D9E" id="_x0000_t202" coordsize="21600,21600" o:spt="202" path="m,l,21600r21600,l21600,xe">
              <v:stroke joinstyle="miter"/>
              <v:path gradientshapeok="t" o:connecttype="rect"/>
            </v:shapetype>
            <v:shape id="Text Box 3" o:spid="_x0000_s1029" type="#_x0000_t202" alt="&quot;&quot;"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27BD961" w14:textId="77777777" w:rsidR="003A1B6A" w:rsidRPr="003A1B6A" w:rsidRDefault="003A1B6A" w:rsidP="003A1B6A">
                    <w:pPr>
                      <w:rPr>
                        <w:rFonts w:ascii="Calibri" w:eastAsia="Calibri" w:hAnsi="Calibri" w:cs="Calibri"/>
                        <w:noProof/>
                        <w:color w:val="000000"/>
                        <w:sz w:val="20"/>
                        <w:szCs w:val="20"/>
                      </w:rPr>
                    </w:pPr>
                    <w:r w:rsidRPr="003A1B6A">
                      <w:rPr>
                        <w:rFonts w:ascii="Calibri" w:eastAsia="Calibri" w:hAnsi="Calibri" w:cs="Calibri"/>
                        <w:noProof/>
                        <w:color w:val="000000"/>
                        <w:sz w:val="20"/>
                        <w:szCs w:val="20"/>
                      </w:rPr>
                      <w:t>General</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0402A465" wp14:editId="73A5756C">
              <wp:simplePos x="0" y="0"/>
              <wp:positionH relativeFrom="page">
                <wp:posOffset>527050</wp:posOffset>
              </wp:positionH>
              <wp:positionV relativeFrom="page">
                <wp:posOffset>9886950</wp:posOffset>
              </wp:positionV>
              <wp:extent cx="4356100" cy="165100"/>
              <wp:effectExtent l="0" t="0" r="6350" b="6350"/>
              <wp:wrapNone/>
              <wp:docPr id="175479195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E8AD" w14:textId="0C09B891" w:rsidR="00662FE7" w:rsidRDefault="00662FE7">
                          <w:pPr>
                            <w:pStyle w:val="BodyText"/>
                            <w:kinsoku w:val="0"/>
                            <w:overflowPunct w:val="0"/>
                            <w:spacing w:before="19"/>
                            <w:ind w:left="20"/>
                            <w:rPr>
                              <w:spacing w:val="-4"/>
                              <w:sz w:val="16"/>
                              <w:szCs w:val="16"/>
                            </w:rPr>
                          </w:pPr>
                          <w:r>
                            <w:rPr>
                              <w:sz w:val="16"/>
                              <w:szCs w:val="16"/>
                            </w:rPr>
                            <w:t>Telstra</w:t>
                          </w:r>
                          <w:r>
                            <w:rPr>
                              <w:spacing w:val="-7"/>
                              <w:sz w:val="16"/>
                              <w:szCs w:val="16"/>
                            </w:rPr>
                            <w:t xml:space="preserve"> </w:t>
                          </w:r>
                          <w:r>
                            <w:rPr>
                              <w:sz w:val="16"/>
                              <w:szCs w:val="16"/>
                            </w:rPr>
                            <w:t>Platinum</w:t>
                          </w:r>
                          <w:r>
                            <w:rPr>
                              <w:spacing w:val="-6"/>
                              <w:sz w:val="16"/>
                              <w:szCs w:val="16"/>
                            </w:rPr>
                            <w:t xml:space="preserve"> </w:t>
                          </w:r>
                          <w:r>
                            <w:rPr>
                              <w:sz w:val="16"/>
                              <w:szCs w:val="16"/>
                            </w:rPr>
                            <w:t>section</w:t>
                          </w:r>
                          <w:r>
                            <w:rPr>
                              <w:spacing w:val="-7"/>
                              <w:sz w:val="16"/>
                              <w:szCs w:val="16"/>
                            </w:rPr>
                            <w:t xml:space="preserve"> </w:t>
                          </w:r>
                          <w:r>
                            <w:rPr>
                              <w:sz w:val="16"/>
                              <w:szCs w:val="16"/>
                            </w:rPr>
                            <w:t>was</w:t>
                          </w:r>
                          <w:r>
                            <w:rPr>
                              <w:spacing w:val="-6"/>
                              <w:sz w:val="16"/>
                              <w:szCs w:val="16"/>
                            </w:rPr>
                            <w:t xml:space="preserve"> </w:t>
                          </w:r>
                          <w:r>
                            <w:rPr>
                              <w:sz w:val="16"/>
                              <w:szCs w:val="16"/>
                            </w:rPr>
                            <w:t>last</w:t>
                          </w:r>
                          <w:r>
                            <w:rPr>
                              <w:spacing w:val="-7"/>
                              <w:sz w:val="16"/>
                              <w:szCs w:val="16"/>
                            </w:rPr>
                            <w:t xml:space="preserve"> </w:t>
                          </w:r>
                          <w:r>
                            <w:rPr>
                              <w:sz w:val="16"/>
                              <w:szCs w:val="16"/>
                            </w:rPr>
                            <w:t>changed</w:t>
                          </w:r>
                          <w:r>
                            <w:rPr>
                              <w:spacing w:val="-6"/>
                              <w:sz w:val="16"/>
                              <w:szCs w:val="16"/>
                            </w:rPr>
                            <w:t xml:space="preserve"> </w:t>
                          </w:r>
                          <w:r>
                            <w:rPr>
                              <w:sz w:val="16"/>
                              <w:szCs w:val="16"/>
                            </w:rPr>
                            <w:t>on</w:t>
                          </w:r>
                          <w:r>
                            <w:rPr>
                              <w:spacing w:val="-7"/>
                              <w:sz w:val="16"/>
                              <w:szCs w:val="16"/>
                            </w:rPr>
                            <w:t xml:space="preserve"> </w:t>
                          </w:r>
                          <w:r w:rsidR="00E75B3A">
                            <w:rPr>
                              <w:sz w:val="16"/>
                              <w:szCs w:val="16"/>
                            </w:rPr>
                            <w:t>9 November</w:t>
                          </w:r>
                          <w:r w:rsidR="003A1B6A">
                            <w:rPr>
                              <w:sz w:val="16"/>
                              <w:szCs w:val="16"/>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A465" id="Text Box 5" o:spid="_x0000_s1030" type="#_x0000_t202" alt="&quot;&quot;" style="position:absolute;margin-left:41.5pt;margin-top:778.5pt;width:343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" o:allowincell="f" filled="f" stroked="f">
              <v:textbox inset="0,0,0,0">
                <w:txbxContent>
                  <w:p w14:paraId="7E2CE8AD" w14:textId="0C09B891" w:rsidR="00662FE7" w:rsidRDefault="00662FE7">
                    <w:pPr>
                      <w:pStyle w:val="BodyText"/>
                      <w:kinsoku w:val="0"/>
                      <w:overflowPunct w:val="0"/>
                      <w:spacing w:before="19"/>
                      <w:ind w:left="20"/>
                      <w:rPr>
                        <w:spacing w:val="-4"/>
                        <w:sz w:val="16"/>
                        <w:szCs w:val="16"/>
                      </w:rPr>
                    </w:pPr>
                    <w:r>
                      <w:rPr>
                        <w:sz w:val="16"/>
                        <w:szCs w:val="16"/>
                      </w:rPr>
                      <w:t>Telstra</w:t>
                    </w:r>
                    <w:r>
                      <w:rPr>
                        <w:spacing w:val="-7"/>
                        <w:sz w:val="16"/>
                        <w:szCs w:val="16"/>
                      </w:rPr>
                      <w:t xml:space="preserve"> </w:t>
                    </w:r>
                    <w:r>
                      <w:rPr>
                        <w:sz w:val="16"/>
                        <w:szCs w:val="16"/>
                      </w:rPr>
                      <w:t>Platinum</w:t>
                    </w:r>
                    <w:r>
                      <w:rPr>
                        <w:spacing w:val="-6"/>
                        <w:sz w:val="16"/>
                        <w:szCs w:val="16"/>
                      </w:rPr>
                      <w:t xml:space="preserve"> </w:t>
                    </w:r>
                    <w:r>
                      <w:rPr>
                        <w:sz w:val="16"/>
                        <w:szCs w:val="16"/>
                      </w:rPr>
                      <w:t>section</w:t>
                    </w:r>
                    <w:r>
                      <w:rPr>
                        <w:spacing w:val="-7"/>
                        <w:sz w:val="16"/>
                        <w:szCs w:val="16"/>
                      </w:rPr>
                      <w:t xml:space="preserve"> </w:t>
                    </w:r>
                    <w:r>
                      <w:rPr>
                        <w:sz w:val="16"/>
                        <w:szCs w:val="16"/>
                      </w:rPr>
                      <w:t>was</w:t>
                    </w:r>
                    <w:r>
                      <w:rPr>
                        <w:spacing w:val="-6"/>
                        <w:sz w:val="16"/>
                        <w:szCs w:val="16"/>
                      </w:rPr>
                      <w:t xml:space="preserve"> </w:t>
                    </w:r>
                    <w:r>
                      <w:rPr>
                        <w:sz w:val="16"/>
                        <w:szCs w:val="16"/>
                      </w:rPr>
                      <w:t>last</w:t>
                    </w:r>
                    <w:r>
                      <w:rPr>
                        <w:spacing w:val="-7"/>
                        <w:sz w:val="16"/>
                        <w:szCs w:val="16"/>
                      </w:rPr>
                      <w:t xml:space="preserve"> </w:t>
                    </w:r>
                    <w:r>
                      <w:rPr>
                        <w:sz w:val="16"/>
                        <w:szCs w:val="16"/>
                      </w:rPr>
                      <w:t>changed</w:t>
                    </w:r>
                    <w:r>
                      <w:rPr>
                        <w:spacing w:val="-6"/>
                        <w:sz w:val="16"/>
                        <w:szCs w:val="16"/>
                      </w:rPr>
                      <w:t xml:space="preserve"> </w:t>
                    </w:r>
                    <w:r>
                      <w:rPr>
                        <w:sz w:val="16"/>
                        <w:szCs w:val="16"/>
                      </w:rPr>
                      <w:t>on</w:t>
                    </w:r>
                    <w:r>
                      <w:rPr>
                        <w:spacing w:val="-7"/>
                        <w:sz w:val="16"/>
                        <w:szCs w:val="16"/>
                      </w:rPr>
                      <w:t xml:space="preserve"> </w:t>
                    </w:r>
                    <w:r w:rsidR="00E75B3A">
                      <w:rPr>
                        <w:sz w:val="16"/>
                        <w:szCs w:val="16"/>
                      </w:rPr>
                      <w:t>9 November</w:t>
                    </w:r>
                    <w:r w:rsidR="003A1B6A">
                      <w:rPr>
                        <w:sz w:val="16"/>
                        <w:szCs w:val="16"/>
                      </w:rPr>
                      <w:t xml:space="preserve"> 2023</w:t>
                    </w:r>
                  </w:p>
                </w:txbxContent>
              </v:textbox>
              <w10:wrap anchorx="page" anchory="page"/>
            </v:shape>
          </w:pict>
        </mc:Fallback>
      </mc:AlternateContent>
    </w:r>
    <w:r w:rsidR="00BA1B48">
      <w:rPr>
        <w:noProof/>
      </w:rPr>
      <mc:AlternateContent>
        <mc:Choice Requires="wps">
          <w:drawing>
            <wp:anchor distT="0" distB="0" distL="114300" distR="114300" simplePos="0" relativeHeight="251657728" behindDoc="1" locked="0" layoutInCell="0" allowOverlap="1" wp14:anchorId="0AE147E2" wp14:editId="32EFFBE0">
              <wp:simplePos x="0" y="0"/>
              <wp:positionH relativeFrom="page">
                <wp:posOffset>520700</wp:posOffset>
              </wp:positionH>
              <wp:positionV relativeFrom="page">
                <wp:posOffset>9879965</wp:posOffset>
              </wp:positionV>
              <wp:extent cx="5550535" cy="6350"/>
              <wp:effectExtent l="0" t="0" r="0" b="0"/>
              <wp:wrapNone/>
              <wp:docPr id="1339550527"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0535" cy="6350"/>
                      </a:xfrm>
                      <a:custGeom>
                        <a:avLst/>
                        <a:gdLst>
                          <a:gd name="T0" fmla="*/ 8740 w 8741"/>
                          <a:gd name="T1" fmla="*/ 0 h 10"/>
                          <a:gd name="T2" fmla="*/ 0 w 8741"/>
                          <a:gd name="T3" fmla="*/ 0 h 10"/>
                          <a:gd name="T4" fmla="*/ 0 w 8741"/>
                          <a:gd name="T5" fmla="*/ 9 h 10"/>
                          <a:gd name="T6" fmla="*/ 8740 w 8741"/>
                          <a:gd name="T7" fmla="*/ 9 h 10"/>
                          <a:gd name="T8" fmla="*/ 8740 w 8741"/>
                          <a:gd name="T9" fmla="*/ 0 h 10"/>
                        </a:gdLst>
                        <a:ahLst/>
                        <a:cxnLst>
                          <a:cxn ang="0">
                            <a:pos x="T0" y="T1"/>
                          </a:cxn>
                          <a:cxn ang="0">
                            <a:pos x="T2" y="T3"/>
                          </a:cxn>
                          <a:cxn ang="0">
                            <a:pos x="T4" y="T5"/>
                          </a:cxn>
                          <a:cxn ang="0">
                            <a:pos x="T6" y="T7"/>
                          </a:cxn>
                          <a:cxn ang="0">
                            <a:pos x="T8" y="T9"/>
                          </a:cxn>
                        </a:cxnLst>
                        <a:rect l="0" t="0" r="r" b="b"/>
                        <a:pathLst>
                          <a:path w="8741" h="10">
                            <a:moveTo>
                              <a:pt x="8740" y="0"/>
                            </a:moveTo>
                            <a:lnTo>
                              <a:pt x="0" y="0"/>
                            </a:lnTo>
                            <a:lnTo>
                              <a:pt x="0" y="9"/>
                            </a:lnTo>
                            <a:lnTo>
                              <a:pt x="8740" y="9"/>
                            </a:lnTo>
                            <a:lnTo>
                              <a:pt x="8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5451" id="Freeform 3" o:spid="_x0000_s1026" alt="&quot;&quot;" style="position:absolute;margin-left:41pt;margin-top:777.95pt;width:437.0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" o:allowincell="f" path="m8740,l,,,9r8740,l8740,xe" fillcolor="black" stroked="f">
              <v:path arrowok="t" o:connecttype="custom" o:connectlocs="5549900,0;0,0;0,5715;5549900,5715;5549900,0" o:connectangles="0,0,0,0,0"/>
              <w10:wrap anchorx="page" anchory="page"/>
            </v:shape>
          </w:pict>
        </mc:Fallback>
      </mc:AlternateContent>
    </w:r>
    <w:r w:rsidR="00BA1B48">
      <w:rPr>
        <w:noProof/>
      </w:rPr>
      <mc:AlternateContent>
        <mc:Choice Requires="wps">
          <w:drawing>
            <wp:anchor distT="0" distB="0" distL="114300" distR="114300" simplePos="0" relativeHeight="251658752" behindDoc="1" locked="0" layoutInCell="0" allowOverlap="1" wp14:anchorId="3AAE6220" wp14:editId="6C1819DF">
              <wp:simplePos x="0" y="0"/>
              <wp:positionH relativeFrom="page">
                <wp:posOffset>6229350</wp:posOffset>
              </wp:positionH>
              <wp:positionV relativeFrom="page">
                <wp:posOffset>9866630</wp:posOffset>
              </wp:positionV>
              <wp:extent cx="802640" cy="148590"/>
              <wp:effectExtent l="0" t="0" r="0" b="0"/>
              <wp:wrapNone/>
              <wp:docPr id="11351113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9479" w14:textId="77777777" w:rsidR="00662FE7" w:rsidRDefault="00662FE7">
                          <w:pPr>
                            <w:pStyle w:val="BodyText"/>
                            <w:kinsoku w:val="0"/>
                            <w:overflowPunct w:val="0"/>
                            <w:spacing w:before="19"/>
                            <w:ind w:left="20"/>
                            <w:rPr>
                              <w:spacing w:val="-5"/>
                              <w:sz w:val="16"/>
                              <w:szCs w:val="16"/>
                            </w:rPr>
                          </w:pPr>
                          <w:r>
                            <w:rPr>
                              <w:sz w:val="16"/>
                              <w:szCs w:val="16"/>
                            </w:rPr>
                            <w:t>PAGE</w:t>
                          </w:r>
                          <w:r>
                            <w:rPr>
                              <w:spacing w:val="-4"/>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0669A2">
                            <w:rPr>
                              <w:noProof/>
                              <w:sz w:val="16"/>
                              <w:szCs w:val="16"/>
                            </w:rPr>
                            <w:t>1</w:t>
                          </w:r>
                          <w:r>
                            <w:rPr>
                              <w:sz w:val="16"/>
                              <w:szCs w:val="16"/>
                            </w:rPr>
                            <w:fldChar w:fldCharType="end"/>
                          </w:r>
                          <w:r>
                            <w:rPr>
                              <w:spacing w:val="-4"/>
                              <w:sz w:val="16"/>
                              <w:szCs w:val="16"/>
                            </w:rPr>
                            <w:t xml:space="preserve"> </w:t>
                          </w:r>
                          <w:r>
                            <w:rPr>
                              <w:sz w:val="16"/>
                              <w:szCs w:val="16"/>
                            </w:rPr>
                            <w:t>OF</w:t>
                          </w:r>
                          <w:r>
                            <w:rPr>
                              <w:spacing w:val="-4"/>
                              <w:sz w:val="16"/>
                              <w:szCs w:val="16"/>
                            </w:rPr>
                            <w:t xml:space="preserve"> </w:t>
                          </w:r>
                          <w:r>
                            <w:rPr>
                              <w:spacing w:val="-5"/>
                              <w:sz w:val="16"/>
                              <w:szCs w:val="16"/>
                            </w:rPr>
                            <w:fldChar w:fldCharType="begin"/>
                          </w:r>
                          <w:r>
                            <w:rPr>
                              <w:spacing w:val="-5"/>
                              <w:sz w:val="16"/>
                              <w:szCs w:val="16"/>
                            </w:rPr>
                            <w:instrText xml:space="preserve"> NUMPAGES </w:instrText>
                          </w:r>
                          <w:r>
                            <w:rPr>
                              <w:spacing w:val="-5"/>
                              <w:sz w:val="16"/>
                              <w:szCs w:val="16"/>
                            </w:rPr>
                            <w:fldChar w:fldCharType="separate"/>
                          </w:r>
                          <w:r w:rsidR="000669A2">
                            <w:rPr>
                              <w:noProof/>
                              <w:spacing w:val="-5"/>
                              <w:sz w:val="16"/>
                              <w:szCs w:val="16"/>
                            </w:rPr>
                            <w:t>2</w:t>
                          </w:r>
                          <w:r>
                            <w:rPr>
                              <w:spacing w:val="-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6220" id="Text Box 4" o:spid="_x0000_s1031" type="#_x0000_t202" alt="&quot;&quot;" style="position:absolute;margin-left:490.5pt;margin-top:776.9pt;width:63.2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" o:allowincell="f" filled="f" stroked="f">
              <v:textbox inset="0,0,0,0">
                <w:txbxContent>
                  <w:p w14:paraId="0E9D9479" w14:textId="77777777" w:rsidR="00662FE7" w:rsidRDefault="00662FE7">
                    <w:pPr>
                      <w:pStyle w:val="BodyText"/>
                      <w:kinsoku w:val="0"/>
                      <w:overflowPunct w:val="0"/>
                      <w:spacing w:before="19"/>
                      <w:ind w:left="20"/>
                      <w:rPr>
                        <w:spacing w:val="-5"/>
                        <w:sz w:val="16"/>
                        <w:szCs w:val="16"/>
                      </w:rPr>
                    </w:pPr>
                    <w:r>
                      <w:rPr>
                        <w:sz w:val="16"/>
                        <w:szCs w:val="16"/>
                      </w:rPr>
                      <w:t>PAGE</w:t>
                    </w:r>
                    <w:r>
                      <w:rPr>
                        <w:spacing w:val="-4"/>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0669A2">
                      <w:rPr>
                        <w:noProof/>
                        <w:sz w:val="16"/>
                        <w:szCs w:val="16"/>
                      </w:rPr>
                      <w:t>1</w:t>
                    </w:r>
                    <w:r>
                      <w:rPr>
                        <w:sz w:val="16"/>
                        <w:szCs w:val="16"/>
                      </w:rPr>
                      <w:fldChar w:fldCharType="end"/>
                    </w:r>
                    <w:r>
                      <w:rPr>
                        <w:spacing w:val="-4"/>
                        <w:sz w:val="16"/>
                        <w:szCs w:val="16"/>
                      </w:rPr>
                      <w:t xml:space="preserve"> </w:t>
                    </w:r>
                    <w:r>
                      <w:rPr>
                        <w:sz w:val="16"/>
                        <w:szCs w:val="16"/>
                      </w:rPr>
                      <w:t>OF</w:t>
                    </w:r>
                    <w:r>
                      <w:rPr>
                        <w:spacing w:val="-4"/>
                        <w:sz w:val="16"/>
                        <w:szCs w:val="16"/>
                      </w:rPr>
                      <w:t xml:space="preserve"> </w:t>
                    </w:r>
                    <w:r>
                      <w:rPr>
                        <w:spacing w:val="-5"/>
                        <w:sz w:val="16"/>
                        <w:szCs w:val="16"/>
                      </w:rPr>
                      <w:fldChar w:fldCharType="begin"/>
                    </w:r>
                    <w:r>
                      <w:rPr>
                        <w:spacing w:val="-5"/>
                        <w:sz w:val="16"/>
                        <w:szCs w:val="16"/>
                      </w:rPr>
                      <w:instrText xml:space="preserve"> NUMPAGES </w:instrText>
                    </w:r>
                    <w:r>
                      <w:rPr>
                        <w:spacing w:val="-5"/>
                        <w:sz w:val="16"/>
                        <w:szCs w:val="16"/>
                      </w:rPr>
                      <w:fldChar w:fldCharType="separate"/>
                    </w:r>
                    <w:r w:rsidR="000669A2">
                      <w:rPr>
                        <w:noProof/>
                        <w:spacing w:val="-5"/>
                        <w:sz w:val="16"/>
                        <w:szCs w:val="16"/>
                      </w:rPr>
                      <w:t>2</w:t>
                    </w:r>
                    <w:r>
                      <w:rPr>
                        <w:spacing w:val="-5"/>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C1EC" w14:textId="77777777" w:rsidR="003A1B6A" w:rsidRDefault="003A1B6A">
    <w:pPr>
      <w:pStyle w:val="Footer"/>
    </w:pPr>
    <w:r>
      <w:rPr>
        <w:noProof/>
      </w:rPr>
      <mc:AlternateContent>
        <mc:Choice Requires="wps">
          <w:drawing>
            <wp:anchor distT="0" distB="0" distL="0" distR="0" simplePos="0" relativeHeight="251660800" behindDoc="0" locked="0" layoutInCell="1" allowOverlap="1" wp14:anchorId="7FC5F8D4" wp14:editId="06DF22C0">
              <wp:simplePos x="635" y="635"/>
              <wp:positionH relativeFrom="page">
                <wp:align>center</wp:align>
              </wp:positionH>
              <wp:positionV relativeFrom="page">
                <wp:align>bottom</wp:align>
              </wp:positionV>
              <wp:extent cx="443865" cy="443865"/>
              <wp:effectExtent l="0" t="0" r="11430" b="0"/>
              <wp:wrapNone/>
              <wp:docPr id="5121828"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8C7F39" w14:textId="77777777" w:rsidR="003A1B6A" w:rsidRPr="003A1B6A" w:rsidRDefault="003A1B6A" w:rsidP="003A1B6A">
                          <w:pPr>
                            <w:rPr>
                              <w:rFonts w:ascii="Calibri" w:eastAsia="Calibri" w:hAnsi="Calibri" w:cs="Calibri"/>
                              <w:noProof/>
                              <w:color w:val="000000"/>
                              <w:sz w:val="20"/>
                              <w:szCs w:val="20"/>
                            </w:rPr>
                          </w:pPr>
                          <w:r w:rsidRPr="003A1B6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C5F8D4" id="_x0000_t202" coordsize="21600,21600" o:spt="202" path="m,l,21600r21600,l21600,xe">
              <v:stroke joinstyle="miter"/>
              <v:path gradientshapeok="t" o:connecttype="rect"/>
            </v:shapetype>
            <v:shape id="Text Box 1" o:spid="_x0000_s1032"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88C7F39" w14:textId="77777777" w:rsidR="003A1B6A" w:rsidRPr="003A1B6A" w:rsidRDefault="003A1B6A" w:rsidP="003A1B6A">
                    <w:pPr>
                      <w:rPr>
                        <w:rFonts w:ascii="Calibri" w:eastAsia="Calibri" w:hAnsi="Calibri" w:cs="Calibri"/>
                        <w:noProof/>
                        <w:color w:val="000000"/>
                        <w:sz w:val="20"/>
                        <w:szCs w:val="20"/>
                      </w:rPr>
                    </w:pPr>
                    <w:r w:rsidRPr="003A1B6A">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C479" w14:textId="77777777" w:rsidR="00410C31" w:rsidRDefault="00410C31">
      <w:r>
        <w:separator/>
      </w:r>
    </w:p>
  </w:footnote>
  <w:footnote w:type="continuationSeparator" w:id="0">
    <w:p w14:paraId="14AC94D8" w14:textId="77777777" w:rsidR="00410C31" w:rsidRDefault="0041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7438" w14:textId="77777777" w:rsidR="00E75B3A" w:rsidRDefault="00E7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12EC" w14:textId="77777777" w:rsidR="00662FE7" w:rsidRDefault="00BA1B48">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5680" behindDoc="1" locked="0" layoutInCell="0" allowOverlap="1" wp14:anchorId="5866CF19" wp14:editId="2A30B915">
              <wp:simplePos x="0" y="0"/>
              <wp:positionH relativeFrom="page">
                <wp:posOffset>6600190</wp:posOffset>
              </wp:positionH>
              <wp:positionV relativeFrom="page">
                <wp:posOffset>335280</wp:posOffset>
              </wp:positionV>
              <wp:extent cx="419100" cy="482600"/>
              <wp:effectExtent l="0" t="0" r="0" b="0"/>
              <wp:wrapNone/>
              <wp:docPr id="1028798164"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CBC4" w14:textId="77777777" w:rsidR="00662FE7" w:rsidRDefault="00BA1B4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41F781" wp14:editId="78CB4C08">
                                <wp:extent cx="419100" cy="482600"/>
                                <wp:effectExtent l="0" t="0" r="0" b="0"/>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ls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2600"/>
                                        </a:xfrm>
                                        <a:prstGeom prst="rect">
                                          <a:avLst/>
                                        </a:prstGeom>
                                        <a:noFill/>
                                        <a:ln>
                                          <a:noFill/>
                                        </a:ln>
                                      </pic:spPr>
                                    </pic:pic>
                                  </a:graphicData>
                                </a:graphic>
                              </wp:inline>
                            </w:drawing>
                          </w:r>
                        </w:p>
                        <w:p w14:paraId="5009EC6D" w14:textId="77777777" w:rsidR="00662FE7" w:rsidRDefault="00662FE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CF19" id="Rectangle 1" o:spid="_x0000_s1026" alt="&quot;&quot;" style="position:absolute;margin-left:519.7pt;margin-top:26.4pt;width:33pt;height:3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" o:allowincell="f" filled="f" stroked="f">
              <v:textbox inset="0,0,0,0">
                <w:txbxContent>
                  <w:p w14:paraId="2104CBC4" w14:textId="77777777" w:rsidR="00662FE7" w:rsidRDefault="00BA1B4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41F781" wp14:editId="78CB4C08">
                          <wp:extent cx="419100" cy="482600"/>
                          <wp:effectExtent l="0" t="0" r="0" b="0"/>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lstr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2600"/>
                                  </a:xfrm>
                                  <a:prstGeom prst="rect">
                                    <a:avLst/>
                                  </a:prstGeom>
                                  <a:noFill/>
                                  <a:ln>
                                    <a:noFill/>
                                  </a:ln>
                                </pic:spPr>
                              </pic:pic>
                            </a:graphicData>
                          </a:graphic>
                        </wp:inline>
                      </w:drawing>
                    </w:r>
                  </w:p>
                  <w:p w14:paraId="5009EC6D" w14:textId="77777777" w:rsidR="00662FE7" w:rsidRDefault="00662FE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2B0783BB" wp14:editId="3944E13D">
              <wp:simplePos x="0" y="0"/>
              <wp:positionH relativeFrom="page">
                <wp:posOffset>527685</wp:posOffset>
              </wp:positionH>
              <wp:positionV relativeFrom="page">
                <wp:posOffset>455930</wp:posOffset>
              </wp:positionV>
              <wp:extent cx="2451735" cy="457200"/>
              <wp:effectExtent l="0" t="0" r="0" b="0"/>
              <wp:wrapNone/>
              <wp:docPr id="21462253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B4F76" w14:textId="77777777" w:rsidR="00662FE7" w:rsidRDefault="00662FE7">
                          <w:pPr>
                            <w:pStyle w:val="BodyText"/>
                            <w:kinsoku w:val="0"/>
                            <w:overflowPunct w:val="0"/>
                            <w:spacing w:before="19"/>
                            <w:ind w:left="20"/>
                            <w:rPr>
                              <w:b/>
                              <w:bCs/>
                              <w:sz w:val="28"/>
                              <w:szCs w:val="28"/>
                            </w:rPr>
                          </w:pPr>
                          <w:r>
                            <w:rPr>
                              <w:b/>
                              <w:bCs/>
                              <w:sz w:val="28"/>
                              <w:szCs w:val="28"/>
                            </w:rPr>
                            <w:t>Our Customer Terms Telstra</w:t>
                          </w:r>
                          <w:r>
                            <w:rPr>
                              <w:b/>
                              <w:bCs/>
                              <w:spacing w:val="-20"/>
                              <w:sz w:val="28"/>
                              <w:szCs w:val="28"/>
                            </w:rPr>
                            <w:t xml:space="preserve"> </w:t>
                          </w:r>
                          <w:r>
                            <w:rPr>
                              <w:b/>
                              <w:bCs/>
                              <w:sz w:val="28"/>
                              <w:szCs w:val="28"/>
                            </w:rPr>
                            <w:t>Platinum</w:t>
                          </w:r>
                          <w:r>
                            <w:rPr>
                              <w:b/>
                              <w:bCs/>
                              <w:spacing w:val="-20"/>
                              <w:sz w:val="28"/>
                              <w:szCs w:val="28"/>
                            </w:rPr>
                            <w:t xml:space="preserve"> </w:t>
                          </w:r>
                          <w:r>
                            <w:rPr>
                              <w:b/>
                              <w:bCs/>
                              <w:sz w:val="28"/>
                              <w:szCs w:val="28"/>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83BB" id="_x0000_t202" coordsize="21600,21600" o:spt="202" path="m,l,21600r21600,l21600,xe">
              <v:stroke joinstyle="miter"/>
              <v:path gradientshapeok="t" o:connecttype="rect"/>
            </v:shapetype>
            <v:shape id="Text Box 2" o:spid="_x0000_s1027" type="#_x0000_t202" alt="&quot;&quot;" style="position:absolute;margin-left:41.55pt;margin-top:35.9pt;width:193.05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" o:allowincell="f" filled="f" stroked="f">
              <v:textbox inset="0,0,0,0">
                <w:txbxContent>
                  <w:p w14:paraId="0C5B4F76" w14:textId="77777777" w:rsidR="00662FE7" w:rsidRDefault="00662FE7">
                    <w:pPr>
                      <w:pStyle w:val="BodyText"/>
                      <w:kinsoku w:val="0"/>
                      <w:overflowPunct w:val="0"/>
                      <w:spacing w:before="19"/>
                      <w:ind w:left="20"/>
                      <w:rPr>
                        <w:b/>
                        <w:bCs/>
                        <w:sz w:val="28"/>
                        <w:szCs w:val="28"/>
                      </w:rPr>
                    </w:pPr>
                    <w:r>
                      <w:rPr>
                        <w:b/>
                        <w:bCs/>
                        <w:sz w:val="28"/>
                        <w:szCs w:val="28"/>
                      </w:rPr>
                      <w:t>Our Customer Terms Telstra</w:t>
                    </w:r>
                    <w:r>
                      <w:rPr>
                        <w:b/>
                        <w:bCs/>
                        <w:spacing w:val="-20"/>
                        <w:sz w:val="28"/>
                        <w:szCs w:val="28"/>
                      </w:rPr>
                      <w:t xml:space="preserve"> </w:t>
                    </w:r>
                    <w:r>
                      <w:rPr>
                        <w:b/>
                        <w:bCs/>
                        <w:sz w:val="28"/>
                        <w:szCs w:val="28"/>
                      </w:rPr>
                      <w:t>Platinum</w:t>
                    </w:r>
                    <w:r>
                      <w:rPr>
                        <w:b/>
                        <w:bCs/>
                        <w:spacing w:val="-20"/>
                        <w:sz w:val="28"/>
                        <w:szCs w:val="28"/>
                      </w:rPr>
                      <w:t xml:space="preserve"> </w:t>
                    </w:r>
                    <w:r>
                      <w:rPr>
                        <w:b/>
                        <w:bCs/>
                        <w:sz w:val="28"/>
                        <w:szCs w:val="28"/>
                      </w:rPr>
                      <w:t>section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6874" w14:textId="77777777" w:rsidR="00E75B3A" w:rsidRDefault="00E7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18" w:hanging="568"/>
      </w:pPr>
      <w:rPr>
        <w:rFonts w:ascii="Verdana" w:hAnsi="Verdana" w:cs="Verdana"/>
        <w:b/>
        <w:bCs/>
        <w:i w:val="0"/>
        <w:iCs w:val="0"/>
        <w:w w:val="100"/>
        <w:sz w:val="20"/>
        <w:szCs w:val="20"/>
      </w:rPr>
    </w:lvl>
    <w:lvl w:ilvl="1">
      <w:numFmt w:val="bullet"/>
      <w:lvlText w:val="•"/>
      <w:lvlJc w:val="left"/>
      <w:pPr>
        <w:ind w:left="1806" w:hanging="568"/>
      </w:pPr>
    </w:lvl>
    <w:lvl w:ilvl="2">
      <w:numFmt w:val="bullet"/>
      <w:lvlText w:val="•"/>
      <w:lvlJc w:val="left"/>
      <w:pPr>
        <w:ind w:left="2793" w:hanging="568"/>
      </w:pPr>
    </w:lvl>
    <w:lvl w:ilvl="3">
      <w:numFmt w:val="bullet"/>
      <w:lvlText w:val="•"/>
      <w:lvlJc w:val="left"/>
      <w:pPr>
        <w:ind w:left="3779" w:hanging="568"/>
      </w:pPr>
    </w:lvl>
    <w:lvl w:ilvl="4">
      <w:numFmt w:val="bullet"/>
      <w:lvlText w:val="•"/>
      <w:lvlJc w:val="left"/>
      <w:pPr>
        <w:ind w:left="4766" w:hanging="568"/>
      </w:pPr>
    </w:lvl>
    <w:lvl w:ilvl="5">
      <w:numFmt w:val="bullet"/>
      <w:lvlText w:val="•"/>
      <w:lvlJc w:val="left"/>
      <w:pPr>
        <w:ind w:left="5753" w:hanging="568"/>
      </w:pPr>
    </w:lvl>
    <w:lvl w:ilvl="6">
      <w:numFmt w:val="bullet"/>
      <w:lvlText w:val="•"/>
      <w:lvlJc w:val="left"/>
      <w:pPr>
        <w:ind w:left="6739" w:hanging="568"/>
      </w:pPr>
    </w:lvl>
    <w:lvl w:ilvl="7">
      <w:numFmt w:val="bullet"/>
      <w:lvlText w:val="•"/>
      <w:lvlJc w:val="left"/>
      <w:pPr>
        <w:ind w:left="7726" w:hanging="568"/>
      </w:pPr>
    </w:lvl>
    <w:lvl w:ilvl="8">
      <w:numFmt w:val="bullet"/>
      <w:lvlText w:val="•"/>
      <w:lvlJc w:val="left"/>
      <w:pPr>
        <w:ind w:left="8713" w:hanging="568"/>
      </w:pPr>
    </w:lvl>
  </w:abstractNum>
  <w:abstractNum w:abstractNumId="1" w15:restartNumberingAfterBreak="0">
    <w:nsid w:val="00000403"/>
    <w:multiLevelType w:val="multilevel"/>
    <w:tmpl w:val="FFFFFFFF"/>
    <w:lvl w:ilvl="0">
      <w:start w:val="1"/>
      <w:numFmt w:val="decimal"/>
      <w:lvlText w:val="%1"/>
      <w:lvlJc w:val="left"/>
      <w:pPr>
        <w:ind w:left="987" w:hanging="737"/>
      </w:pPr>
      <w:rPr>
        <w:rFonts w:ascii="Verdana" w:hAnsi="Verdana" w:cs="Verdana"/>
        <w:b/>
        <w:bCs/>
        <w:i w:val="0"/>
        <w:iCs w:val="0"/>
        <w:w w:val="99"/>
        <w:sz w:val="22"/>
        <w:szCs w:val="22"/>
      </w:rPr>
    </w:lvl>
    <w:lvl w:ilvl="1">
      <w:start w:val="1"/>
      <w:numFmt w:val="decimal"/>
      <w:lvlText w:val="%1.%2"/>
      <w:lvlJc w:val="left"/>
      <w:pPr>
        <w:ind w:left="959" w:hanging="710"/>
      </w:pPr>
      <w:rPr>
        <w:rFonts w:ascii="Verdana" w:hAnsi="Verdana" w:cs="Verdana"/>
        <w:b w:val="0"/>
        <w:bCs w:val="0"/>
        <w:i w:val="0"/>
        <w:iCs w:val="0"/>
        <w:spacing w:val="-1"/>
        <w:w w:val="100"/>
        <w:sz w:val="20"/>
        <w:szCs w:val="20"/>
      </w:rPr>
    </w:lvl>
    <w:lvl w:ilvl="2">
      <w:start w:val="1"/>
      <w:numFmt w:val="lowerRoman"/>
      <w:lvlText w:val="%3."/>
      <w:lvlJc w:val="left"/>
      <w:pPr>
        <w:ind w:left="1724" w:hanging="737"/>
      </w:pPr>
      <w:rPr>
        <w:rFonts w:ascii="Verdana" w:hAnsi="Verdana" w:cs="Verdana"/>
        <w:b w:val="0"/>
        <w:bCs w:val="0"/>
        <w:i w:val="0"/>
        <w:iCs w:val="0"/>
        <w:w w:val="100"/>
        <w:sz w:val="20"/>
        <w:szCs w:val="20"/>
      </w:rPr>
    </w:lvl>
    <w:lvl w:ilvl="3">
      <w:start w:val="1"/>
      <w:numFmt w:val="lowerLetter"/>
      <w:lvlText w:val="(%4)"/>
      <w:lvlJc w:val="left"/>
      <w:pPr>
        <w:ind w:left="2462" w:hanging="739"/>
      </w:pPr>
      <w:rPr>
        <w:rFonts w:ascii="Verdana" w:hAnsi="Verdana" w:cs="Verdana"/>
        <w:b w:val="0"/>
        <w:bCs w:val="0"/>
        <w:i w:val="0"/>
        <w:iCs w:val="0"/>
        <w:spacing w:val="-1"/>
        <w:w w:val="100"/>
        <w:sz w:val="20"/>
        <w:szCs w:val="20"/>
      </w:rPr>
    </w:lvl>
    <w:lvl w:ilvl="4">
      <w:numFmt w:val="bullet"/>
      <w:lvlText w:val="•"/>
      <w:lvlJc w:val="left"/>
      <w:pPr>
        <w:ind w:left="2200" w:hanging="739"/>
      </w:pPr>
    </w:lvl>
    <w:lvl w:ilvl="5">
      <w:numFmt w:val="bullet"/>
      <w:lvlText w:val="•"/>
      <w:lvlJc w:val="left"/>
      <w:pPr>
        <w:ind w:left="2460" w:hanging="739"/>
      </w:pPr>
    </w:lvl>
    <w:lvl w:ilvl="6">
      <w:numFmt w:val="bullet"/>
      <w:lvlText w:val="•"/>
      <w:lvlJc w:val="left"/>
      <w:pPr>
        <w:ind w:left="4105" w:hanging="739"/>
      </w:pPr>
    </w:lvl>
    <w:lvl w:ilvl="7">
      <w:numFmt w:val="bullet"/>
      <w:lvlText w:val="•"/>
      <w:lvlJc w:val="left"/>
      <w:pPr>
        <w:ind w:left="5750" w:hanging="739"/>
      </w:pPr>
    </w:lvl>
    <w:lvl w:ilvl="8">
      <w:numFmt w:val="bullet"/>
      <w:lvlText w:val="•"/>
      <w:lvlJc w:val="left"/>
      <w:pPr>
        <w:ind w:left="7395" w:hanging="739"/>
      </w:pPr>
    </w:lvl>
  </w:abstractNum>
  <w:abstractNum w:abstractNumId="2" w15:restartNumberingAfterBreak="0">
    <w:nsid w:val="00000404"/>
    <w:multiLevelType w:val="multilevel"/>
    <w:tmpl w:val="FFFFFFFF"/>
    <w:lvl w:ilvl="0">
      <w:numFmt w:val="bullet"/>
      <w:lvlText w:val=""/>
      <w:lvlJc w:val="left"/>
      <w:pPr>
        <w:ind w:left="467" w:hanging="360"/>
      </w:pPr>
      <w:rPr>
        <w:rFonts w:ascii="Symbol" w:hAnsi="Symbol" w:cs="Symbol"/>
        <w:b w:val="0"/>
        <w:bCs w:val="0"/>
        <w:i w:val="0"/>
        <w:iCs w:val="0"/>
        <w:w w:val="100"/>
        <w:sz w:val="20"/>
        <w:szCs w:val="20"/>
      </w:rPr>
    </w:lvl>
    <w:lvl w:ilvl="1">
      <w:numFmt w:val="bullet"/>
      <w:lvlText w:val="•"/>
      <w:lvlJc w:val="left"/>
      <w:pPr>
        <w:ind w:left="1104" w:hanging="360"/>
      </w:pPr>
    </w:lvl>
    <w:lvl w:ilvl="2">
      <w:numFmt w:val="bullet"/>
      <w:lvlText w:val="•"/>
      <w:lvlJc w:val="left"/>
      <w:pPr>
        <w:ind w:left="1748" w:hanging="360"/>
      </w:pPr>
    </w:lvl>
    <w:lvl w:ilvl="3">
      <w:numFmt w:val="bullet"/>
      <w:lvlText w:val="•"/>
      <w:lvlJc w:val="left"/>
      <w:pPr>
        <w:ind w:left="2392" w:hanging="360"/>
      </w:pPr>
    </w:lvl>
    <w:lvl w:ilvl="4">
      <w:numFmt w:val="bullet"/>
      <w:lvlText w:val="•"/>
      <w:lvlJc w:val="left"/>
      <w:pPr>
        <w:ind w:left="3036" w:hanging="360"/>
      </w:pPr>
    </w:lvl>
    <w:lvl w:ilvl="5">
      <w:numFmt w:val="bullet"/>
      <w:lvlText w:val="•"/>
      <w:lvlJc w:val="left"/>
      <w:pPr>
        <w:ind w:left="3680" w:hanging="360"/>
      </w:pPr>
    </w:lvl>
    <w:lvl w:ilvl="6">
      <w:numFmt w:val="bullet"/>
      <w:lvlText w:val="•"/>
      <w:lvlJc w:val="left"/>
      <w:pPr>
        <w:ind w:left="4324" w:hanging="360"/>
      </w:pPr>
    </w:lvl>
    <w:lvl w:ilvl="7">
      <w:numFmt w:val="bullet"/>
      <w:lvlText w:val="•"/>
      <w:lvlJc w:val="left"/>
      <w:pPr>
        <w:ind w:left="4968" w:hanging="360"/>
      </w:pPr>
    </w:lvl>
    <w:lvl w:ilvl="8">
      <w:numFmt w:val="bullet"/>
      <w:lvlText w:val="•"/>
      <w:lvlJc w:val="left"/>
      <w:pPr>
        <w:ind w:left="5612" w:hanging="360"/>
      </w:pPr>
    </w:lvl>
  </w:abstractNum>
  <w:abstractNum w:abstractNumId="3" w15:restartNumberingAfterBreak="0">
    <w:nsid w:val="00000405"/>
    <w:multiLevelType w:val="multilevel"/>
    <w:tmpl w:val="FFFFFFFF"/>
    <w:lvl w:ilvl="0">
      <w:numFmt w:val="bullet"/>
      <w:lvlText w:val=""/>
      <w:lvlJc w:val="left"/>
      <w:pPr>
        <w:ind w:left="467" w:hanging="360"/>
      </w:pPr>
      <w:rPr>
        <w:rFonts w:ascii="Symbol" w:hAnsi="Symbol" w:cs="Symbol"/>
        <w:b w:val="0"/>
        <w:bCs w:val="0"/>
        <w:i w:val="0"/>
        <w:iCs w:val="0"/>
        <w:w w:val="100"/>
        <w:sz w:val="20"/>
        <w:szCs w:val="20"/>
      </w:rPr>
    </w:lvl>
    <w:lvl w:ilvl="1">
      <w:numFmt w:val="bullet"/>
      <w:lvlText w:val="•"/>
      <w:lvlJc w:val="left"/>
      <w:pPr>
        <w:ind w:left="1104" w:hanging="360"/>
      </w:pPr>
    </w:lvl>
    <w:lvl w:ilvl="2">
      <w:numFmt w:val="bullet"/>
      <w:lvlText w:val="•"/>
      <w:lvlJc w:val="left"/>
      <w:pPr>
        <w:ind w:left="1748" w:hanging="360"/>
      </w:pPr>
    </w:lvl>
    <w:lvl w:ilvl="3">
      <w:numFmt w:val="bullet"/>
      <w:lvlText w:val="•"/>
      <w:lvlJc w:val="left"/>
      <w:pPr>
        <w:ind w:left="2392" w:hanging="360"/>
      </w:pPr>
    </w:lvl>
    <w:lvl w:ilvl="4">
      <w:numFmt w:val="bullet"/>
      <w:lvlText w:val="•"/>
      <w:lvlJc w:val="left"/>
      <w:pPr>
        <w:ind w:left="3036" w:hanging="360"/>
      </w:pPr>
    </w:lvl>
    <w:lvl w:ilvl="5">
      <w:numFmt w:val="bullet"/>
      <w:lvlText w:val="•"/>
      <w:lvlJc w:val="left"/>
      <w:pPr>
        <w:ind w:left="3680" w:hanging="360"/>
      </w:pPr>
    </w:lvl>
    <w:lvl w:ilvl="6">
      <w:numFmt w:val="bullet"/>
      <w:lvlText w:val="•"/>
      <w:lvlJc w:val="left"/>
      <w:pPr>
        <w:ind w:left="4324" w:hanging="360"/>
      </w:pPr>
    </w:lvl>
    <w:lvl w:ilvl="7">
      <w:numFmt w:val="bullet"/>
      <w:lvlText w:val="•"/>
      <w:lvlJc w:val="left"/>
      <w:pPr>
        <w:ind w:left="4968" w:hanging="360"/>
      </w:pPr>
    </w:lvl>
    <w:lvl w:ilvl="8">
      <w:numFmt w:val="bullet"/>
      <w:lvlText w:val="•"/>
      <w:lvlJc w:val="left"/>
      <w:pPr>
        <w:ind w:left="5612" w:hanging="360"/>
      </w:pPr>
    </w:lvl>
  </w:abstractNum>
  <w:abstractNum w:abstractNumId="4" w15:restartNumberingAfterBreak="0">
    <w:nsid w:val="00000406"/>
    <w:multiLevelType w:val="multilevel"/>
    <w:tmpl w:val="FFFFFFFF"/>
    <w:lvl w:ilvl="0">
      <w:numFmt w:val="bullet"/>
      <w:lvlText w:val=""/>
      <w:lvlJc w:val="left"/>
      <w:pPr>
        <w:ind w:left="467" w:hanging="360"/>
      </w:pPr>
      <w:rPr>
        <w:rFonts w:ascii="Symbol" w:hAnsi="Symbol" w:cs="Symbol"/>
        <w:b w:val="0"/>
        <w:bCs w:val="0"/>
        <w:i w:val="0"/>
        <w:iCs w:val="0"/>
        <w:w w:val="100"/>
        <w:sz w:val="20"/>
        <w:szCs w:val="20"/>
      </w:rPr>
    </w:lvl>
    <w:lvl w:ilvl="1">
      <w:numFmt w:val="bullet"/>
      <w:lvlText w:val="o"/>
      <w:lvlJc w:val="left"/>
      <w:pPr>
        <w:ind w:left="827" w:hanging="361"/>
      </w:pPr>
      <w:rPr>
        <w:rFonts w:ascii="Courier New" w:hAnsi="Courier New" w:cs="Courier New"/>
        <w:b w:val="0"/>
        <w:bCs w:val="0"/>
        <w:i w:val="0"/>
        <w:iCs w:val="0"/>
        <w:w w:val="100"/>
        <w:sz w:val="20"/>
        <w:szCs w:val="20"/>
      </w:rPr>
    </w:lvl>
    <w:lvl w:ilvl="2">
      <w:numFmt w:val="bullet"/>
      <w:lvlText w:val="•"/>
      <w:lvlJc w:val="left"/>
      <w:pPr>
        <w:ind w:left="1495" w:hanging="361"/>
      </w:pPr>
    </w:lvl>
    <w:lvl w:ilvl="3">
      <w:numFmt w:val="bullet"/>
      <w:lvlText w:val="•"/>
      <w:lvlJc w:val="left"/>
      <w:pPr>
        <w:ind w:left="2171" w:hanging="361"/>
      </w:pPr>
    </w:lvl>
    <w:lvl w:ilvl="4">
      <w:numFmt w:val="bullet"/>
      <w:lvlText w:val="•"/>
      <w:lvlJc w:val="left"/>
      <w:pPr>
        <w:ind w:left="2846" w:hanging="361"/>
      </w:pPr>
    </w:lvl>
    <w:lvl w:ilvl="5">
      <w:numFmt w:val="bullet"/>
      <w:lvlText w:val="•"/>
      <w:lvlJc w:val="left"/>
      <w:pPr>
        <w:ind w:left="3522" w:hanging="361"/>
      </w:pPr>
    </w:lvl>
    <w:lvl w:ilvl="6">
      <w:numFmt w:val="bullet"/>
      <w:lvlText w:val="•"/>
      <w:lvlJc w:val="left"/>
      <w:pPr>
        <w:ind w:left="4197" w:hanging="361"/>
      </w:pPr>
    </w:lvl>
    <w:lvl w:ilvl="7">
      <w:numFmt w:val="bullet"/>
      <w:lvlText w:val="•"/>
      <w:lvlJc w:val="left"/>
      <w:pPr>
        <w:ind w:left="4873" w:hanging="361"/>
      </w:pPr>
    </w:lvl>
    <w:lvl w:ilvl="8">
      <w:numFmt w:val="bullet"/>
      <w:lvlText w:val="•"/>
      <w:lvlJc w:val="left"/>
      <w:pPr>
        <w:ind w:left="5548" w:hanging="361"/>
      </w:pPr>
    </w:lvl>
  </w:abstractNum>
  <w:abstractNum w:abstractNumId="5" w15:restartNumberingAfterBreak="0">
    <w:nsid w:val="00000407"/>
    <w:multiLevelType w:val="multilevel"/>
    <w:tmpl w:val="FFFFFFFF"/>
    <w:lvl w:ilvl="0">
      <w:numFmt w:val="bullet"/>
      <w:lvlText w:val=""/>
      <w:lvlJc w:val="left"/>
      <w:pPr>
        <w:ind w:left="827" w:hanging="360"/>
      </w:pPr>
      <w:rPr>
        <w:rFonts w:ascii="Symbol" w:hAnsi="Symbol" w:cs="Symbol"/>
        <w:b w:val="0"/>
        <w:bCs w:val="0"/>
        <w:i w:val="0"/>
        <w:iCs w:val="0"/>
        <w:w w:val="100"/>
        <w:sz w:val="20"/>
        <w:szCs w:val="20"/>
      </w:rPr>
    </w:lvl>
    <w:lvl w:ilvl="1">
      <w:numFmt w:val="bullet"/>
      <w:lvlText w:val="•"/>
      <w:lvlJc w:val="left"/>
      <w:pPr>
        <w:ind w:left="1428" w:hanging="360"/>
      </w:pPr>
    </w:lvl>
    <w:lvl w:ilvl="2">
      <w:numFmt w:val="bullet"/>
      <w:lvlText w:val="•"/>
      <w:lvlJc w:val="left"/>
      <w:pPr>
        <w:ind w:left="2036" w:hanging="360"/>
      </w:pPr>
    </w:lvl>
    <w:lvl w:ilvl="3">
      <w:numFmt w:val="bullet"/>
      <w:lvlText w:val="•"/>
      <w:lvlJc w:val="left"/>
      <w:pPr>
        <w:ind w:left="2644" w:hanging="360"/>
      </w:pPr>
    </w:lvl>
    <w:lvl w:ilvl="4">
      <w:numFmt w:val="bullet"/>
      <w:lvlText w:val="•"/>
      <w:lvlJc w:val="left"/>
      <w:pPr>
        <w:ind w:left="3252" w:hanging="360"/>
      </w:pPr>
    </w:lvl>
    <w:lvl w:ilvl="5">
      <w:numFmt w:val="bullet"/>
      <w:lvlText w:val="•"/>
      <w:lvlJc w:val="left"/>
      <w:pPr>
        <w:ind w:left="3860" w:hanging="360"/>
      </w:pPr>
    </w:lvl>
    <w:lvl w:ilvl="6">
      <w:numFmt w:val="bullet"/>
      <w:lvlText w:val="•"/>
      <w:lvlJc w:val="left"/>
      <w:pPr>
        <w:ind w:left="4468" w:hanging="360"/>
      </w:pPr>
    </w:lvl>
    <w:lvl w:ilvl="7">
      <w:numFmt w:val="bullet"/>
      <w:lvlText w:val="•"/>
      <w:lvlJc w:val="left"/>
      <w:pPr>
        <w:ind w:left="5076" w:hanging="360"/>
      </w:pPr>
    </w:lvl>
    <w:lvl w:ilvl="8">
      <w:numFmt w:val="bullet"/>
      <w:lvlText w:val="•"/>
      <w:lvlJc w:val="left"/>
      <w:pPr>
        <w:ind w:left="5684" w:hanging="360"/>
      </w:pPr>
    </w:lvl>
  </w:abstractNum>
  <w:abstractNum w:abstractNumId="6" w15:restartNumberingAfterBreak="0">
    <w:nsid w:val="00000408"/>
    <w:multiLevelType w:val="multilevel"/>
    <w:tmpl w:val="FFFFFFFF"/>
    <w:lvl w:ilvl="0">
      <w:start w:val="1"/>
      <w:numFmt w:val="upperLetter"/>
      <w:lvlText w:val="%1."/>
      <w:lvlJc w:val="left"/>
      <w:pPr>
        <w:ind w:left="1691" w:hanging="448"/>
      </w:pPr>
      <w:rPr>
        <w:rFonts w:ascii="Verdana" w:hAnsi="Verdana" w:cs="Verdana"/>
        <w:b/>
        <w:bCs/>
        <w:i w:val="0"/>
        <w:iCs w:val="0"/>
        <w:w w:val="100"/>
        <w:sz w:val="20"/>
        <w:szCs w:val="20"/>
      </w:rPr>
    </w:lvl>
    <w:lvl w:ilvl="1">
      <w:start w:val="1"/>
      <w:numFmt w:val="lowerRoman"/>
      <w:lvlText w:val="%2."/>
      <w:lvlJc w:val="left"/>
      <w:pPr>
        <w:ind w:left="1691" w:hanging="447"/>
      </w:pPr>
      <w:rPr>
        <w:rFonts w:ascii="Verdana" w:hAnsi="Verdana" w:cs="Verdana"/>
        <w:b/>
        <w:bCs/>
        <w:i w:val="0"/>
        <w:iCs w:val="0"/>
        <w:spacing w:val="-1"/>
        <w:w w:val="100"/>
        <w:sz w:val="20"/>
        <w:szCs w:val="20"/>
      </w:rPr>
    </w:lvl>
    <w:lvl w:ilvl="2">
      <w:numFmt w:val="bullet"/>
      <w:lvlText w:val="•"/>
      <w:lvlJc w:val="left"/>
      <w:pPr>
        <w:ind w:left="3497" w:hanging="447"/>
      </w:pPr>
    </w:lvl>
    <w:lvl w:ilvl="3">
      <w:numFmt w:val="bullet"/>
      <w:lvlText w:val="•"/>
      <w:lvlJc w:val="left"/>
      <w:pPr>
        <w:ind w:left="4395" w:hanging="447"/>
      </w:pPr>
    </w:lvl>
    <w:lvl w:ilvl="4">
      <w:numFmt w:val="bullet"/>
      <w:lvlText w:val="•"/>
      <w:lvlJc w:val="left"/>
      <w:pPr>
        <w:ind w:left="5294" w:hanging="447"/>
      </w:pPr>
    </w:lvl>
    <w:lvl w:ilvl="5">
      <w:numFmt w:val="bullet"/>
      <w:lvlText w:val="•"/>
      <w:lvlJc w:val="left"/>
      <w:pPr>
        <w:ind w:left="6193" w:hanging="447"/>
      </w:pPr>
    </w:lvl>
    <w:lvl w:ilvl="6">
      <w:numFmt w:val="bullet"/>
      <w:lvlText w:val="•"/>
      <w:lvlJc w:val="left"/>
      <w:pPr>
        <w:ind w:left="7091" w:hanging="447"/>
      </w:pPr>
    </w:lvl>
    <w:lvl w:ilvl="7">
      <w:numFmt w:val="bullet"/>
      <w:lvlText w:val="•"/>
      <w:lvlJc w:val="left"/>
      <w:pPr>
        <w:ind w:left="7990" w:hanging="447"/>
      </w:pPr>
    </w:lvl>
    <w:lvl w:ilvl="8">
      <w:numFmt w:val="bullet"/>
      <w:lvlText w:val="•"/>
      <w:lvlJc w:val="left"/>
      <w:pPr>
        <w:ind w:left="8889" w:hanging="447"/>
      </w:pPr>
    </w:lvl>
  </w:abstractNum>
  <w:abstractNum w:abstractNumId="7" w15:restartNumberingAfterBreak="0">
    <w:nsid w:val="00000409"/>
    <w:multiLevelType w:val="multilevel"/>
    <w:tmpl w:val="FFFFFFFF"/>
    <w:lvl w:ilvl="0">
      <w:start w:val="1"/>
      <w:numFmt w:val="upperLetter"/>
      <w:lvlText w:val="%1."/>
      <w:lvlJc w:val="left"/>
      <w:pPr>
        <w:ind w:left="1669" w:hanging="427"/>
      </w:pPr>
      <w:rPr>
        <w:rFonts w:ascii="Verdana" w:hAnsi="Verdana" w:cs="Verdana"/>
        <w:b/>
        <w:bCs/>
        <w:i w:val="0"/>
        <w:iCs w:val="0"/>
        <w:w w:val="100"/>
        <w:sz w:val="20"/>
        <w:szCs w:val="20"/>
      </w:rPr>
    </w:lvl>
    <w:lvl w:ilvl="1">
      <w:start w:val="1"/>
      <w:numFmt w:val="lowerRoman"/>
      <w:lvlText w:val="%2."/>
      <w:lvlJc w:val="left"/>
      <w:pPr>
        <w:ind w:left="1691" w:hanging="447"/>
      </w:pPr>
      <w:rPr>
        <w:rFonts w:ascii="Verdana" w:hAnsi="Verdana" w:cs="Verdana"/>
        <w:b/>
        <w:bCs/>
        <w:i w:val="0"/>
        <w:iCs w:val="0"/>
        <w:spacing w:val="-1"/>
        <w:w w:val="100"/>
        <w:sz w:val="20"/>
        <w:szCs w:val="20"/>
      </w:rPr>
    </w:lvl>
    <w:lvl w:ilvl="2">
      <w:numFmt w:val="bullet"/>
      <w:lvlText w:val="•"/>
      <w:lvlJc w:val="left"/>
      <w:pPr>
        <w:ind w:left="2698" w:hanging="447"/>
      </w:pPr>
    </w:lvl>
    <w:lvl w:ilvl="3">
      <w:numFmt w:val="bullet"/>
      <w:lvlText w:val="•"/>
      <w:lvlJc w:val="left"/>
      <w:pPr>
        <w:ind w:left="3696" w:hanging="447"/>
      </w:pPr>
    </w:lvl>
    <w:lvl w:ilvl="4">
      <w:numFmt w:val="bullet"/>
      <w:lvlText w:val="•"/>
      <w:lvlJc w:val="left"/>
      <w:pPr>
        <w:ind w:left="4695" w:hanging="447"/>
      </w:pPr>
    </w:lvl>
    <w:lvl w:ilvl="5">
      <w:numFmt w:val="bullet"/>
      <w:lvlText w:val="•"/>
      <w:lvlJc w:val="left"/>
      <w:pPr>
        <w:ind w:left="5693" w:hanging="447"/>
      </w:pPr>
    </w:lvl>
    <w:lvl w:ilvl="6">
      <w:numFmt w:val="bullet"/>
      <w:lvlText w:val="•"/>
      <w:lvlJc w:val="left"/>
      <w:pPr>
        <w:ind w:left="6692" w:hanging="447"/>
      </w:pPr>
    </w:lvl>
    <w:lvl w:ilvl="7">
      <w:numFmt w:val="bullet"/>
      <w:lvlText w:val="•"/>
      <w:lvlJc w:val="left"/>
      <w:pPr>
        <w:ind w:left="7690" w:hanging="447"/>
      </w:pPr>
    </w:lvl>
    <w:lvl w:ilvl="8">
      <w:numFmt w:val="bullet"/>
      <w:lvlText w:val="•"/>
      <w:lvlJc w:val="left"/>
      <w:pPr>
        <w:ind w:left="8689" w:hanging="447"/>
      </w:pPr>
    </w:lvl>
  </w:abstractNum>
  <w:abstractNum w:abstractNumId="8" w15:restartNumberingAfterBreak="0">
    <w:nsid w:val="0000040A"/>
    <w:multiLevelType w:val="multilevel"/>
    <w:tmpl w:val="FFFFFFFF"/>
    <w:lvl w:ilvl="0">
      <w:start w:val="4"/>
      <w:numFmt w:val="decimal"/>
      <w:lvlText w:val="%1"/>
      <w:lvlJc w:val="left"/>
      <w:pPr>
        <w:ind w:left="959" w:hanging="710"/>
      </w:pPr>
    </w:lvl>
    <w:lvl w:ilvl="1">
      <w:start w:val="11"/>
      <w:numFmt w:val="decimal"/>
      <w:lvlText w:val="%1.%2"/>
      <w:lvlJc w:val="left"/>
      <w:pPr>
        <w:ind w:left="959" w:hanging="710"/>
      </w:pPr>
      <w:rPr>
        <w:rFonts w:ascii="Verdana" w:hAnsi="Verdana" w:cs="Verdana"/>
        <w:b w:val="0"/>
        <w:bCs w:val="0"/>
        <w:i w:val="0"/>
        <w:iCs w:val="0"/>
        <w:spacing w:val="-1"/>
        <w:w w:val="100"/>
        <w:sz w:val="20"/>
        <w:szCs w:val="20"/>
      </w:rPr>
    </w:lvl>
    <w:lvl w:ilvl="2">
      <w:start w:val="1"/>
      <w:numFmt w:val="lowerLetter"/>
      <w:lvlText w:val="%3."/>
      <w:lvlJc w:val="left"/>
      <w:pPr>
        <w:ind w:left="1523" w:hanging="502"/>
      </w:pPr>
      <w:rPr>
        <w:rFonts w:ascii="Verdana" w:hAnsi="Verdana" w:cs="Verdana"/>
        <w:b w:val="0"/>
        <w:bCs w:val="0"/>
        <w:i w:val="0"/>
        <w:iCs w:val="0"/>
        <w:spacing w:val="-1"/>
        <w:w w:val="100"/>
        <w:sz w:val="20"/>
        <w:szCs w:val="20"/>
      </w:rPr>
    </w:lvl>
    <w:lvl w:ilvl="3">
      <w:start w:val="1"/>
      <w:numFmt w:val="lowerRoman"/>
      <w:lvlText w:val="%4."/>
      <w:lvlJc w:val="left"/>
      <w:pPr>
        <w:ind w:left="1707" w:hanging="447"/>
      </w:pPr>
      <w:rPr>
        <w:rFonts w:ascii="Verdana" w:hAnsi="Verdana" w:cs="Verdana"/>
        <w:b w:val="0"/>
        <w:bCs w:val="0"/>
        <w:i w:val="0"/>
        <w:iCs w:val="0"/>
        <w:w w:val="100"/>
        <w:sz w:val="20"/>
        <w:szCs w:val="20"/>
      </w:rPr>
    </w:lvl>
    <w:lvl w:ilvl="4">
      <w:numFmt w:val="bullet"/>
      <w:lvlText w:val="•"/>
      <w:lvlJc w:val="left"/>
      <w:pPr>
        <w:ind w:left="3946" w:hanging="447"/>
      </w:pPr>
    </w:lvl>
    <w:lvl w:ilvl="5">
      <w:numFmt w:val="bullet"/>
      <w:lvlText w:val="•"/>
      <w:lvlJc w:val="left"/>
      <w:pPr>
        <w:ind w:left="5069" w:hanging="447"/>
      </w:pPr>
    </w:lvl>
    <w:lvl w:ilvl="6">
      <w:numFmt w:val="bullet"/>
      <w:lvlText w:val="•"/>
      <w:lvlJc w:val="left"/>
      <w:pPr>
        <w:ind w:left="6193" w:hanging="447"/>
      </w:pPr>
    </w:lvl>
    <w:lvl w:ilvl="7">
      <w:numFmt w:val="bullet"/>
      <w:lvlText w:val="•"/>
      <w:lvlJc w:val="left"/>
      <w:pPr>
        <w:ind w:left="7316" w:hanging="447"/>
      </w:pPr>
    </w:lvl>
    <w:lvl w:ilvl="8">
      <w:numFmt w:val="bullet"/>
      <w:lvlText w:val="•"/>
      <w:lvlJc w:val="left"/>
      <w:pPr>
        <w:ind w:left="8439" w:hanging="447"/>
      </w:pPr>
    </w:lvl>
  </w:abstractNum>
  <w:abstractNum w:abstractNumId="9" w15:restartNumberingAfterBreak="0">
    <w:nsid w:val="0000040B"/>
    <w:multiLevelType w:val="multilevel"/>
    <w:tmpl w:val="FFFFFFFF"/>
    <w:lvl w:ilvl="0">
      <w:start w:val="1"/>
      <w:numFmt w:val="lowerRoman"/>
      <w:lvlText w:val="%1."/>
      <w:lvlJc w:val="left"/>
      <w:pPr>
        <w:ind w:left="1668" w:hanging="427"/>
      </w:pPr>
      <w:rPr>
        <w:rFonts w:ascii="Verdana" w:hAnsi="Verdana" w:cs="Verdana"/>
        <w:b w:val="0"/>
        <w:bCs w:val="0"/>
        <w:i w:val="0"/>
        <w:iCs w:val="0"/>
        <w:w w:val="100"/>
        <w:sz w:val="20"/>
        <w:szCs w:val="20"/>
      </w:rPr>
    </w:lvl>
    <w:lvl w:ilvl="1">
      <w:numFmt w:val="bullet"/>
      <w:lvlText w:val="•"/>
      <w:lvlJc w:val="left"/>
      <w:pPr>
        <w:ind w:left="2562" w:hanging="427"/>
      </w:pPr>
    </w:lvl>
    <w:lvl w:ilvl="2">
      <w:numFmt w:val="bullet"/>
      <w:lvlText w:val="•"/>
      <w:lvlJc w:val="left"/>
      <w:pPr>
        <w:ind w:left="3465" w:hanging="427"/>
      </w:pPr>
    </w:lvl>
    <w:lvl w:ilvl="3">
      <w:numFmt w:val="bullet"/>
      <w:lvlText w:val="•"/>
      <w:lvlJc w:val="left"/>
      <w:pPr>
        <w:ind w:left="4367" w:hanging="427"/>
      </w:pPr>
    </w:lvl>
    <w:lvl w:ilvl="4">
      <w:numFmt w:val="bullet"/>
      <w:lvlText w:val="•"/>
      <w:lvlJc w:val="left"/>
      <w:pPr>
        <w:ind w:left="5270" w:hanging="427"/>
      </w:pPr>
    </w:lvl>
    <w:lvl w:ilvl="5">
      <w:numFmt w:val="bullet"/>
      <w:lvlText w:val="•"/>
      <w:lvlJc w:val="left"/>
      <w:pPr>
        <w:ind w:left="6173" w:hanging="427"/>
      </w:pPr>
    </w:lvl>
    <w:lvl w:ilvl="6">
      <w:numFmt w:val="bullet"/>
      <w:lvlText w:val="•"/>
      <w:lvlJc w:val="left"/>
      <w:pPr>
        <w:ind w:left="7075" w:hanging="427"/>
      </w:pPr>
    </w:lvl>
    <w:lvl w:ilvl="7">
      <w:numFmt w:val="bullet"/>
      <w:lvlText w:val="•"/>
      <w:lvlJc w:val="left"/>
      <w:pPr>
        <w:ind w:left="7978" w:hanging="427"/>
      </w:pPr>
    </w:lvl>
    <w:lvl w:ilvl="8">
      <w:numFmt w:val="bullet"/>
      <w:lvlText w:val="•"/>
      <w:lvlJc w:val="left"/>
      <w:pPr>
        <w:ind w:left="8881" w:hanging="427"/>
      </w:pPr>
    </w:lvl>
  </w:abstractNum>
  <w:abstractNum w:abstractNumId="10" w15:restartNumberingAfterBreak="0">
    <w:nsid w:val="0000040C"/>
    <w:multiLevelType w:val="multilevel"/>
    <w:tmpl w:val="FFFFFFFF"/>
    <w:lvl w:ilvl="0">
      <w:start w:val="1"/>
      <w:numFmt w:val="lowerRoman"/>
      <w:lvlText w:val="%1."/>
      <w:lvlJc w:val="left"/>
      <w:pPr>
        <w:ind w:left="1724" w:hanging="340"/>
      </w:pPr>
      <w:rPr>
        <w:rFonts w:ascii="Verdana" w:hAnsi="Verdana" w:cs="Verdana"/>
        <w:b w:val="0"/>
        <w:bCs w:val="0"/>
        <w:i w:val="0"/>
        <w:iCs w:val="0"/>
        <w:w w:val="100"/>
        <w:sz w:val="20"/>
        <w:szCs w:val="20"/>
      </w:rPr>
    </w:lvl>
    <w:lvl w:ilvl="1">
      <w:numFmt w:val="bullet"/>
      <w:lvlText w:val="•"/>
      <w:lvlJc w:val="left"/>
      <w:pPr>
        <w:ind w:left="2616" w:hanging="340"/>
      </w:pPr>
    </w:lvl>
    <w:lvl w:ilvl="2">
      <w:numFmt w:val="bullet"/>
      <w:lvlText w:val="•"/>
      <w:lvlJc w:val="left"/>
      <w:pPr>
        <w:ind w:left="3513" w:hanging="340"/>
      </w:pPr>
    </w:lvl>
    <w:lvl w:ilvl="3">
      <w:numFmt w:val="bullet"/>
      <w:lvlText w:val="•"/>
      <w:lvlJc w:val="left"/>
      <w:pPr>
        <w:ind w:left="4409" w:hanging="340"/>
      </w:pPr>
    </w:lvl>
    <w:lvl w:ilvl="4">
      <w:numFmt w:val="bullet"/>
      <w:lvlText w:val="•"/>
      <w:lvlJc w:val="left"/>
      <w:pPr>
        <w:ind w:left="5306" w:hanging="340"/>
      </w:pPr>
    </w:lvl>
    <w:lvl w:ilvl="5">
      <w:numFmt w:val="bullet"/>
      <w:lvlText w:val="•"/>
      <w:lvlJc w:val="left"/>
      <w:pPr>
        <w:ind w:left="6203" w:hanging="340"/>
      </w:pPr>
    </w:lvl>
    <w:lvl w:ilvl="6">
      <w:numFmt w:val="bullet"/>
      <w:lvlText w:val="•"/>
      <w:lvlJc w:val="left"/>
      <w:pPr>
        <w:ind w:left="7099" w:hanging="340"/>
      </w:pPr>
    </w:lvl>
    <w:lvl w:ilvl="7">
      <w:numFmt w:val="bullet"/>
      <w:lvlText w:val="•"/>
      <w:lvlJc w:val="left"/>
      <w:pPr>
        <w:ind w:left="7996" w:hanging="340"/>
      </w:pPr>
    </w:lvl>
    <w:lvl w:ilvl="8">
      <w:numFmt w:val="bullet"/>
      <w:lvlText w:val="•"/>
      <w:lvlJc w:val="left"/>
      <w:pPr>
        <w:ind w:left="8893" w:hanging="340"/>
      </w:pPr>
    </w:lvl>
  </w:abstractNum>
  <w:abstractNum w:abstractNumId="11" w15:restartNumberingAfterBreak="0">
    <w:nsid w:val="0000040D"/>
    <w:multiLevelType w:val="multilevel"/>
    <w:tmpl w:val="FFFFFFFF"/>
    <w:lvl w:ilvl="0">
      <w:start w:val="4"/>
      <w:numFmt w:val="decimal"/>
      <w:lvlText w:val="%1"/>
      <w:lvlJc w:val="left"/>
      <w:pPr>
        <w:ind w:left="959" w:hanging="710"/>
      </w:pPr>
    </w:lvl>
    <w:lvl w:ilvl="1">
      <w:start w:val="20"/>
      <w:numFmt w:val="decimal"/>
      <w:lvlText w:val="%1.%2"/>
      <w:lvlJc w:val="left"/>
      <w:pPr>
        <w:ind w:left="959" w:hanging="710"/>
      </w:pPr>
      <w:rPr>
        <w:rFonts w:ascii="Verdana" w:hAnsi="Verdana" w:cs="Verdana"/>
        <w:b w:val="0"/>
        <w:bCs w:val="0"/>
        <w:i w:val="0"/>
        <w:iCs w:val="0"/>
        <w:spacing w:val="-1"/>
        <w:w w:val="100"/>
        <w:sz w:val="20"/>
        <w:szCs w:val="20"/>
      </w:rPr>
    </w:lvl>
    <w:lvl w:ilvl="2">
      <w:numFmt w:val="bullet"/>
      <w:lvlText w:val="•"/>
      <w:lvlJc w:val="left"/>
      <w:pPr>
        <w:ind w:left="2905" w:hanging="710"/>
      </w:pPr>
    </w:lvl>
    <w:lvl w:ilvl="3">
      <w:numFmt w:val="bullet"/>
      <w:lvlText w:val="•"/>
      <w:lvlJc w:val="left"/>
      <w:pPr>
        <w:ind w:left="3877" w:hanging="710"/>
      </w:pPr>
    </w:lvl>
    <w:lvl w:ilvl="4">
      <w:numFmt w:val="bullet"/>
      <w:lvlText w:val="•"/>
      <w:lvlJc w:val="left"/>
      <w:pPr>
        <w:ind w:left="4850" w:hanging="710"/>
      </w:pPr>
    </w:lvl>
    <w:lvl w:ilvl="5">
      <w:numFmt w:val="bullet"/>
      <w:lvlText w:val="•"/>
      <w:lvlJc w:val="left"/>
      <w:pPr>
        <w:ind w:left="5823" w:hanging="710"/>
      </w:pPr>
    </w:lvl>
    <w:lvl w:ilvl="6">
      <w:numFmt w:val="bullet"/>
      <w:lvlText w:val="•"/>
      <w:lvlJc w:val="left"/>
      <w:pPr>
        <w:ind w:left="6795" w:hanging="710"/>
      </w:pPr>
    </w:lvl>
    <w:lvl w:ilvl="7">
      <w:numFmt w:val="bullet"/>
      <w:lvlText w:val="•"/>
      <w:lvlJc w:val="left"/>
      <w:pPr>
        <w:ind w:left="7768" w:hanging="710"/>
      </w:pPr>
    </w:lvl>
    <w:lvl w:ilvl="8">
      <w:numFmt w:val="bullet"/>
      <w:lvlText w:val="•"/>
      <w:lvlJc w:val="left"/>
      <w:pPr>
        <w:ind w:left="8741" w:hanging="710"/>
      </w:pPr>
    </w:lvl>
  </w:abstractNum>
  <w:abstractNum w:abstractNumId="12" w15:restartNumberingAfterBreak="0">
    <w:nsid w:val="0000040E"/>
    <w:multiLevelType w:val="multilevel"/>
    <w:tmpl w:val="FFFFFFFF"/>
    <w:lvl w:ilvl="0">
      <w:start w:val="1"/>
      <w:numFmt w:val="lowerRoman"/>
      <w:lvlText w:val="%1."/>
      <w:lvlJc w:val="left"/>
      <w:pPr>
        <w:ind w:left="1724" w:hanging="482"/>
      </w:pPr>
      <w:rPr>
        <w:rFonts w:ascii="Verdana" w:hAnsi="Verdana" w:cs="Verdana"/>
        <w:b w:val="0"/>
        <w:bCs w:val="0"/>
        <w:i w:val="0"/>
        <w:iCs w:val="0"/>
        <w:w w:val="100"/>
        <w:sz w:val="20"/>
        <w:szCs w:val="20"/>
      </w:rPr>
    </w:lvl>
    <w:lvl w:ilvl="1">
      <w:numFmt w:val="bullet"/>
      <w:lvlText w:val="•"/>
      <w:lvlJc w:val="left"/>
      <w:pPr>
        <w:ind w:left="2616" w:hanging="482"/>
      </w:pPr>
    </w:lvl>
    <w:lvl w:ilvl="2">
      <w:numFmt w:val="bullet"/>
      <w:lvlText w:val="•"/>
      <w:lvlJc w:val="left"/>
      <w:pPr>
        <w:ind w:left="3513" w:hanging="482"/>
      </w:pPr>
    </w:lvl>
    <w:lvl w:ilvl="3">
      <w:numFmt w:val="bullet"/>
      <w:lvlText w:val="•"/>
      <w:lvlJc w:val="left"/>
      <w:pPr>
        <w:ind w:left="4409" w:hanging="482"/>
      </w:pPr>
    </w:lvl>
    <w:lvl w:ilvl="4">
      <w:numFmt w:val="bullet"/>
      <w:lvlText w:val="•"/>
      <w:lvlJc w:val="left"/>
      <w:pPr>
        <w:ind w:left="5306" w:hanging="482"/>
      </w:pPr>
    </w:lvl>
    <w:lvl w:ilvl="5">
      <w:numFmt w:val="bullet"/>
      <w:lvlText w:val="•"/>
      <w:lvlJc w:val="left"/>
      <w:pPr>
        <w:ind w:left="6203" w:hanging="482"/>
      </w:pPr>
    </w:lvl>
    <w:lvl w:ilvl="6">
      <w:numFmt w:val="bullet"/>
      <w:lvlText w:val="•"/>
      <w:lvlJc w:val="left"/>
      <w:pPr>
        <w:ind w:left="7099" w:hanging="482"/>
      </w:pPr>
    </w:lvl>
    <w:lvl w:ilvl="7">
      <w:numFmt w:val="bullet"/>
      <w:lvlText w:val="•"/>
      <w:lvlJc w:val="left"/>
      <w:pPr>
        <w:ind w:left="7996" w:hanging="482"/>
      </w:pPr>
    </w:lvl>
    <w:lvl w:ilvl="8">
      <w:numFmt w:val="bullet"/>
      <w:lvlText w:val="•"/>
      <w:lvlJc w:val="left"/>
      <w:pPr>
        <w:ind w:left="8893" w:hanging="482"/>
      </w:pPr>
    </w:lvl>
  </w:abstractNum>
  <w:num w:numId="1" w16cid:durableId="78061753">
    <w:abstractNumId w:val="12"/>
  </w:num>
  <w:num w:numId="2" w16cid:durableId="238760282">
    <w:abstractNumId w:val="11"/>
  </w:num>
  <w:num w:numId="3" w16cid:durableId="190345442">
    <w:abstractNumId w:val="10"/>
  </w:num>
  <w:num w:numId="4" w16cid:durableId="1610357228">
    <w:abstractNumId w:val="9"/>
  </w:num>
  <w:num w:numId="5" w16cid:durableId="976177888">
    <w:abstractNumId w:val="8"/>
  </w:num>
  <w:num w:numId="6" w16cid:durableId="712736379">
    <w:abstractNumId w:val="7"/>
  </w:num>
  <w:num w:numId="7" w16cid:durableId="223956549">
    <w:abstractNumId w:val="6"/>
  </w:num>
  <w:num w:numId="8" w16cid:durableId="1853254847">
    <w:abstractNumId w:val="5"/>
  </w:num>
  <w:num w:numId="9" w16cid:durableId="387187609">
    <w:abstractNumId w:val="4"/>
  </w:num>
  <w:num w:numId="10" w16cid:durableId="1047948335">
    <w:abstractNumId w:val="3"/>
  </w:num>
  <w:num w:numId="11" w16cid:durableId="245965670">
    <w:abstractNumId w:val="2"/>
  </w:num>
  <w:num w:numId="12" w16cid:durableId="1274089400">
    <w:abstractNumId w:val="1"/>
  </w:num>
  <w:num w:numId="13" w16cid:durableId="104054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A2"/>
    <w:rsid w:val="000669A2"/>
    <w:rsid w:val="00091950"/>
    <w:rsid w:val="000F645E"/>
    <w:rsid w:val="001843FF"/>
    <w:rsid w:val="001E5AC3"/>
    <w:rsid w:val="002B19BD"/>
    <w:rsid w:val="003A1B6A"/>
    <w:rsid w:val="00410C31"/>
    <w:rsid w:val="00662FE7"/>
    <w:rsid w:val="00792D8A"/>
    <w:rsid w:val="00913C5B"/>
    <w:rsid w:val="009755FC"/>
    <w:rsid w:val="00A752EC"/>
    <w:rsid w:val="00B24A4A"/>
    <w:rsid w:val="00B60BDD"/>
    <w:rsid w:val="00BA1B48"/>
    <w:rsid w:val="00BD4B25"/>
    <w:rsid w:val="00E75B3A"/>
    <w:rsid w:val="00F97C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9632AC"/>
  <w14:defaultImageDpi w14:val="0"/>
  <w15:docId w15:val="{8D582C01-CFE8-4968-AEBA-5F04FEC6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Verdana" w:hAnsi="Verdana" w:cs="Verdana"/>
      <w:sz w:val="22"/>
      <w:szCs w:val="22"/>
    </w:rPr>
  </w:style>
  <w:style w:type="paragraph" w:styleId="Heading1">
    <w:name w:val="heading 1"/>
    <w:basedOn w:val="Normal"/>
    <w:next w:val="Normal"/>
    <w:link w:val="Heading1Char"/>
    <w:uiPriority w:val="1"/>
    <w:qFormat/>
    <w:pPr>
      <w:ind w:left="987" w:hanging="738"/>
      <w:outlineLvl w:val="0"/>
    </w:pPr>
    <w:rPr>
      <w:b/>
      <w:bCs/>
    </w:rPr>
  </w:style>
  <w:style w:type="paragraph" w:styleId="Heading2">
    <w:name w:val="heading 2"/>
    <w:basedOn w:val="Normal"/>
    <w:next w:val="Normal"/>
    <w:link w:val="Heading2Char"/>
    <w:uiPriority w:val="1"/>
    <w:qFormat/>
    <w:pPr>
      <w:ind w:left="169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Verdana" w:hAnsi="Verdana" w:cs="Verdana"/>
      <w:kern w:val="0"/>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kern w:val="0"/>
      <w:sz w:val="28"/>
      <w:szCs w:val="28"/>
    </w:rPr>
  </w:style>
  <w:style w:type="paragraph" w:styleId="Title">
    <w:name w:val="Title"/>
    <w:basedOn w:val="Normal"/>
    <w:next w:val="Normal"/>
    <w:link w:val="TitleChar"/>
    <w:uiPriority w:val="1"/>
    <w:qFormat/>
    <w:pPr>
      <w:spacing w:before="19"/>
      <w:ind w:left="20"/>
    </w:pPr>
    <w:rPr>
      <w:b/>
      <w:bCs/>
      <w:sz w:val="28"/>
      <w:szCs w:val="2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1724" w:hanging="710"/>
    </w:pPr>
    <w:rPr>
      <w:sz w:val="24"/>
      <w:szCs w:val="24"/>
    </w:rPr>
  </w:style>
  <w:style w:type="paragraph" w:customStyle="1" w:styleId="TableParagraph">
    <w:name w:val="Table Paragraph"/>
    <w:basedOn w:val="Normal"/>
    <w:uiPriority w:val="1"/>
    <w:qFormat/>
    <w:pPr>
      <w:spacing w:before="60"/>
      <w:ind w:left="107"/>
    </w:pPr>
    <w:rPr>
      <w:sz w:val="24"/>
      <w:szCs w:val="24"/>
    </w:rPr>
  </w:style>
  <w:style w:type="paragraph" w:styleId="Header">
    <w:name w:val="header"/>
    <w:basedOn w:val="Normal"/>
    <w:link w:val="HeaderChar"/>
    <w:uiPriority w:val="99"/>
    <w:unhideWhenUsed/>
    <w:rsid w:val="000669A2"/>
    <w:pPr>
      <w:tabs>
        <w:tab w:val="center" w:pos="4513"/>
        <w:tab w:val="right" w:pos="9026"/>
      </w:tabs>
    </w:pPr>
  </w:style>
  <w:style w:type="character" w:customStyle="1" w:styleId="HeaderChar">
    <w:name w:val="Header Char"/>
    <w:link w:val="Header"/>
    <w:uiPriority w:val="99"/>
    <w:rsid w:val="000669A2"/>
    <w:rPr>
      <w:rFonts w:ascii="Verdana" w:hAnsi="Verdana" w:cs="Verdana"/>
      <w:kern w:val="0"/>
    </w:rPr>
  </w:style>
  <w:style w:type="paragraph" w:styleId="Footer">
    <w:name w:val="footer"/>
    <w:basedOn w:val="Normal"/>
    <w:link w:val="FooterChar"/>
    <w:uiPriority w:val="99"/>
    <w:unhideWhenUsed/>
    <w:rsid w:val="000669A2"/>
    <w:pPr>
      <w:tabs>
        <w:tab w:val="center" w:pos="4513"/>
        <w:tab w:val="right" w:pos="9026"/>
      </w:tabs>
    </w:pPr>
  </w:style>
  <w:style w:type="character" w:customStyle="1" w:styleId="FooterChar">
    <w:name w:val="Footer Char"/>
    <w:link w:val="Footer"/>
    <w:uiPriority w:val="99"/>
    <w:rsid w:val="000669A2"/>
    <w:rPr>
      <w:rFonts w:ascii="Verdana" w:hAnsi="Verdana" w:cs="Verdana"/>
      <w:kern w:val="0"/>
    </w:rPr>
  </w:style>
  <w:style w:type="paragraph" w:styleId="Revision">
    <w:name w:val="Revision"/>
    <w:hidden/>
    <w:uiPriority w:val="99"/>
    <w:semiHidden/>
    <w:rsid w:val="00091950"/>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elstra.com.au/customer-terms/download/document/hf-general.pdf" TargetMode="External"/><Relationship Id="rId18" Type="http://schemas.openxmlformats.org/officeDocument/2006/relationships/hyperlink" Target="https://www.telstra.com.au/customer-terms/business-governmen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telstra.com.au/customer-terms/home-family" TargetMode="External"/><Relationship Id="rId2" Type="http://schemas.openxmlformats.org/officeDocument/2006/relationships/styles" Target="styles.xml"/><Relationship Id="rId16" Type="http://schemas.openxmlformats.org/officeDocument/2006/relationships/hyperlink" Target="https://www.telstra.com.au/platinum-technical-sup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telstra.com.au/customer-terms/home-family/bigpond-services/genera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elstra.com.au/customer-terms/home-family/bigpond-services/gener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6480</Words>
  <Characters>34862</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Our Customer Terms Telstra Platinum Section</vt:lpstr>
    </vt:vector>
  </TitlesOfParts>
  <Company/>
  <LinksUpToDate>false</LinksUpToDate>
  <CharactersWithSpaces>41260</CharactersWithSpaces>
  <SharedDoc>false</SharedDoc>
  <HLinks>
    <vt:vector size="108" baseType="variant">
      <vt:variant>
        <vt:i4>7536702</vt:i4>
      </vt:variant>
      <vt:variant>
        <vt:i4>51</vt:i4>
      </vt:variant>
      <vt:variant>
        <vt:i4>0</vt:i4>
      </vt:variant>
      <vt:variant>
        <vt:i4>5</vt:i4>
      </vt:variant>
      <vt:variant>
        <vt:lpwstr>https://www.telstra.com.au/customer-terms/business-government</vt:lpwstr>
      </vt:variant>
      <vt:variant>
        <vt:lpwstr>other-services</vt:lpwstr>
      </vt:variant>
      <vt:variant>
        <vt:i4>2687027</vt:i4>
      </vt:variant>
      <vt:variant>
        <vt:i4>48</vt:i4>
      </vt:variant>
      <vt:variant>
        <vt:i4>0</vt:i4>
      </vt:variant>
      <vt:variant>
        <vt:i4>5</vt:i4>
      </vt:variant>
      <vt:variant>
        <vt:lpwstr>https://www.telstra.com.au/customer-terms/home-family</vt:lpwstr>
      </vt:variant>
      <vt:variant>
        <vt:lpwstr>others</vt:lpwstr>
      </vt:variant>
      <vt:variant>
        <vt:i4>4784140</vt:i4>
      </vt:variant>
      <vt:variant>
        <vt:i4>45</vt:i4>
      </vt:variant>
      <vt:variant>
        <vt:i4>0</vt:i4>
      </vt:variant>
      <vt:variant>
        <vt:i4>5</vt:i4>
      </vt:variant>
      <vt:variant>
        <vt:lpwstr>https://www.telstra.com.au/platinum-technical-support</vt:lpwstr>
      </vt:variant>
      <vt:variant>
        <vt:lpwstr/>
      </vt:variant>
      <vt:variant>
        <vt:i4>917522</vt:i4>
      </vt:variant>
      <vt:variant>
        <vt:i4>42</vt:i4>
      </vt:variant>
      <vt:variant>
        <vt:i4>0</vt:i4>
      </vt:variant>
      <vt:variant>
        <vt:i4>5</vt:i4>
      </vt:variant>
      <vt:variant>
        <vt:lpwstr/>
      </vt:variant>
      <vt:variant>
        <vt:lpwstr>bookmark4</vt:lpwstr>
      </vt:variant>
      <vt:variant>
        <vt:i4>917522</vt:i4>
      </vt:variant>
      <vt:variant>
        <vt:i4>39</vt:i4>
      </vt:variant>
      <vt:variant>
        <vt:i4>0</vt:i4>
      </vt:variant>
      <vt:variant>
        <vt:i4>5</vt:i4>
      </vt:variant>
      <vt:variant>
        <vt:lpwstr/>
      </vt:variant>
      <vt:variant>
        <vt:lpwstr>bookmark6</vt:lpwstr>
      </vt:variant>
      <vt:variant>
        <vt:i4>2752626</vt:i4>
      </vt:variant>
      <vt:variant>
        <vt:i4>36</vt:i4>
      </vt:variant>
      <vt:variant>
        <vt:i4>0</vt:i4>
      </vt:variant>
      <vt:variant>
        <vt:i4>5</vt:i4>
      </vt:variant>
      <vt:variant>
        <vt:lpwstr>https://www.telstra.com.au/customer-terms/home-family/bigpond-services/general</vt:lpwstr>
      </vt:variant>
      <vt:variant>
        <vt:lpwstr/>
      </vt:variant>
      <vt:variant>
        <vt:i4>2752626</vt:i4>
      </vt:variant>
      <vt:variant>
        <vt:i4>33</vt:i4>
      </vt:variant>
      <vt:variant>
        <vt:i4>0</vt:i4>
      </vt:variant>
      <vt:variant>
        <vt:i4>5</vt:i4>
      </vt:variant>
      <vt:variant>
        <vt:lpwstr>https://www.telstra.com.au/customer-terms/home-family/bigpond-services/general</vt:lpwstr>
      </vt:variant>
      <vt:variant>
        <vt:lpwstr/>
      </vt:variant>
      <vt:variant>
        <vt:i4>5832734</vt:i4>
      </vt:variant>
      <vt:variant>
        <vt:i4>30</vt:i4>
      </vt:variant>
      <vt:variant>
        <vt:i4>0</vt:i4>
      </vt:variant>
      <vt:variant>
        <vt:i4>5</vt:i4>
      </vt:variant>
      <vt:variant>
        <vt:lpwstr>http://www.telstra.com.au/customer-terms/download/document/hf-general.pdf</vt:lpwstr>
      </vt:variant>
      <vt:variant>
        <vt:lpwstr/>
      </vt:variant>
      <vt:variant>
        <vt:i4>4063267</vt:i4>
      </vt:variant>
      <vt:variant>
        <vt:i4>27</vt:i4>
      </vt:variant>
      <vt:variant>
        <vt:i4>0</vt:i4>
      </vt:variant>
      <vt:variant>
        <vt:i4>5</vt:i4>
      </vt:variant>
      <vt:variant>
        <vt:lpwstr/>
      </vt:variant>
      <vt:variant>
        <vt:lpwstr>bookmark10</vt:lpwstr>
      </vt:variant>
      <vt:variant>
        <vt:i4>917522</vt:i4>
      </vt:variant>
      <vt:variant>
        <vt:i4>24</vt:i4>
      </vt:variant>
      <vt:variant>
        <vt:i4>0</vt:i4>
      </vt:variant>
      <vt:variant>
        <vt:i4>5</vt:i4>
      </vt:variant>
      <vt:variant>
        <vt:lpwstr/>
      </vt:variant>
      <vt:variant>
        <vt:lpwstr>bookmark9</vt:lpwstr>
      </vt:variant>
      <vt:variant>
        <vt:i4>917522</vt:i4>
      </vt:variant>
      <vt:variant>
        <vt:i4>21</vt:i4>
      </vt:variant>
      <vt:variant>
        <vt:i4>0</vt:i4>
      </vt:variant>
      <vt:variant>
        <vt:i4>5</vt:i4>
      </vt:variant>
      <vt:variant>
        <vt:lpwstr/>
      </vt:variant>
      <vt:variant>
        <vt:lpwstr>bookmark8</vt:lpwstr>
      </vt:variant>
      <vt:variant>
        <vt:i4>917522</vt:i4>
      </vt:variant>
      <vt:variant>
        <vt:i4>18</vt:i4>
      </vt:variant>
      <vt:variant>
        <vt:i4>0</vt:i4>
      </vt:variant>
      <vt:variant>
        <vt:i4>5</vt:i4>
      </vt:variant>
      <vt:variant>
        <vt:lpwstr/>
      </vt:variant>
      <vt:variant>
        <vt:lpwstr>bookmark7</vt:lpwstr>
      </vt:variant>
      <vt:variant>
        <vt:i4>917522</vt:i4>
      </vt:variant>
      <vt:variant>
        <vt:i4>15</vt:i4>
      </vt:variant>
      <vt:variant>
        <vt:i4>0</vt:i4>
      </vt:variant>
      <vt:variant>
        <vt:i4>5</vt:i4>
      </vt:variant>
      <vt:variant>
        <vt:lpwstr/>
      </vt:variant>
      <vt:variant>
        <vt:lpwstr>bookmark6</vt:lpwstr>
      </vt:variant>
      <vt:variant>
        <vt:i4>917522</vt:i4>
      </vt:variant>
      <vt:variant>
        <vt:i4>12</vt:i4>
      </vt:variant>
      <vt:variant>
        <vt:i4>0</vt:i4>
      </vt:variant>
      <vt:variant>
        <vt:i4>5</vt:i4>
      </vt:variant>
      <vt:variant>
        <vt:lpwstr/>
      </vt:variant>
      <vt:variant>
        <vt:lpwstr>bookmark5</vt:lpwstr>
      </vt:variant>
      <vt:variant>
        <vt:i4>917522</vt:i4>
      </vt:variant>
      <vt:variant>
        <vt:i4>9</vt:i4>
      </vt:variant>
      <vt:variant>
        <vt:i4>0</vt:i4>
      </vt:variant>
      <vt:variant>
        <vt:i4>5</vt:i4>
      </vt:variant>
      <vt:variant>
        <vt:lpwstr/>
      </vt:variant>
      <vt:variant>
        <vt:lpwstr>bookmark3</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Platinum Section</dc:title>
  <dc:subject>Our Customer Terms Telstra Platinum Section</dc:subject>
  <dc:creator>Telstra Limited</dc:creator>
  <cp:keywords>oct, our customer terms, telstra platinum</cp:keywords>
  <dc:description>This is the Telstra Platinum services section of Our Customer Terms.</dc:description>
  <cp:lastModifiedBy>Morgan, Alyssa</cp:lastModifiedBy>
  <cp:revision>2</cp:revision>
  <dcterms:created xsi:type="dcterms:W3CDTF">2023-11-03T04:27:00Z</dcterms:created>
  <dcterms:modified xsi:type="dcterms:W3CDTF">2023-11-03T04:27:00Z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22 for Word</vt:lpwstr>
  </property>
  <property fmtid="{D5CDD505-2E9C-101B-9397-08002B2CF9AE}" pid="3" name="PCDocsNo">
    <vt:lpwstr>71537590v2</vt:lpwstr>
  </property>
  <property fmtid="{D5CDD505-2E9C-101B-9397-08002B2CF9AE}" pid="4" name="ClassificationContentMarkingFooterShapeIds">
    <vt:lpwstr>4e2724,39e6cbf,74ab2576</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